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D03F" w14:textId="77777777" w:rsidR="00DE1C97" w:rsidRPr="003E2905" w:rsidRDefault="00DE1C97" w:rsidP="00DE1C97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i/>
          <w:szCs w:val="24"/>
        </w:rPr>
      </w:pPr>
      <w:r w:rsidRPr="003E2905">
        <w:rPr>
          <w:rFonts w:ascii="Tahoma" w:hAnsi="Tahoma" w:cs="Tahoma"/>
          <w:b/>
          <w:bCs/>
          <w:i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B58BD" w:rsidRPr="00F605BE" w14:paraId="3C763D44" w14:textId="77777777" w:rsidTr="00182333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E541AA" w14:textId="77777777" w:rsidR="005B58BD" w:rsidRPr="00F605BE" w:rsidRDefault="005B58BD" w:rsidP="00182333">
            <w:pPr>
              <w:rPr>
                <w:rFonts w:ascii="Tahoma" w:hAnsi="Tahoma" w:cs="Tahoma"/>
              </w:rPr>
            </w:pPr>
            <w:r w:rsidRPr="00F605BE">
              <w:rPr>
                <w:rFonts w:ascii="Tahoma" w:hAnsi="Tahoma" w:cs="Tahoma"/>
              </w:rPr>
              <w:t xml:space="preserve">NAZWA WYKONAWCY/ÓW </w:t>
            </w:r>
          </w:p>
          <w:p w14:paraId="2F14D0FA" w14:textId="77777777" w:rsidR="005B58BD" w:rsidRPr="00F605BE" w:rsidRDefault="005B58BD" w:rsidP="00182333">
            <w:pPr>
              <w:rPr>
                <w:rFonts w:ascii="Tahoma" w:hAnsi="Tahoma" w:cs="Tahoma"/>
              </w:rPr>
            </w:pPr>
            <w:r w:rsidRPr="00F605BE">
              <w:rPr>
                <w:rFonts w:ascii="Tahoma" w:hAnsi="Tahoma" w:cs="Tahoma"/>
              </w:rPr>
              <w:t>.............................................................</w:t>
            </w:r>
          </w:p>
          <w:p w14:paraId="4CA1E5D4" w14:textId="77777777" w:rsidR="005B58BD" w:rsidRPr="00F605BE" w:rsidRDefault="005B58BD" w:rsidP="00182333">
            <w:pPr>
              <w:rPr>
                <w:rFonts w:ascii="Tahoma" w:hAnsi="Tahoma" w:cs="Tahoma"/>
              </w:rPr>
            </w:pPr>
            <w:r w:rsidRPr="00F605BE">
              <w:rPr>
                <w:rFonts w:ascii="Tahoma" w:hAnsi="Tahoma" w:cs="Tahoma"/>
              </w:rPr>
              <w:t xml:space="preserve">…………………………………………………………. </w:t>
            </w:r>
          </w:p>
          <w:p w14:paraId="79FADC24" w14:textId="77777777" w:rsidR="005B58BD" w:rsidRPr="00F605BE" w:rsidRDefault="005B58BD" w:rsidP="00182333">
            <w:pPr>
              <w:rPr>
                <w:rFonts w:ascii="Tahoma" w:hAnsi="Tahoma" w:cs="Tahoma"/>
              </w:rPr>
            </w:pPr>
            <w:r w:rsidRPr="00F605BE">
              <w:rPr>
                <w:rFonts w:ascii="Tahoma" w:hAnsi="Tahoma" w:cs="Tahoma"/>
              </w:rPr>
              <w:t>Tel. .....................................................</w:t>
            </w:r>
          </w:p>
          <w:p w14:paraId="27DC4106" w14:textId="77777777" w:rsidR="005B58BD" w:rsidRPr="004B537E" w:rsidRDefault="005B58BD" w:rsidP="00182333">
            <w:pPr>
              <w:rPr>
                <w:rFonts w:ascii="Tahoma" w:hAnsi="Tahoma" w:cs="Tahoma"/>
              </w:rPr>
            </w:pPr>
            <w:r w:rsidRPr="004B537E">
              <w:rPr>
                <w:rFonts w:ascii="Tahoma" w:hAnsi="Tahoma" w:cs="Tahoma"/>
              </w:rPr>
              <w:t>Adres e-mail ……………………………………….</w:t>
            </w:r>
          </w:p>
          <w:p w14:paraId="47B7450B" w14:textId="77777777" w:rsidR="005B58BD" w:rsidRPr="004B537E" w:rsidRDefault="005B58BD" w:rsidP="00182333">
            <w:pPr>
              <w:rPr>
                <w:rFonts w:ascii="Tahoma" w:hAnsi="Tahoma" w:cs="Tahoma"/>
              </w:rPr>
            </w:pPr>
            <w:r w:rsidRPr="004B537E">
              <w:rPr>
                <w:rFonts w:ascii="Tahoma" w:hAnsi="Tahoma" w:cs="Tahoma"/>
              </w:rPr>
              <w:t xml:space="preserve">Adres </w:t>
            </w:r>
            <w:proofErr w:type="spellStart"/>
            <w:r w:rsidRPr="004B537E">
              <w:rPr>
                <w:rFonts w:ascii="Tahoma" w:hAnsi="Tahoma" w:cs="Tahoma"/>
              </w:rPr>
              <w:t>ePUAP</w:t>
            </w:r>
            <w:proofErr w:type="spellEnd"/>
            <w:r w:rsidRPr="004B537E">
              <w:rPr>
                <w:rFonts w:ascii="Tahoma" w:hAnsi="Tahoma" w:cs="Tahoma"/>
              </w:rPr>
              <w:t>:………………………………………</w:t>
            </w:r>
          </w:p>
          <w:p w14:paraId="5CE083DF" w14:textId="77777777" w:rsidR="005B58BD" w:rsidRPr="004B537E" w:rsidRDefault="005B58BD" w:rsidP="00182333">
            <w:pPr>
              <w:rPr>
                <w:rFonts w:ascii="Tahoma" w:hAnsi="Tahoma" w:cs="Tahoma"/>
              </w:rPr>
            </w:pPr>
          </w:p>
          <w:p w14:paraId="2C2FE9CA" w14:textId="77777777" w:rsidR="005B58BD" w:rsidRPr="00F605BE" w:rsidRDefault="005B58BD" w:rsidP="00182333">
            <w:pPr>
              <w:rPr>
                <w:rFonts w:ascii="Tahoma" w:hAnsi="Tahoma" w:cs="Tahoma"/>
              </w:rPr>
            </w:pPr>
            <w:r w:rsidRPr="00F605BE">
              <w:rPr>
                <w:rFonts w:ascii="Tahoma" w:hAnsi="Tahoma" w:cs="Tahoma"/>
              </w:rPr>
              <w:t xml:space="preserve">(w przypadku składania oferty wspólnej </w:t>
            </w:r>
          </w:p>
          <w:p w14:paraId="4528B3D0" w14:textId="77777777" w:rsidR="005B58BD" w:rsidRPr="00F605BE" w:rsidRDefault="005B58BD" w:rsidP="00182333">
            <w:pPr>
              <w:rPr>
                <w:rFonts w:ascii="Tahoma" w:hAnsi="Tahoma" w:cs="Tahoma"/>
              </w:rPr>
            </w:pPr>
            <w:r w:rsidRPr="00F605BE">
              <w:rPr>
                <w:rFonts w:ascii="Tahoma" w:hAnsi="Tahoma" w:cs="Tahoma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45870CB4" w14:textId="77777777" w:rsidR="005B58BD" w:rsidRPr="00F605BE" w:rsidRDefault="005B58BD" w:rsidP="00182333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14:paraId="68FF1C92" w14:textId="77777777" w:rsidR="005B58BD" w:rsidRPr="00F605BE" w:rsidRDefault="005B58BD" w:rsidP="00182333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 w:rsidRPr="00F605BE">
              <w:rPr>
                <w:rFonts w:ascii="Tahoma" w:hAnsi="Tahoma" w:cs="Tahoma"/>
                <w:b/>
                <w:szCs w:val="24"/>
                <w:lang w:val="de-DE"/>
              </w:rPr>
              <w:t>O F E R T A</w:t>
            </w:r>
          </w:p>
          <w:p w14:paraId="1DF7FC4F" w14:textId="77777777" w:rsidR="005B58BD" w:rsidRPr="00F605BE" w:rsidRDefault="005B58BD" w:rsidP="00182333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14:paraId="4D97326C" w14:textId="77777777" w:rsidR="005B58BD" w:rsidRPr="00F605BE" w:rsidRDefault="005B58BD" w:rsidP="00182333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14:paraId="6170953D" w14:textId="77777777" w:rsidR="00DE1C97" w:rsidRPr="001B0941" w:rsidRDefault="00DE1C97" w:rsidP="00DE1C97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14:paraId="371A3255" w14:textId="77777777"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62-510 Konin - ul. Sulańska 13</w:t>
      </w:r>
    </w:p>
    <w:p w14:paraId="0309B34F" w14:textId="77777777"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14:paraId="26309BAB" w14:textId="77777777" w:rsidR="00DE1C97" w:rsidRPr="001B0941" w:rsidRDefault="00DE1C97" w:rsidP="00DE1C9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nieograniczonego” na: </w:t>
      </w:r>
    </w:p>
    <w:p w14:paraId="31D0AAEB" w14:textId="77777777" w:rsidR="00DE1C97" w:rsidRPr="001B0941" w:rsidRDefault="00DE1C97" w:rsidP="00DE1C97">
      <w:pPr>
        <w:keepNext/>
        <w:tabs>
          <w:tab w:val="num" w:pos="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2D39C1E7" w14:textId="77777777" w:rsidR="00915005" w:rsidRPr="00915005" w:rsidRDefault="00915005" w:rsidP="00915005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  <w:lang w:val="x-none"/>
        </w:rPr>
      </w:pPr>
      <w:r w:rsidRPr="00915005">
        <w:rPr>
          <w:rFonts w:ascii="Tahoma" w:hAnsi="Tahoma" w:cs="Tahoma"/>
          <w:b/>
          <w:sz w:val="22"/>
          <w:szCs w:val="22"/>
          <w:lang w:val="x-none"/>
        </w:rPr>
        <w:t>Odbiór, transport i zagospodarowanie odpadów wielkogabarytowych</w:t>
      </w:r>
    </w:p>
    <w:p w14:paraId="1BD08E2A" w14:textId="77777777" w:rsidR="002F6B1D" w:rsidRPr="005D3EE8" w:rsidRDefault="00915005" w:rsidP="00915005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15005">
        <w:rPr>
          <w:rFonts w:ascii="Tahoma" w:hAnsi="Tahoma" w:cs="Tahoma"/>
          <w:b/>
          <w:sz w:val="22"/>
          <w:szCs w:val="22"/>
        </w:rPr>
        <w:t xml:space="preserve">z Miejskiego Zakładu Gospodarki Odpadami Komunalnymi Sp. z o.o. w Koninie </w:t>
      </w:r>
    </w:p>
    <w:p w14:paraId="2AEAB388" w14:textId="77777777" w:rsidR="00DE1C97" w:rsidRPr="001B0941" w:rsidRDefault="00DE1C97" w:rsidP="00DE1C97">
      <w:pPr>
        <w:keepNext/>
        <w:tabs>
          <w:tab w:val="num" w:pos="432"/>
        </w:tabs>
        <w:suppressAutoHyphens/>
        <w:jc w:val="both"/>
        <w:outlineLvl w:val="0"/>
        <w:rPr>
          <w:rFonts w:ascii="Tahoma" w:hAnsi="Tahoma" w:cs="Tahoma"/>
          <w:sz w:val="22"/>
          <w:szCs w:val="22"/>
        </w:rPr>
      </w:pPr>
    </w:p>
    <w:p w14:paraId="44B31065" w14:textId="1DCD2D5E" w:rsidR="005B58BD" w:rsidRPr="005B58BD" w:rsidRDefault="005B58BD" w:rsidP="005B58BD">
      <w:pPr>
        <w:keepNext/>
        <w:tabs>
          <w:tab w:val="num" w:pos="432"/>
        </w:tabs>
        <w:suppressAutoHyphens/>
        <w:jc w:val="both"/>
        <w:outlineLvl w:val="0"/>
        <w:rPr>
          <w:rFonts w:ascii="Tahoma" w:hAnsi="Tahoma" w:cs="Tahoma"/>
          <w:sz w:val="22"/>
          <w:szCs w:val="22"/>
        </w:rPr>
      </w:pPr>
      <w:r w:rsidRPr="00B70A30">
        <w:rPr>
          <w:rFonts w:ascii="Tahoma" w:hAnsi="Tahoma" w:cs="Tahoma"/>
          <w:sz w:val="22"/>
          <w:szCs w:val="22"/>
        </w:rPr>
        <w:t xml:space="preserve">ogłoszonym w Dzienniku Urzędowym Unii Europejskiej Nr 2020/S </w:t>
      </w:r>
      <w:r w:rsidR="00B70A30" w:rsidRPr="00B70A30">
        <w:rPr>
          <w:rFonts w:ascii="Tahoma" w:hAnsi="Tahoma" w:cs="Tahoma"/>
          <w:color w:val="444444"/>
          <w:sz w:val="22"/>
          <w:szCs w:val="22"/>
          <w:shd w:val="clear" w:color="auto" w:fill="FFFFFF"/>
        </w:rPr>
        <w:t>227-558272</w:t>
      </w:r>
      <w:r w:rsidRPr="00B70A30">
        <w:rPr>
          <w:rFonts w:ascii="Tahoma" w:hAnsi="Tahoma" w:cs="Tahoma"/>
          <w:sz w:val="22"/>
          <w:szCs w:val="22"/>
        </w:rPr>
        <w:br/>
      </w:r>
      <w:r w:rsidRPr="005B58BD">
        <w:rPr>
          <w:rFonts w:ascii="Tahoma" w:hAnsi="Tahoma" w:cs="Tahoma"/>
          <w:sz w:val="22"/>
          <w:szCs w:val="22"/>
        </w:rPr>
        <w:t xml:space="preserve">oraz na stronie internetowej zamawiającego </w:t>
      </w:r>
      <w:hyperlink r:id="rId8" w:history="1">
        <w:r w:rsidRPr="005B58BD">
          <w:rPr>
            <w:rFonts w:ascii="Tahoma" w:hAnsi="Tahoma" w:cs="Tahoma"/>
            <w:color w:val="0000FF"/>
            <w:sz w:val="22"/>
            <w:szCs w:val="22"/>
            <w:u w:val="single"/>
          </w:rPr>
          <w:t>http://bip.mzgok.konin.pl</w:t>
        </w:r>
      </w:hyperlink>
      <w:r w:rsidRPr="005B58B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5B58BD">
        <w:rPr>
          <w:rFonts w:ascii="Tahoma" w:hAnsi="Tahoma" w:cs="Tahoma"/>
          <w:sz w:val="22"/>
          <w:szCs w:val="22"/>
        </w:rPr>
        <w:t xml:space="preserve">i w siedzibie  Zamawiającego w miejscu publicznie dostępnym. </w:t>
      </w:r>
    </w:p>
    <w:p w14:paraId="6722218B" w14:textId="1FFDDADD" w:rsidR="002A4761" w:rsidRPr="005B58BD" w:rsidRDefault="002A4761" w:rsidP="00E5207D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SKŁADAMY OFERTĘ </w:t>
      </w:r>
      <w:r w:rsidRPr="001B0941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14:paraId="68C2264D" w14:textId="77777777" w:rsidR="005B58BD" w:rsidRPr="001B0941" w:rsidRDefault="005B58BD" w:rsidP="005B58BD">
      <w:pPr>
        <w:pStyle w:val="Tekstpodstawowy"/>
        <w:suppressAutoHyphens/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14:paraId="70783129" w14:textId="77777777" w:rsidR="005B58BD" w:rsidRPr="00AD5888" w:rsidRDefault="005B58BD" w:rsidP="005B58BD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AD5888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OŚWIADCZAMY </w:t>
      </w:r>
      <w:r w:rsidRPr="00AD58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D5888">
        <w:rPr>
          <w:rFonts w:ascii="Tahoma" w:eastAsia="Times New Roman" w:hAnsi="Tahoma" w:cs="Tahoma"/>
          <w:bCs/>
          <w:color w:val="000000"/>
          <w:lang w:eastAsia="pl-PL"/>
        </w:rPr>
        <w:t>że 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</w:t>
      </w:r>
    </w:p>
    <w:p w14:paraId="4E02EA3B" w14:textId="77777777" w:rsidR="005B58BD" w:rsidRDefault="005B58BD" w:rsidP="005B58BD">
      <w:pPr>
        <w:suppressAutoHyphens/>
        <w:ind w:left="284" w:hanging="284"/>
        <w:jc w:val="both"/>
        <w:rPr>
          <w:rFonts w:ascii="Tahoma" w:hAnsi="Tahoma" w:cs="Tahoma"/>
          <w:b/>
        </w:rPr>
      </w:pPr>
    </w:p>
    <w:p w14:paraId="60E0A87B" w14:textId="77777777" w:rsidR="005B58BD" w:rsidRPr="00AD5888" w:rsidRDefault="005B58BD" w:rsidP="005B58BD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AD5888">
        <w:rPr>
          <w:rFonts w:ascii="Tahoma" w:hAnsi="Tahoma" w:cs="Tahoma"/>
          <w:b/>
        </w:rPr>
        <w:t xml:space="preserve">ZOBOWIĄZUJEMY SIĘ </w:t>
      </w:r>
      <w:r w:rsidRPr="00AD5888">
        <w:rPr>
          <w:rFonts w:ascii="Tahoma" w:hAnsi="Tahoma" w:cs="Tahoma"/>
          <w:bCs/>
        </w:rPr>
        <w:t>do wykonania przedmiotu zamówienia zgodnie z warunkami opisanymi w SIWZ.</w:t>
      </w:r>
    </w:p>
    <w:p w14:paraId="34BF698D" w14:textId="77777777" w:rsidR="005B58BD" w:rsidRPr="005B58BD" w:rsidRDefault="005B58BD" w:rsidP="005B58BD">
      <w:pPr>
        <w:pStyle w:val="Bezodstpw"/>
        <w:suppressAutoHyphens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70ED7760" w14:textId="77777777" w:rsidR="005B58BD" w:rsidRDefault="005820F5" w:rsidP="00051499">
      <w:pPr>
        <w:pStyle w:val="Bezodstpw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820F5">
        <w:rPr>
          <w:rFonts w:ascii="Tahoma" w:hAnsi="Tahoma" w:cs="Tahoma"/>
          <w:b/>
          <w:sz w:val="22"/>
          <w:szCs w:val="22"/>
        </w:rPr>
        <w:t xml:space="preserve">OFERUJEMY </w:t>
      </w:r>
      <w:r w:rsidRPr="005820F5">
        <w:rPr>
          <w:rFonts w:ascii="Tahoma" w:hAnsi="Tahoma" w:cs="Tahoma"/>
          <w:sz w:val="22"/>
          <w:szCs w:val="22"/>
        </w:rPr>
        <w:t>wykonanie zamówienia za cenę</w:t>
      </w:r>
      <w:r w:rsidR="005B58BD">
        <w:rPr>
          <w:rFonts w:ascii="Tahoma" w:hAnsi="Tahoma" w:cs="Tahoma"/>
          <w:sz w:val="22"/>
          <w:szCs w:val="22"/>
        </w:rPr>
        <w:t>:</w:t>
      </w:r>
    </w:p>
    <w:p w14:paraId="6109910A" w14:textId="77777777" w:rsidR="005B58BD" w:rsidRDefault="005B58BD" w:rsidP="005B58BD">
      <w:pPr>
        <w:pStyle w:val="Akapitzlist"/>
        <w:spacing w:after="0"/>
        <w:rPr>
          <w:rFonts w:ascii="Tahoma" w:hAnsi="Tahoma" w:cs="Tahoma"/>
        </w:rPr>
      </w:pPr>
    </w:p>
    <w:p w14:paraId="456924D7" w14:textId="4DA2AEE2" w:rsidR="005820F5" w:rsidRPr="005820F5" w:rsidRDefault="005B58BD" w:rsidP="005B58BD">
      <w:pPr>
        <w:pStyle w:val="Bezodstpw"/>
        <w:suppressAutoHyphens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 </w:t>
      </w:r>
      <w:r w:rsidR="005820F5" w:rsidRPr="005820F5">
        <w:rPr>
          <w:rFonts w:ascii="Tahoma" w:hAnsi="Tahoma" w:cs="Tahoma"/>
          <w:sz w:val="22"/>
          <w:szCs w:val="22"/>
        </w:rPr>
        <w:t>zł (netto) za 1 Mg odebranych odpadów</w:t>
      </w:r>
      <w:r w:rsidR="005820F5" w:rsidRPr="005820F5">
        <w:rPr>
          <w:rFonts w:ascii="Tahoma" w:eastAsia="Calibri" w:hAnsi="Tahoma" w:cs="Tahoma"/>
          <w:sz w:val="22"/>
          <w:szCs w:val="22"/>
        </w:rPr>
        <w:t xml:space="preserve"> + </w:t>
      </w:r>
      <w:r>
        <w:rPr>
          <w:rFonts w:ascii="Tahoma" w:eastAsia="Calibri" w:hAnsi="Tahoma" w:cs="Tahoma"/>
          <w:sz w:val="22"/>
          <w:szCs w:val="22"/>
        </w:rPr>
        <w:t xml:space="preserve">_____________ </w:t>
      </w:r>
      <w:r w:rsidR="005820F5" w:rsidRPr="005820F5">
        <w:rPr>
          <w:rFonts w:ascii="Tahoma" w:eastAsia="Calibri" w:hAnsi="Tahoma" w:cs="Tahoma"/>
          <w:sz w:val="22"/>
          <w:szCs w:val="22"/>
        </w:rPr>
        <w:t xml:space="preserve">zł </w:t>
      </w:r>
      <w:r>
        <w:rPr>
          <w:rFonts w:ascii="Tahoma" w:eastAsia="Calibri" w:hAnsi="Tahoma" w:cs="Tahoma"/>
          <w:sz w:val="22"/>
          <w:szCs w:val="22"/>
        </w:rPr>
        <w:t>(</w:t>
      </w:r>
      <w:r w:rsidR="005820F5" w:rsidRPr="005820F5">
        <w:rPr>
          <w:rFonts w:ascii="Tahoma" w:eastAsia="Calibri" w:hAnsi="Tahoma" w:cs="Tahoma"/>
          <w:sz w:val="22"/>
          <w:szCs w:val="22"/>
        </w:rPr>
        <w:t>podatek VAT</w:t>
      </w:r>
      <w:r>
        <w:rPr>
          <w:rFonts w:ascii="Tahoma" w:eastAsia="Calibri" w:hAnsi="Tahoma" w:cs="Tahoma"/>
          <w:sz w:val="22"/>
          <w:szCs w:val="22"/>
        </w:rPr>
        <w:t>)</w:t>
      </w:r>
      <w:r w:rsidR="005820F5" w:rsidRPr="005820F5">
        <w:rPr>
          <w:rFonts w:ascii="Tahoma" w:eastAsia="Calibri" w:hAnsi="Tahoma" w:cs="Tahoma"/>
          <w:sz w:val="22"/>
          <w:szCs w:val="22"/>
        </w:rPr>
        <w:t xml:space="preserve"> = </w:t>
      </w:r>
      <w:r>
        <w:rPr>
          <w:rFonts w:ascii="Tahoma" w:eastAsia="Calibri" w:hAnsi="Tahoma" w:cs="Tahoma"/>
          <w:sz w:val="22"/>
          <w:szCs w:val="22"/>
        </w:rPr>
        <w:t xml:space="preserve">_________________ </w:t>
      </w:r>
      <w:r w:rsidR="005820F5" w:rsidRPr="005820F5">
        <w:rPr>
          <w:rFonts w:ascii="Tahoma" w:eastAsia="Calibri" w:hAnsi="Tahoma" w:cs="Tahoma"/>
          <w:sz w:val="22"/>
          <w:szCs w:val="22"/>
        </w:rPr>
        <w:t xml:space="preserve">zł (brutto) za </w:t>
      </w:r>
      <w:r w:rsidR="005820F5" w:rsidRPr="005820F5">
        <w:rPr>
          <w:rFonts w:ascii="Tahoma" w:hAnsi="Tahoma" w:cs="Tahoma"/>
          <w:sz w:val="22"/>
          <w:szCs w:val="22"/>
        </w:rPr>
        <w:t>1 Mg odebran</w:t>
      </w:r>
      <w:r>
        <w:rPr>
          <w:rFonts w:ascii="Tahoma" w:hAnsi="Tahoma" w:cs="Tahoma"/>
          <w:sz w:val="22"/>
          <w:szCs w:val="22"/>
        </w:rPr>
        <w:t>ych</w:t>
      </w:r>
      <w:r w:rsidR="005820F5" w:rsidRPr="005820F5">
        <w:rPr>
          <w:rFonts w:ascii="Tahoma" w:hAnsi="Tahoma" w:cs="Tahoma"/>
          <w:sz w:val="22"/>
          <w:szCs w:val="22"/>
        </w:rPr>
        <w:t xml:space="preserve"> odpad</w:t>
      </w:r>
      <w:r>
        <w:rPr>
          <w:rFonts w:ascii="Tahoma" w:hAnsi="Tahoma" w:cs="Tahoma"/>
          <w:sz w:val="22"/>
          <w:szCs w:val="22"/>
        </w:rPr>
        <w:t>ów</w:t>
      </w:r>
      <w:r w:rsidR="005820F5" w:rsidRPr="005820F5">
        <w:rPr>
          <w:rFonts w:ascii="Tahoma" w:hAnsi="Tahoma" w:cs="Tahoma"/>
          <w:sz w:val="22"/>
          <w:szCs w:val="22"/>
        </w:rPr>
        <w:t xml:space="preserve"> </w:t>
      </w:r>
    </w:p>
    <w:p w14:paraId="6DB72199" w14:textId="77777777" w:rsidR="005820F5" w:rsidRDefault="005820F5" w:rsidP="005820F5">
      <w:pPr>
        <w:pStyle w:val="Bezodstpw"/>
        <w:jc w:val="both"/>
        <w:rPr>
          <w:rFonts w:ascii="Tahoma" w:hAnsi="Tahoma" w:cs="Tahoma"/>
          <w:szCs w:val="24"/>
        </w:rPr>
      </w:pPr>
    </w:p>
    <w:p w14:paraId="2590CE17" w14:textId="5FF4994C" w:rsidR="005820F5" w:rsidRPr="005820F5" w:rsidRDefault="005820F5" w:rsidP="005820F5">
      <w:pPr>
        <w:pStyle w:val="Bezodstpw"/>
        <w:ind w:firstLine="360"/>
        <w:jc w:val="both"/>
        <w:rPr>
          <w:rFonts w:ascii="Tahoma" w:hAnsi="Tahoma" w:cs="Tahoma"/>
          <w:sz w:val="22"/>
          <w:szCs w:val="22"/>
        </w:rPr>
      </w:pPr>
      <w:r w:rsidRPr="005820F5">
        <w:rPr>
          <w:rFonts w:ascii="Tahoma" w:hAnsi="Tahoma" w:cs="Tahoma"/>
          <w:sz w:val="22"/>
          <w:szCs w:val="22"/>
        </w:rPr>
        <w:t xml:space="preserve">słownie: </w:t>
      </w:r>
      <w:r w:rsidR="005B58BD">
        <w:rPr>
          <w:rFonts w:ascii="Tahoma" w:hAnsi="Tahoma" w:cs="Tahoma"/>
          <w:sz w:val="22"/>
          <w:szCs w:val="22"/>
        </w:rPr>
        <w:t xml:space="preserve">__________________________________________________ </w:t>
      </w:r>
      <w:r w:rsidRPr="005820F5">
        <w:rPr>
          <w:rFonts w:ascii="Tahoma" w:hAnsi="Tahoma" w:cs="Tahoma"/>
          <w:sz w:val="22"/>
          <w:szCs w:val="22"/>
        </w:rPr>
        <w:t xml:space="preserve">złotych (brutto). </w:t>
      </w:r>
    </w:p>
    <w:p w14:paraId="3F3F0439" w14:textId="77777777" w:rsidR="005820F5" w:rsidRDefault="005820F5" w:rsidP="005820F5">
      <w:pPr>
        <w:suppressAutoHyphens/>
        <w:jc w:val="both"/>
        <w:rPr>
          <w:rFonts w:ascii="Tahoma" w:hAnsi="Tahoma" w:cs="Tahoma"/>
        </w:rPr>
      </w:pPr>
    </w:p>
    <w:p w14:paraId="6F91DD90" w14:textId="14E58A51" w:rsidR="005820F5" w:rsidRPr="00320402" w:rsidRDefault="005820F5" w:rsidP="005820F5">
      <w:pPr>
        <w:suppressAutoHyphens/>
        <w:ind w:left="360"/>
        <w:jc w:val="both"/>
        <w:rPr>
          <w:rFonts w:ascii="Tahoma" w:hAnsi="Tahoma" w:cs="Tahoma"/>
        </w:rPr>
      </w:pPr>
      <w:r w:rsidRPr="00320402">
        <w:rPr>
          <w:rFonts w:ascii="Tahoma" w:hAnsi="Tahoma" w:cs="Tahoma"/>
        </w:rPr>
        <w:t xml:space="preserve">co stanowi szacunkowy koszt zamówienia </w:t>
      </w:r>
      <w:r w:rsidR="005B58BD">
        <w:rPr>
          <w:rFonts w:ascii="Tahoma" w:hAnsi="Tahoma" w:cs="Tahoma"/>
        </w:rPr>
        <w:t>___________________________________</w:t>
      </w:r>
      <w:r w:rsidRPr="00320402">
        <w:rPr>
          <w:rFonts w:ascii="Tahoma" w:hAnsi="Tahoma" w:cs="Tahoma"/>
        </w:rPr>
        <w:t xml:space="preserve"> zł. brutto </w:t>
      </w:r>
    </w:p>
    <w:p w14:paraId="49EDDBDE" w14:textId="77777777" w:rsidR="005820F5" w:rsidRPr="00320402" w:rsidRDefault="005820F5" w:rsidP="005820F5">
      <w:pPr>
        <w:suppressAutoHyphens/>
        <w:ind w:left="360"/>
        <w:jc w:val="both"/>
        <w:rPr>
          <w:rFonts w:ascii="Tahoma" w:hAnsi="Tahoma" w:cs="Tahoma"/>
          <w:sz w:val="12"/>
          <w:szCs w:val="12"/>
        </w:rPr>
      </w:pPr>
      <w:r w:rsidRPr="00320402"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</w:t>
      </w:r>
      <w:r w:rsidRPr="00320402">
        <w:rPr>
          <w:rFonts w:ascii="Tahoma" w:hAnsi="Tahoma" w:cs="Tahoma"/>
          <w:sz w:val="16"/>
          <w:szCs w:val="16"/>
        </w:rPr>
        <w:t xml:space="preserve">  </w:t>
      </w:r>
      <w:r w:rsidRPr="00320402">
        <w:rPr>
          <w:rFonts w:ascii="Tahoma" w:hAnsi="Tahoma" w:cs="Tahoma"/>
          <w:sz w:val="12"/>
          <w:szCs w:val="12"/>
        </w:rPr>
        <w:t>/iloczyn ceny brutto za 1</w:t>
      </w:r>
      <w:r>
        <w:rPr>
          <w:rFonts w:ascii="Tahoma" w:hAnsi="Tahoma" w:cs="Tahoma"/>
          <w:sz w:val="12"/>
          <w:szCs w:val="12"/>
        </w:rPr>
        <w:t xml:space="preserve">Mg  odebranych odpadów </w:t>
      </w:r>
      <w:r w:rsidRPr="00320402">
        <w:rPr>
          <w:rFonts w:ascii="Tahoma" w:hAnsi="Tahoma" w:cs="Tahoma"/>
          <w:sz w:val="12"/>
          <w:szCs w:val="12"/>
        </w:rPr>
        <w:t xml:space="preserve"> i</w:t>
      </w:r>
      <w:r>
        <w:rPr>
          <w:rFonts w:ascii="Tahoma" w:hAnsi="Tahoma" w:cs="Tahoma"/>
          <w:sz w:val="12"/>
          <w:szCs w:val="12"/>
        </w:rPr>
        <w:t xml:space="preserve"> jego</w:t>
      </w:r>
      <w:r w:rsidRPr="00320402">
        <w:rPr>
          <w:rFonts w:ascii="Tahoma" w:hAnsi="Tahoma" w:cs="Tahoma"/>
          <w:sz w:val="12"/>
          <w:szCs w:val="12"/>
        </w:rPr>
        <w:t xml:space="preserve"> szacunkowej ilości/ </w:t>
      </w:r>
    </w:p>
    <w:p w14:paraId="4518A58C" w14:textId="77777777" w:rsidR="005820F5" w:rsidRPr="00320402" w:rsidRDefault="005820F5" w:rsidP="005820F5">
      <w:pPr>
        <w:suppressAutoHyphens/>
        <w:jc w:val="both"/>
        <w:rPr>
          <w:rFonts w:ascii="Tahoma" w:hAnsi="Tahoma" w:cs="Tahoma"/>
          <w:sz w:val="12"/>
          <w:szCs w:val="12"/>
        </w:rPr>
      </w:pPr>
    </w:p>
    <w:p w14:paraId="6728AB98" w14:textId="77777777" w:rsidR="00E5207D" w:rsidRPr="00E5207D" w:rsidRDefault="0079601A" w:rsidP="00E5207D">
      <w:pPr>
        <w:numPr>
          <w:ilvl w:val="0"/>
          <w:numId w:val="1"/>
        </w:numPr>
        <w:suppressAutoHyphens/>
        <w:spacing w:before="24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 xml:space="preserve"> do </w:t>
      </w:r>
      <w:r w:rsidR="00E47EED" w:rsidRPr="001B0941">
        <w:rPr>
          <w:rFonts w:ascii="Tahoma" w:hAnsi="Tahoma" w:cs="Tahoma"/>
          <w:sz w:val="22"/>
          <w:szCs w:val="22"/>
        </w:rPr>
        <w:t xml:space="preserve">wykonania zamówienia w terminie </w:t>
      </w:r>
      <w:r w:rsidR="009A1A02" w:rsidRPr="001B0941">
        <w:rPr>
          <w:rFonts w:ascii="Tahoma" w:hAnsi="Tahoma" w:cs="Tahoma"/>
          <w:sz w:val="22"/>
          <w:szCs w:val="22"/>
        </w:rPr>
        <w:t xml:space="preserve">- </w:t>
      </w:r>
      <w:r w:rsidR="009A1A02" w:rsidRPr="001B0941">
        <w:rPr>
          <w:rFonts w:ascii="Tahoma" w:hAnsi="Tahoma" w:cs="Tahoma"/>
          <w:bCs/>
          <w:sz w:val="22"/>
          <w:szCs w:val="22"/>
        </w:rPr>
        <w:t>od d</w:t>
      </w:r>
      <w:r w:rsidR="00463CDC">
        <w:rPr>
          <w:rFonts w:ascii="Tahoma" w:hAnsi="Tahoma" w:cs="Tahoma"/>
          <w:bCs/>
          <w:sz w:val="22"/>
          <w:szCs w:val="22"/>
        </w:rPr>
        <w:t>nia zawarcia umowy do 31.12.2021</w:t>
      </w:r>
      <w:r w:rsidR="009A1A02" w:rsidRPr="001B0941">
        <w:rPr>
          <w:rFonts w:ascii="Tahoma" w:hAnsi="Tahoma" w:cs="Tahoma"/>
          <w:bCs/>
          <w:sz w:val="22"/>
          <w:szCs w:val="22"/>
        </w:rPr>
        <w:t xml:space="preserve"> r.</w:t>
      </w:r>
    </w:p>
    <w:p w14:paraId="73A0118C" w14:textId="535B0DAE" w:rsidR="009B048E" w:rsidRPr="001B0941" w:rsidRDefault="009A1A02" w:rsidP="00E5207D">
      <w:pPr>
        <w:suppressAutoHyphens/>
        <w:spacing w:before="24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Cs/>
          <w:sz w:val="22"/>
          <w:szCs w:val="22"/>
        </w:rPr>
        <w:t xml:space="preserve"> </w:t>
      </w:r>
    </w:p>
    <w:p w14:paraId="5ECE0FA2" w14:textId="63523953" w:rsidR="002A4761" w:rsidRPr="00B70A30" w:rsidRDefault="006D776A" w:rsidP="00E5207D">
      <w:pPr>
        <w:numPr>
          <w:ilvl w:val="0"/>
          <w:numId w:val="1"/>
        </w:numPr>
        <w:suppressAutoHyphens/>
        <w:spacing w:before="240" w:line="276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463CDC">
        <w:rPr>
          <w:rFonts w:ascii="Tahoma" w:hAnsi="Tahoma" w:cs="Tahoma"/>
          <w:b/>
          <w:sz w:val="22"/>
          <w:szCs w:val="22"/>
        </w:rPr>
        <w:lastRenderedPageBreak/>
        <w:t>WYKONAWCA OŚWIADCZA</w:t>
      </w:r>
      <w:r w:rsidRPr="00463CDC">
        <w:rPr>
          <w:rFonts w:ascii="Tahoma" w:hAnsi="Tahoma" w:cs="Tahoma"/>
          <w:sz w:val="22"/>
          <w:szCs w:val="22"/>
        </w:rPr>
        <w:t xml:space="preserve">, że posiada wpis do prowadzonego przez marszałka województwa Rejestru, stanowiącego integralną część Bazy Danych o Produktach i Opakowaniach oraz o gospodarce odpadami (BDO) – nr wpisu </w:t>
      </w:r>
      <w:r w:rsidR="005B58BD">
        <w:rPr>
          <w:rFonts w:ascii="Tahoma" w:hAnsi="Tahoma" w:cs="Tahoma"/>
          <w:sz w:val="22"/>
          <w:szCs w:val="22"/>
        </w:rPr>
        <w:t>______________________</w:t>
      </w:r>
    </w:p>
    <w:p w14:paraId="6F99315E" w14:textId="77777777" w:rsidR="00B70A30" w:rsidRDefault="00B70A30" w:rsidP="00B70A30">
      <w:pPr>
        <w:pStyle w:val="Akapitzlist"/>
        <w:spacing w:after="0"/>
        <w:rPr>
          <w:rFonts w:ascii="Tahoma" w:hAnsi="Tahoma" w:cs="Tahoma"/>
          <w:b/>
        </w:rPr>
      </w:pPr>
    </w:p>
    <w:p w14:paraId="390E3909" w14:textId="77777777" w:rsidR="009870BC" w:rsidRPr="00614A88" w:rsidRDefault="009870BC" w:rsidP="00E5207D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614A88">
        <w:rPr>
          <w:rFonts w:ascii="Tahoma" w:eastAsia="Times New Roman" w:hAnsi="Tahoma" w:cs="Tahoma"/>
          <w:b/>
          <w:lang w:eastAsia="pl-PL"/>
        </w:rPr>
        <w:t>ZAPOZNALIŚMY SIĘ</w:t>
      </w:r>
      <w:r w:rsidRPr="00614A88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</w:t>
      </w:r>
    </w:p>
    <w:p w14:paraId="71AEE8EE" w14:textId="77777777" w:rsidR="009870BC" w:rsidRPr="00614A88" w:rsidRDefault="009870BC" w:rsidP="00E5207D">
      <w:pPr>
        <w:pStyle w:val="Akapitzlist"/>
        <w:ind w:left="284" w:hanging="284"/>
        <w:rPr>
          <w:rFonts w:ascii="Tahoma" w:hAnsi="Tahoma" w:cs="Tahoma"/>
          <w:b/>
          <w:lang w:eastAsia="pl-PL"/>
        </w:rPr>
      </w:pPr>
    </w:p>
    <w:p w14:paraId="5E2AEA6B" w14:textId="77777777" w:rsidR="009870BC" w:rsidRPr="00614A88" w:rsidRDefault="009870BC" w:rsidP="00E5207D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614A88">
        <w:rPr>
          <w:rFonts w:ascii="Tahoma" w:hAnsi="Tahoma" w:cs="Tahoma"/>
          <w:b/>
          <w:lang w:eastAsia="pl-PL"/>
        </w:rPr>
        <w:t>UWAŻAMY SIĘ</w:t>
      </w:r>
      <w:r w:rsidRPr="00614A8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14:paraId="2F7003BB" w14:textId="77777777" w:rsidR="009870BC" w:rsidRPr="00614A88" w:rsidRDefault="009870BC" w:rsidP="00E5207D">
      <w:pPr>
        <w:suppressAutoHyphens/>
        <w:ind w:left="284" w:hanging="284"/>
        <w:jc w:val="both"/>
        <w:rPr>
          <w:rFonts w:ascii="Tahoma" w:hAnsi="Tahoma" w:cs="Tahoma"/>
          <w:b/>
        </w:rPr>
      </w:pPr>
    </w:p>
    <w:p w14:paraId="3FC8CBB4" w14:textId="5047703B" w:rsidR="00C5542C" w:rsidRPr="009870BC" w:rsidRDefault="009870BC" w:rsidP="00E5207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614A8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614A88">
        <w:rPr>
          <w:rFonts w:ascii="Tahoma" w:hAnsi="Tahoma" w:cs="Tahoma"/>
          <w:iCs/>
          <w:snapToGrid w:val="0"/>
          <w:color w:val="000000"/>
          <w:lang w:eastAsia="pl-PL"/>
        </w:rPr>
        <w:t xml:space="preserve">o wartości </w:t>
      </w:r>
      <w:r>
        <w:rPr>
          <w:rFonts w:ascii="Tahoma" w:hAnsi="Tahoma" w:cs="Tahoma"/>
          <w:iCs/>
          <w:snapToGrid w:val="0"/>
          <w:color w:val="000000"/>
          <w:lang w:eastAsia="pl-PL"/>
        </w:rPr>
        <w:t>_______________ wnieśliśmy</w:t>
      </w:r>
      <w:r w:rsidRPr="00614A88">
        <w:rPr>
          <w:rFonts w:ascii="Tahoma" w:hAnsi="Tahoma" w:cs="Tahoma"/>
          <w:iCs/>
          <w:snapToGrid w:val="0"/>
          <w:color w:val="000000"/>
          <w:lang w:eastAsia="pl-PL"/>
        </w:rPr>
        <w:t xml:space="preserve"> w dniu </w:t>
      </w:r>
      <w:r>
        <w:rPr>
          <w:rFonts w:ascii="Tahoma" w:hAnsi="Tahoma" w:cs="Tahoma"/>
          <w:iCs/>
          <w:snapToGrid w:val="0"/>
          <w:color w:val="000000"/>
          <w:lang w:eastAsia="pl-PL"/>
        </w:rPr>
        <w:t>_____________ w formie przewidzianej ustawą.</w:t>
      </w:r>
    </w:p>
    <w:p w14:paraId="479013A2" w14:textId="259354B0" w:rsidR="0016634F" w:rsidRPr="001B0941" w:rsidRDefault="0016634F" w:rsidP="00E5207D">
      <w:pPr>
        <w:numPr>
          <w:ilvl w:val="0"/>
          <w:numId w:val="1"/>
        </w:numPr>
        <w:suppressAutoHyphens/>
        <w:spacing w:before="24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PRZEWIDUJEMY/NIE PRZEWIDUJEMY</w:t>
      </w:r>
      <w:r w:rsidRPr="001B0941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>powierzenie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Pr="001B0941">
        <w:rPr>
          <w:rFonts w:ascii="Tahoma" w:hAnsi="Tahoma" w:cs="Tahoma"/>
          <w:sz w:val="22"/>
          <w:szCs w:val="22"/>
        </w:rPr>
        <w:t xml:space="preserve"> podwykonawcom wykonanie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Pr="001B0941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24"/>
        <w:gridCol w:w="4511"/>
      </w:tblGrid>
      <w:tr w:rsidR="0016634F" w:rsidRPr="009870BC" w14:paraId="28ECDE72" w14:textId="77777777" w:rsidTr="00AA4C99">
        <w:tc>
          <w:tcPr>
            <w:tcW w:w="570" w:type="dxa"/>
            <w:shd w:val="clear" w:color="auto" w:fill="auto"/>
            <w:vAlign w:val="center"/>
          </w:tcPr>
          <w:p w14:paraId="7D4E037E" w14:textId="77777777" w:rsidR="0016634F" w:rsidRPr="009870BC" w:rsidRDefault="0016634F" w:rsidP="009870BC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870BC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4E8EA37" w14:textId="77777777" w:rsidR="0016634F" w:rsidRPr="009870BC" w:rsidRDefault="0016634F" w:rsidP="009870BC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870BC">
              <w:rPr>
                <w:rFonts w:ascii="Tahoma" w:hAnsi="Tahoma" w:cs="Tahoma"/>
                <w:b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B81638" w14:textId="77777777" w:rsidR="009870BC" w:rsidRPr="009870BC" w:rsidRDefault="0016634F" w:rsidP="009870BC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870BC">
              <w:rPr>
                <w:rFonts w:ascii="Tahoma" w:hAnsi="Tahoma" w:cs="Tahoma"/>
                <w:b/>
              </w:rPr>
              <w:t xml:space="preserve">Nazwa części zamówienia </w:t>
            </w:r>
          </w:p>
          <w:p w14:paraId="666E1A1E" w14:textId="213F2D43" w:rsidR="0016634F" w:rsidRPr="009870BC" w:rsidRDefault="0016634F" w:rsidP="009870BC">
            <w:pPr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870BC">
              <w:rPr>
                <w:rFonts w:ascii="Tahoma" w:hAnsi="Tahoma" w:cs="Tahoma"/>
                <w:b/>
              </w:rPr>
              <w:t xml:space="preserve">powierzonej podwykonawcy </w:t>
            </w:r>
          </w:p>
        </w:tc>
      </w:tr>
      <w:tr w:rsidR="00DD441B" w:rsidRPr="009870BC" w14:paraId="0C95200C" w14:textId="77777777" w:rsidTr="00AA4C99">
        <w:tc>
          <w:tcPr>
            <w:tcW w:w="570" w:type="dxa"/>
            <w:shd w:val="clear" w:color="auto" w:fill="auto"/>
            <w:vAlign w:val="center"/>
          </w:tcPr>
          <w:p w14:paraId="221E8452" w14:textId="77777777" w:rsidR="00DD441B" w:rsidRPr="009870BC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07C70D84" w14:textId="77777777" w:rsidR="00DD441B" w:rsidRPr="009870BC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A5E3E9E" w14:textId="77777777" w:rsidR="00DD441B" w:rsidRPr="009870BC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FFB2E85" w14:textId="77777777" w:rsidR="0087467F" w:rsidRPr="00F37E3D" w:rsidRDefault="0087467F" w:rsidP="0087467F">
      <w:pPr>
        <w:suppressAutoHyphens/>
        <w:spacing w:before="240"/>
        <w:ind w:left="357"/>
        <w:jc w:val="both"/>
        <w:rPr>
          <w:rFonts w:ascii="Tahoma" w:hAnsi="Tahoma" w:cs="Tahoma"/>
          <w:i/>
          <w:u w:val="single"/>
        </w:rPr>
      </w:pPr>
      <w:r w:rsidRPr="00F37E3D">
        <w:rPr>
          <w:rFonts w:ascii="Tahoma" w:hAnsi="Tahoma" w:cs="Tahoma"/>
          <w:b/>
          <w:u w:val="single"/>
        </w:rPr>
        <w:t>Uwaga!</w:t>
      </w:r>
      <w:r w:rsidRPr="00F37E3D">
        <w:rPr>
          <w:rFonts w:ascii="Tahoma" w:hAnsi="Tahoma" w:cs="Tahoma"/>
          <w:b/>
        </w:rPr>
        <w:t xml:space="preserve"> </w:t>
      </w:r>
      <w:r w:rsidRPr="00F37E3D">
        <w:rPr>
          <w:rFonts w:ascii="Tahoma" w:hAnsi="Tahoma" w:cs="Tahoma"/>
          <w:i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F37E3D">
        <w:rPr>
          <w:rFonts w:ascii="Tahoma" w:hAnsi="Tahoma" w:cs="Tahoma"/>
          <w:i/>
          <w:u w:val="single"/>
        </w:rPr>
        <w:t>realne uczestnictwo tego podmiotu w realizacji zamówienia</w:t>
      </w:r>
      <w:r w:rsidRPr="00F37E3D">
        <w:rPr>
          <w:rFonts w:ascii="Tahoma" w:hAnsi="Tahoma" w:cs="Tahoma"/>
          <w:u w:val="single"/>
        </w:rPr>
        <w:t xml:space="preserve"> </w:t>
      </w:r>
      <w:r w:rsidRPr="00F37E3D">
        <w:rPr>
          <w:rFonts w:ascii="Tahoma" w:hAnsi="Tahoma" w:cs="Tahoma"/>
          <w:i/>
          <w:u w:val="single"/>
        </w:rPr>
        <w:t>oraz załączyć pisemne zobowiązanie tego podmiotu, zg</w:t>
      </w:r>
      <w:r>
        <w:rPr>
          <w:rFonts w:ascii="Tahoma" w:hAnsi="Tahoma" w:cs="Tahoma"/>
          <w:i/>
          <w:u w:val="single"/>
        </w:rPr>
        <w:t>odnie z Częścią IV pkt. 6.3. – 6</w:t>
      </w:r>
      <w:r w:rsidR="006D776A">
        <w:rPr>
          <w:rFonts w:ascii="Tahoma" w:hAnsi="Tahoma" w:cs="Tahoma"/>
          <w:i/>
          <w:u w:val="single"/>
        </w:rPr>
        <w:t>.9</w:t>
      </w:r>
      <w:r w:rsidRPr="00F37E3D">
        <w:rPr>
          <w:rFonts w:ascii="Tahoma" w:hAnsi="Tahoma" w:cs="Tahoma"/>
          <w:i/>
          <w:u w:val="single"/>
        </w:rPr>
        <w:t>. SIWZ.</w:t>
      </w:r>
    </w:p>
    <w:p w14:paraId="72348D10" w14:textId="1C810C4C" w:rsidR="0087467F" w:rsidRDefault="0087467F" w:rsidP="0087467F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</w:rPr>
      </w:pPr>
      <w:r w:rsidRPr="009870BC">
        <w:rPr>
          <w:rFonts w:ascii="Tahoma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14:paraId="1DC18EE3" w14:textId="77777777" w:rsidR="009870BC" w:rsidRPr="009870BC" w:rsidRDefault="009870BC" w:rsidP="009870BC">
      <w:pPr>
        <w:suppressAutoHyphens/>
        <w:ind w:left="357"/>
        <w:jc w:val="both"/>
        <w:rPr>
          <w:rFonts w:ascii="Tahoma" w:hAnsi="Tahoma" w:cs="Tahoma"/>
          <w:i/>
          <w:sz w:val="18"/>
          <w:szCs w:val="18"/>
          <w:u w:val="single"/>
        </w:rPr>
      </w:pPr>
    </w:p>
    <w:p w14:paraId="4497B255" w14:textId="77777777" w:rsidR="009870BC" w:rsidRDefault="009870BC" w:rsidP="009870BC">
      <w:pPr>
        <w:pStyle w:val="Akapitzlist"/>
        <w:numPr>
          <w:ilvl w:val="0"/>
          <w:numId w:val="1"/>
        </w:numPr>
        <w:suppressAutoHyphens/>
        <w:spacing w:after="0" w:line="30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7E5925">
        <w:rPr>
          <w:rFonts w:ascii="Tahoma" w:eastAsia="Times New Roman" w:hAnsi="Tahoma" w:cs="Tahoma"/>
          <w:b/>
          <w:lang w:eastAsia="pl-PL"/>
        </w:rPr>
        <w:t>OŚWIADCZAMY, że</w:t>
      </w:r>
      <w:r w:rsidRPr="007E5925">
        <w:rPr>
          <w:rFonts w:ascii="Tahoma" w:eastAsia="Times New Roman" w:hAnsi="Tahoma" w:cs="Tahoma"/>
          <w:lang w:eastAsia="pl-PL"/>
        </w:rPr>
        <w:t xml:space="preserve"> oferta nie zawiera/zawiera</w:t>
      </w:r>
      <w:r w:rsidRPr="007E5925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7E5925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0AA140F2" w14:textId="77777777" w:rsidR="009870BC" w:rsidRPr="007E5925" w:rsidRDefault="009870BC" w:rsidP="009870BC">
      <w:pPr>
        <w:pStyle w:val="Akapitzlist"/>
        <w:suppressAutoHyphens/>
        <w:spacing w:after="0" w:line="300" w:lineRule="auto"/>
        <w:ind w:left="852" w:hanging="426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_____________________________________________________________</w:t>
      </w:r>
    </w:p>
    <w:p w14:paraId="67454420" w14:textId="77777777" w:rsidR="009870BC" w:rsidRPr="007E5925" w:rsidRDefault="009870BC" w:rsidP="009870BC">
      <w:pPr>
        <w:suppressAutoHyphens/>
        <w:ind w:left="426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7E5925">
        <w:rPr>
          <w:rFonts w:ascii="Tahoma" w:hAnsi="Tahoma" w:cs="Tahoma"/>
          <w:b/>
          <w:i/>
          <w:sz w:val="16"/>
          <w:szCs w:val="16"/>
          <w:u w:val="single"/>
        </w:rPr>
        <w:t>Uwaga:</w:t>
      </w:r>
      <w:r w:rsidRPr="007E5925">
        <w:rPr>
          <w:rFonts w:ascii="Tahoma" w:hAnsi="Tahoma" w:cs="Tahoma"/>
          <w:b/>
          <w:i/>
          <w:sz w:val="16"/>
          <w:szCs w:val="16"/>
        </w:rPr>
        <w:t xml:space="preserve"> </w:t>
      </w:r>
      <w:r w:rsidRPr="007E5925">
        <w:rPr>
          <w:rFonts w:ascii="Tahoma" w:hAnsi="Tahoma" w:cs="Tahoma"/>
          <w:i/>
          <w:sz w:val="16"/>
          <w:szCs w:val="16"/>
        </w:rPr>
        <w:t>W przypadku wykazania, iż oferta zawiera zastrzeżone informacje stanowiące tajemnicę przedsiębiorstwa Wykonawca zobowiązany jest przedłożyć uzasadnienie powodów wprowadzenia takiego zastrzeżenia (cz. VI pkt 17.6. – 17.8. SIWZ)</w:t>
      </w:r>
    </w:p>
    <w:p w14:paraId="67537303" w14:textId="77777777" w:rsidR="009870BC" w:rsidRPr="007E5925" w:rsidRDefault="009870BC" w:rsidP="009870BC">
      <w:pPr>
        <w:pStyle w:val="Akapitzlist"/>
        <w:numPr>
          <w:ilvl w:val="0"/>
          <w:numId w:val="1"/>
        </w:numPr>
        <w:suppressAutoHyphens/>
        <w:spacing w:before="120"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7E5925">
        <w:rPr>
          <w:rFonts w:ascii="Tahoma" w:eastAsia="Times New Roman" w:hAnsi="Tahoma" w:cs="Tahoma"/>
          <w:b/>
          <w:lang w:eastAsia="pl-PL"/>
        </w:rPr>
        <w:t xml:space="preserve">WSKAZUJEMY, </w:t>
      </w:r>
      <w:r w:rsidRPr="007E5925">
        <w:rPr>
          <w:rFonts w:ascii="Tahoma" w:eastAsia="Times New Roman" w:hAnsi="Tahoma" w:cs="Tahoma"/>
          <w:lang w:eastAsia="pl-PL"/>
        </w:rPr>
        <w:t>że</w:t>
      </w:r>
      <w:r w:rsidRPr="007E5925">
        <w:rPr>
          <w:rFonts w:ascii="Tahoma" w:eastAsia="Times New Roman" w:hAnsi="Tahoma" w:cs="Tahoma"/>
          <w:b/>
          <w:lang w:eastAsia="pl-PL"/>
        </w:rPr>
        <w:t xml:space="preserve"> </w:t>
      </w:r>
      <w:r w:rsidRPr="007E5925">
        <w:rPr>
          <w:rFonts w:ascii="Tahoma" w:eastAsia="Times New Roman" w:hAnsi="Tahoma" w:cs="Tahoma"/>
          <w:lang w:eastAsia="pl-PL"/>
        </w:rPr>
        <w:t xml:space="preserve">nasze dokumenty rejestrowe dostępne są w formie elektronicznej </w:t>
      </w:r>
      <w:r w:rsidRPr="007E5925">
        <w:rPr>
          <w:rFonts w:ascii="Tahoma" w:eastAsia="Times New Roman" w:hAnsi="Tahoma" w:cs="Tahoma"/>
          <w:lang w:eastAsia="pl-PL"/>
        </w:rPr>
        <w:br/>
        <w:t>w ogólnodostępnej i bezpłatnej bazie danych, z której Zamawiający może pobrać samodzielnie:</w:t>
      </w:r>
    </w:p>
    <w:p w14:paraId="07702FCE" w14:textId="77777777" w:rsidR="009870BC" w:rsidRPr="007E5925" w:rsidRDefault="009870BC" w:rsidP="009870BC">
      <w:pPr>
        <w:suppressAutoHyphens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7E5925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25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B70A30">
        <w:rPr>
          <w:rFonts w:ascii="Tahoma" w:hAnsi="Tahoma" w:cs="Tahoma"/>
          <w:b/>
          <w:bCs/>
          <w:sz w:val="18"/>
          <w:szCs w:val="18"/>
        </w:rPr>
      </w:r>
      <w:r w:rsidR="00B70A3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7E5925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7E5925">
        <w:rPr>
          <w:rFonts w:ascii="Tahoma" w:hAnsi="Tahoma" w:cs="Tahoma"/>
          <w:sz w:val="18"/>
          <w:szCs w:val="18"/>
        </w:rPr>
        <w:t xml:space="preserve"> odpis z Krajowego Rejestru Sądowego -  numer………………………………..</w:t>
      </w:r>
    </w:p>
    <w:p w14:paraId="75E6B305" w14:textId="77777777" w:rsidR="009870BC" w:rsidRPr="007E5925" w:rsidRDefault="009870BC" w:rsidP="009870BC">
      <w:pPr>
        <w:suppressAutoHyphens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7E5925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25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B70A30">
        <w:rPr>
          <w:rFonts w:ascii="Tahoma" w:hAnsi="Tahoma" w:cs="Tahoma"/>
          <w:b/>
          <w:bCs/>
          <w:sz w:val="18"/>
          <w:szCs w:val="18"/>
        </w:rPr>
      </w:r>
      <w:r w:rsidR="00B70A3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7E5925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7E5925">
        <w:rPr>
          <w:rFonts w:ascii="Tahoma" w:hAnsi="Tahoma" w:cs="Tahoma"/>
          <w:sz w:val="18"/>
          <w:szCs w:val="18"/>
        </w:rPr>
        <w:t xml:space="preserve"> odpis z Centralnej Ewidencji i Informacji o Działalności Gospodarczej RP</w:t>
      </w:r>
    </w:p>
    <w:p w14:paraId="2E6EC812" w14:textId="77777777" w:rsidR="009870BC" w:rsidRPr="007E5925" w:rsidRDefault="009870BC" w:rsidP="009870BC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7E5925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25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B70A30">
        <w:rPr>
          <w:rFonts w:ascii="Tahoma" w:hAnsi="Tahoma" w:cs="Tahoma"/>
          <w:b/>
          <w:bCs/>
          <w:sz w:val="18"/>
          <w:szCs w:val="18"/>
        </w:rPr>
      </w:r>
      <w:r w:rsidR="00B70A3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7E5925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7E5925">
        <w:rPr>
          <w:rFonts w:ascii="Tahoma" w:hAnsi="Tahoma" w:cs="Tahoma"/>
          <w:sz w:val="18"/>
          <w:szCs w:val="18"/>
        </w:rPr>
        <w:t xml:space="preserve"> inny rejestr – podać jaki i jego adres internetowy (dotyczy wykonawców zagranicznych)</w:t>
      </w:r>
    </w:p>
    <w:p w14:paraId="6AFE1AC0" w14:textId="77777777" w:rsidR="009870BC" w:rsidRPr="007E5925" w:rsidRDefault="009870BC" w:rsidP="009870BC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7E5925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25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B70A30">
        <w:rPr>
          <w:rFonts w:ascii="Tahoma" w:hAnsi="Tahoma" w:cs="Tahoma"/>
          <w:b/>
          <w:bCs/>
          <w:sz w:val="18"/>
          <w:szCs w:val="18"/>
        </w:rPr>
      </w:r>
      <w:r w:rsidR="00B70A3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7E5925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7E5925">
        <w:rPr>
          <w:rFonts w:ascii="Tahoma" w:hAnsi="Tahoma" w:cs="Tahoma"/>
          <w:sz w:val="18"/>
          <w:szCs w:val="18"/>
        </w:rPr>
        <w:t xml:space="preserve"> nie dotyczy.</w:t>
      </w:r>
    </w:p>
    <w:p w14:paraId="31552B24" w14:textId="77777777" w:rsidR="009870BC" w:rsidRPr="007E5925" w:rsidRDefault="009870BC" w:rsidP="009870BC">
      <w:pPr>
        <w:spacing w:before="120"/>
        <w:ind w:left="360" w:hanging="3"/>
        <w:jc w:val="both"/>
        <w:rPr>
          <w:rFonts w:ascii="Tahoma" w:hAnsi="Tahoma" w:cs="Tahoma"/>
          <w:sz w:val="16"/>
          <w:szCs w:val="16"/>
        </w:rPr>
      </w:pPr>
      <w:r w:rsidRPr="007E5925">
        <w:rPr>
          <w:rFonts w:ascii="Tahoma" w:hAnsi="Tahoma" w:cs="Tahoma"/>
          <w:sz w:val="16"/>
          <w:szCs w:val="16"/>
        </w:rPr>
        <w:t>(właściwe zaznaczyć)</w:t>
      </w:r>
    </w:p>
    <w:p w14:paraId="65149C77" w14:textId="6DE6FB9B" w:rsidR="0016634F" w:rsidRDefault="0016634F" w:rsidP="00E5207D">
      <w:pPr>
        <w:numPr>
          <w:ilvl w:val="0"/>
          <w:numId w:val="1"/>
        </w:numPr>
        <w:suppressAutoHyphens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OŚWIADCZAMY</w:t>
      </w:r>
      <w:r w:rsidRPr="001B0941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1B0941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>,</w:t>
      </w:r>
      <w:r w:rsidRPr="001B0941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14:paraId="514F5069" w14:textId="77777777" w:rsidR="00841BE3" w:rsidRPr="001B0941" w:rsidRDefault="00841BE3" w:rsidP="00841BE3">
      <w:pPr>
        <w:suppressAutoHyphens/>
        <w:spacing w:before="24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62C37298" w14:textId="1C07AF91" w:rsidR="0016634F" w:rsidRPr="001B0941" w:rsidRDefault="0016634F" w:rsidP="00E5207D">
      <w:pPr>
        <w:numPr>
          <w:ilvl w:val="0"/>
          <w:numId w:val="1"/>
        </w:numPr>
        <w:suppressAutoHyphens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lastRenderedPageBreak/>
        <w:t xml:space="preserve">ZOBOWIĄZUJEMY SIĘ </w:t>
      </w:r>
      <w:r w:rsidR="009E139A" w:rsidRPr="001B0941">
        <w:rPr>
          <w:rFonts w:ascii="Tahoma" w:hAnsi="Tahoma" w:cs="Tahoma"/>
          <w:b/>
          <w:sz w:val="22"/>
          <w:szCs w:val="22"/>
        </w:rPr>
        <w:t xml:space="preserve">w </w:t>
      </w:r>
      <w:r w:rsidRPr="001B0941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1B0941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841BE3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B70A30">
        <w:rPr>
          <w:rFonts w:ascii="Tahoma" w:hAnsi="Tahoma" w:cs="Tahoma"/>
          <w:i/>
          <w:iCs/>
          <w:sz w:val="18"/>
          <w:szCs w:val="18"/>
        </w:rPr>
        <w:t>(dot. Wykonawców wspólnie ubiegających się o udzielenie zamówienia - oferta wspólna)</w:t>
      </w:r>
      <w:r w:rsidRPr="001B0941">
        <w:rPr>
          <w:rFonts w:ascii="Tahoma" w:hAnsi="Tahoma" w:cs="Tahoma"/>
          <w:sz w:val="22"/>
          <w:szCs w:val="22"/>
        </w:rPr>
        <w:t xml:space="preserve">. </w:t>
      </w:r>
    </w:p>
    <w:p w14:paraId="7F102A99" w14:textId="77777777"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1B0941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14:paraId="2A3F39AD" w14:textId="77777777" w:rsidR="0016634F" w:rsidRPr="001B0941" w:rsidRDefault="0016634F" w:rsidP="008E6AB4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="00B70A30">
        <w:rPr>
          <w:rFonts w:ascii="Tahoma" w:hAnsi="Tahoma" w:cs="Tahoma"/>
          <w:b/>
          <w:bCs/>
          <w:sz w:val="22"/>
          <w:szCs w:val="22"/>
        </w:rPr>
      </w:r>
      <w:r w:rsidR="00B70A30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Tak                </w:t>
      </w:r>
      <w:r w:rsidRPr="006D776A">
        <w:rPr>
          <w:rFonts w:ascii="Tahoma" w:hAnsi="Tahoma" w:cs="Tahoma"/>
          <w:i/>
          <w:sz w:val="18"/>
          <w:szCs w:val="18"/>
        </w:rPr>
        <w:t>(właściwe zaznaczyć)</w:t>
      </w:r>
      <w:r w:rsidRPr="001B0941">
        <w:rPr>
          <w:rFonts w:ascii="Tahoma" w:hAnsi="Tahoma" w:cs="Tahoma"/>
          <w:sz w:val="22"/>
          <w:szCs w:val="22"/>
        </w:rPr>
        <w:t xml:space="preserve">                   </w:t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="00B70A30">
        <w:rPr>
          <w:rFonts w:ascii="Tahoma" w:hAnsi="Tahoma" w:cs="Tahoma"/>
          <w:b/>
          <w:bCs/>
          <w:sz w:val="22"/>
          <w:szCs w:val="22"/>
        </w:rPr>
      </w:r>
      <w:r w:rsidR="00B70A30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>Nie</w:t>
      </w:r>
    </w:p>
    <w:p w14:paraId="07E5025D" w14:textId="77777777" w:rsidR="009870BC" w:rsidRDefault="009870BC" w:rsidP="009870BC">
      <w:pPr>
        <w:widowControl w:val="0"/>
        <w:tabs>
          <w:tab w:val="left" w:pos="0"/>
        </w:tabs>
        <w:ind w:left="284" w:right="244"/>
        <w:jc w:val="both"/>
        <w:rPr>
          <w:rFonts w:ascii="Tahoma" w:eastAsia="Arial" w:hAnsi="Tahoma" w:cs="Tahoma"/>
          <w:sz w:val="16"/>
          <w:szCs w:val="16"/>
        </w:rPr>
      </w:pPr>
    </w:p>
    <w:p w14:paraId="044F3385" w14:textId="0F7B4A7B" w:rsidR="009870BC" w:rsidRPr="001F0798" w:rsidRDefault="009870BC" w:rsidP="009870BC">
      <w:pPr>
        <w:widowControl w:val="0"/>
        <w:tabs>
          <w:tab w:val="left" w:pos="0"/>
        </w:tabs>
        <w:ind w:left="426" w:right="244"/>
        <w:jc w:val="both"/>
        <w:rPr>
          <w:rFonts w:ascii="Tahoma" w:eastAsia="Arial" w:hAnsi="Tahoma" w:cs="Tahoma"/>
          <w:sz w:val="16"/>
          <w:szCs w:val="16"/>
        </w:rPr>
      </w:pPr>
      <w:r w:rsidRPr="001F0798">
        <w:rPr>
          <w:rFonts w:ascii="Tahoma" w:eastAsia="Arial" w:hAnsi="Tahoma" w:cs="Tahoma"/>
          <w:sz w:val="16"/>
          <w:szCs w:val="16"/>
        </w:rPr>
        <w:t>Zgodnie z treścią załącznika I do Rozporządzenia Komisji (UE) nr 651/2014 z dnia 17 czerwca 2014 r.:</w:t>
      </w:r>
    </w:p>
    <w:p w14:paraId="6D7822A5" w14:textId="77777777" w:rsidR="009870BC" w:rsidRPr="001F0798" w:rsidRDefault="009870BC" w:rsidP="009870BC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pacing w:after="0"/>
        <w:ind w:left="426" w:right="244" w:firstLine="0"/>
        <w:jc w:val="both"/>
        <w:rPr>
          <w:rFonts w:ascii="Tahoma" w:eastAsia="Arial" w:hAnsi="Tahoma" w:cs="Tahoma"/>
          <w:b/>
          <w:sz w:val="16"/>
          <w:szCs w:val="16"/>
        </w:rPr>
      </w:pPr>
      <w:r w:rsidRPr="001F0798">
        <w:rPr>
          <w:rFonts w:ascii="Tahoma" w:eastAsia="Arial" w:hAnsi="Tahoma" w:cs="Tahoma"/>
          <w:b/>
          <w:sz w:val="16"/>
          <w:szCs w:val="16"/>
        </w:rPr>
        <w:t>Średnie przedsiębiorstwo:</w:t>
      </w:r>
    </w:p>
    <w:p w14:paraId="34D61006" w14:textId="77777777" w:rsidR="009870BC" w:rsidRPr="001F0798" w:rsidRDefault="009870BC" w:rsidP="00E5207D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426" w:right="244" w:firstLine="0"/>
        <w:jc w:val="both"/>
        <w:rPr>
          <w:rFonts w:ascii="Tahoma" w:eastAsia="Arial" w:hAnsi="Tahoma" w:cs="Tahoma"/>
          <w:sz w:val="16"/>
          <w:szCs w:val="16"/>
        </w:rPr>
      </w:pPr>
      <w:r w:rsidRPr="001F0798">
        <w:rPr>
          <w:rFonts w:ascii="Tahoma" w:eastAsia="Arial" w:hAnsi="Tahoma" w:cs="Tahoma"/>
          <w:sz w:val="16"/>
          <w:szCs w:val="16"/>
        </w:rPr>
        <w:t>zatrudnia mniej niż 250 pracowników oraz</w:t>
      </w:r>
    </w:p>
    <w:p w14:paraId="1331883B" w14:textId="77777777" w:rsidR="009870BC" w:rsidRPr="001F0798" w:rsidRDefault="009870BC" w:rsidP="00E5207D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426" w:right="244" w:firstLine="0"/>
        <w:jc w:val="both"/>
        <w:rPr>
          <w:rFonts w:ascii="Tahoma" w:eastAsia="Arial" w:hAnsi="Tahoma" w:cs="Tahoma"/>
          <w:sz w:val="16"/>
          <w:szCs w:val="16"/>
        </w:rPr>
      </w:pPr>
      <w:r w:rsidRPr="001F0798">
        <w:rPr>
          <w:rFonts w:ascii="Tahoma" w:eastAsia="Arial" w:hAnsi="Tahoma" w:cs="Tahoma"/>
          <w:sz w:val="16"/>
          <w:szCs w:val="16"/>
        </w:rPr>
        <w:t>jego roczny obrót nie przekracza 50 mln euro lub roczna suma bilansowa nie przekracza 43 mln euro;</w:t>
      </w:r>
    </w:p>
    <w:p w14:paraId="6E43EEF0" w14:textId="77777777" w:rsidR="009870BC" w:rsidRPr="001F0798" w:rsidRDefault="009870BC" w:rsidP="009870BC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pacing w:after="0"/>
        <w:ind w:left="426" w:right="244" w:firstLine="0"/>
        <w:jc w:val="both"/>
        <w:rPr>
          <w:rFonts w:ascii="Tahoma" w:eastAsia="Arial" w:hAnsi="Tahoma" w:cs="Tahoma"/>
          <w:b/>
          <w:sz w:val="16"/>
          <w:szCs w:val="16"/>
        </w:rPr>
      </w:pPr>
      <w:r w:rsidRPr="001F0798">
        <w:rPr>
          <w:rFonts w:ascii="Tahoma" w:eastAsia="Arial" w:hAnsi="Tahoma" w:cs="Tahoma"/>
          <w:b/>
          <w:sz w:val="16"/>
          <w:szCs w:val="16"/>
        </w:rPr>
        <w:t>Małe przedsiębiorstwo:</w:t>
      </w:r>
    </w:p>
    <w:p w14:paraId="3F324D2C" w14:textId="77777777" w:rsidR="009870BC" w:rsidRPr="001F0798" w:rsidRDefault="009870BC" w:rsidP="009870BC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after="0"/>
        <w:ind w:left="426" w:right="244" w:firstLine="0"/>
        <w:jc w:val="both"/>
        <w:rPr>
          <w:rFonts w:ascii="Tahoma" w:eastAsia="Arial" w:hAnsi="Tahoma" w:cs="Tahoma"/>
          <w:sz w:val="16"/>
          <w:szCs w:val="16"/>
        </w:rPr>
      </w:pPr>
      <w:r w:rsidRPr="001F0798">
        <w:rPr>
          <w:rFonts w:ascii="Tahoma" w:eastAsia="Arial" w:hAnsi="Tahoma" w:cs="Tahoma"/>
          <w:sz w:val="16"/>
          <w:szCs w:val="16"/>
        </w:rPr>
        <w:t>zatrudnia mniej niż 50 pracowników oraz</w:t>
      </w:r>
    </w:p>
    <w:p w14:paraId="07C75EB0" w14:textId="77777777" w:rsidR="009870BC" w:rsidRPr="0036213B" w:rsidRDefault="009870BC" w:rsidP="009870BC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after="0"/>
        <w:ind w:left="426" w:right="244" w:firstLine="0"/>
        <w:jc w:val="both"/>
        <w:rPr>
          <w:rFonts w:ascii="Tahoma" w:eastAsia="Arial" w:hAnsi="Tahoma" w:cs="Tahoma"/>
          <w:sz w:val="18"/>
          <w:szCs w:val="18"/>
        </w:rPr>
      </w:pPr>
      <w:r w:rsidRPr="001F0798">
        <w:rPr>
          <w:rFonts w:ascii="Tahoma" w:eastAsia="Arial" w:hAnsi="Tahoma" w:cs="Tahoma"/>
          <w:sz w:val="16"/>
          <w:szCs w:val="16"/>
        </w:rPr>
        <w:t>jego roczny obrót nie przekracza 10 mln euro lub roczna suma bilansowa nie przekracza 10 mln euro.</w:t>
      </w:r>
    </w:p>
    <w:p w14:paraId="1EF09413" w14:textId="77777777" w:rsidR="002F6B1D" w:rsidRPr="002F6B1D" w:rsidRDefault="002F6B1D" w:rsidP="00E5207D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2F6B1D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2F6B1D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2F6B1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2F6B1D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2F6B1D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F6B1D">
        <w:rPr>
          <w:rFonts w:ascii="Tahoma" w:hAnsi="Tahoma" w:cs="Tahoma"/>
          <w:sz w:val="22"/>
          <w:szCs w:val="22"/>
        </w:rPr>
        <w:t xml:space="preserve">. </w:t>
      </w:r>
    </w:p>
    <w:p w14:paraId="0E6D5660" w14:textId="77777777" w:rsidR="002F6B1D" w:rsidRPr="002F6B1D" w:rsidRDefault="002F6B1D" w:rsidP="002F6B1D">
      <w:pPr>
        <w:spacing w:before="100" w:beforeAutospacing="1" w:after="100" w:afterAutospacing="1"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2F6B1D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2F6B1D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13976091" w14:textId="77777777" w:rsidR="002F6B1D" w:rsidRPr="002F6B1D" w:rsidRDefault="002F6B1D" w:rsidP="002F6B1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2F6B1D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3DCDFAE7" w14:textId="77777777" w:rsidR="00E5207D" w:rsidRDefault="00E5207D" w:rsidP="00E5207D">
      <w:pPr>
        <w:pStyle w:val="Akapitzlist"/>
        <w:numPr>
          <w:ilvl w:val="0"/>
          <w:numId w:val="1"/>
        </w:numPr>
        <w:suppressAutoHyphens/>
        <w:spacing w:before="240" w:after="0"/>
        <w:ind w:left="426" w:hanging="426"/>
        <w:jc w:val="both"/>
        <w:rPr>
          <w:rFonts w:ascii="Tahoma" w:hAnsi="Tahoma" w:cs="Tahoma"/>
        </w:rPr>
      </w:pPr>
      <w:r w:rsidRPr="001F0798">
        <w:rPr>
          <w:rFonts w:ascii="Tahoma" w:hAnsi="Tahoma" w:cs="Tahoma"/>
        </w:rPr>
        <w:t xml:space="preserve">Korespondencję w sprawie niniejszego postępowania należy kierować na adres </w:t>
      </w:r>
      <w:r>
        <w:rPr>
          <w:rFonts w:ascii="Tahoma" w:hAnsi="Tahoma" w:cs="Tahoma"/>
        </w:rPr>
        <w:t xml:space="preserve">____________________________, </w:t>
      </w:r>
      <w:r w:rsidRPr="001F0798">
        <w:rPr>
          <w:rFonts w:ascii="Tahoma" w:hAnsi="Tahoma" w:cs="Tahoma"/>
        </w:rPr>
        <w:t>e-mail</w:t>
      </w:r>
      <w:r>
        <w:rPr>
          <w:rFonts w:ascii="Tahoma" w:hAnsi="Tahoma" w:cs="Tahoma"/>
        </w:rPr>
        <w:t xml:space="preserve"> _____________,</w:t>
      </w:r>
      <w:r w:rsidRPr="001F0798">
        <w:rPr>
          <w:rFonts w:ascii="Tahoma" w:hAnsi="Tahoma" w:cs="Tahoma"/>
        </w:rPr>
        <w:t xml:space="preserve"> nr telefonu </w:t>
      </w:r>
      <w:r>
        <w:rPr>
          <w:rFonts w:ascii="Tahoma" w:hAnsi="Tahoma" w:cs="Tahoma"/>
        </w:rPr>
        <w:t>_____________.</w:t>
      </w:r>
    </w:p>
    <w:p w14:paraId="221F4FC1" w14:textId="77777777" w:rsidR="00E5207D" w:rsidRPr="001F0798" w:rsidRDefault="00E5207D" w:rsidP="00E5207D">
      <w:pPr>
        <w:pStyle w:val="Akapitzlist"/>
        <w:suppressAutoHyphens/>
        <w:spacing w:before="240" w:after="0"/>
        <w:ind w:left="426" w:hanging="426"/>
        <w:jc w:val="both"/>
        <w:rPr>
          <w:rFonts w:ascii="Tahoma" w:hAnsi="Tahoma" w:cs="Tahoma"/>
        </w:rPr>
      </w:pPr>
    </w:p>
    <w:p w14:paraId="26435ECE" w14:textId="77777777" w:rsidR="00E5207D" w:rsidRPr="004F2033" w:rsidRDefault="00E5207D" w:rsidP="00E5207D">
      <w:pPr>
        <w:pStyle w:val="Akapitzlist"/>
        <w:numPr>
          <w:ilvl w:val="0"/>
          <w:numId w:val="1"/>
        </w:numPr>
        <w:suppressAutoHyphens/>
        <w:spacing w:before="240"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4F2033">
        <w:rPr>
          <w:rFonts w:ascii="Tahoma" w:eastAsia="Times New Roman" w:hAnsi="Tahoma" w:cs="Tahoma"/>
          <w:lang w:eastAsia="pl-PL"/>
        </w:rPr>
        <w:t>Załącznikami do niniejszej oferty są:</w:t>
      </w:r>
    </w:p>
    <w:p w14:paraId="0198C774" w14:textId="77777777" w:rsidR="00E5207D" w:rsidRPr="002F7C30" w:rsidRDefault="00E5207D" w:rsidP="00E5207D">
      <w:pPr>
        <w:spacing w:before="120"/>
        <w:ind w:left="85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  <w:r w:rsidRPr="002F7C30">
        <w:rPr>
          <w:rFonts w:ascii="Tahoma" w:hAnsi="Tahoma" w:cs="Tahoma"/>
        </w:rPr>
        <w:tab/>
      </w:r>
      <w:r w:rsidRPr="002F7C30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</w:t>
      </w:r>
    </w:p>
    <w:p w14:paraId="5D284C9C" w14:textId="77777777" w:rsidR="00E5207D" w:rsidRPr="002F7C30" w:rsidRDefault="00E5207D" w:rsidP="00E5207D">
      <w:pPr>
        <w:spacing w:before="120"/>
        <w:ind w:left="85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  <w:r w:rsidRPr="002F7C30">
        <w:rPr>
          <w:rFonts w:ascii="Tahoma" w:hAnsi="Tahoma" w:cs="Tahoma"/>
        </w:rPr>
        <w:tab/>
      </w:r>
      <w:r w:rsidRPr="002F7C30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</w:t>
      </w:r>
    </w:p>
    <w:p w14:paraId="6E0FE199" w14:textId="77777777" w:rsidR="00E5207D" w:rsidRPr="004F2033" w:rsidRDefault="00E5207D" w:rsidP="00E5207D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4F2033">
        <w:rPr>
          <w:rFonts w:ascii="Tahoma" w:eastAsia="Times New Roman" w:hAnsi="Tahoma" w:cs="Tahoma"/>
          <w:lang w:eastAsia="pl-PL"/>
        </w:rPr>
        <w:t xml:space="preserve">Ofertę niniejszą składamy na </w:t>
      </w:r>
      <w:r>
        <w:rPr>
          <w:rFonts w:ascii="Tahoma" w:eastAsia="Times New Roman" w:hAnsi="Tahoma" w:cs="Tahoma"/>
          <w:lang w:eastAsia="pl-PL"/>
        </w:rPr>
        <w:t xml:space="preserve">______ kolejno ponumerowanych </w:t>
      </w:r>
      <w:r w:rsidRPr="004F2033">
        <w:rPr>
          <w:rFonts w:ascii="Tahoma" w:eastAsia="Times New Roman" w:hAnsi="Tahoma" w:cs="Tahoma"/>
          <w:lang w:eastAsia="pl-PL"/>
        </w:rPr>
        <w:t>i podpisanych stronach.</w:t>
      </w:r>
    </w:p>
    <w:p w14:paraId="724EA995" w14:textId="77777777" w:rsidR="00E5207D" w:rsidRPr="002F7C30" w:rsidRDefault="00E5207D" w:rsidP="00E5207D">
      <w:pPr>
        <w:suppressAutoHyphens/>
        <w:ind w:left="360"/>
        <w:jc w:val="both"/>
        <w:rPr>
          <w:sz w:val="24"/>
          <w:szCs w:val="24"/>
        </w:rPr>
      </w:pPr>
    </w:p>
    <w:p w14:paraId="4A1BF7FA" w14:textId="77777777" w:rsidR="00E5207D" w:rsidRDefault="00E5207D" w:rsidP="00E5207D">
      <w:pPr>
        <w:rPr>
          <w:rFonts w:ascii="Tahoma" w:hAnsi="Tahoma" w:cs="Tahoma"/>
          <w:bCs/>
          <w:i/>
          <w:sz w:val="16"/>
          <w:szCs w:val="16"/>
        </w:rPr>
      </w:pPr>
    </w:p>
    <w:p w14:paraId="14C22B5E" w14:textId="77777777" w:rsidR="00E5207D" w:rsidRDefault="00E5207D" w:rsidP="00E5207D">
      <w:pPr>
        <w:rPr>
          <w:rFonts w:ascii="Tahoma" w:hAnsi="Tahoma" w:cs="Tahoma"/>
          <w:bCs/>
          <w:i/>
          <w:sz w:val="16"/>
          <w:szCs w:val="16"/>
        </w:rPr>
      </w:pPr>
    </w:p>
    <w:p w14:paraId="4ECCB4D6" w14:textId="2E0519F9" w:rsidR="00E5207D" w:rsidRPr="00124AB4" w:rsidRDefault="00E5207D" w:rsidP="00E5207D">
      <w:pPr>
        <w:ind w:left="426"/>
        <w:rPr>
          <w:rFonts w:ascii="Tahoma" w:hAnsi="Tahoma" w:cs="Tahoma"/>
          <w:bCs/>
          <w:i/>
          <w:sz w:val="16"/>
          <w:szCs w:val="16"/>
        </w:rPr>
      </w:pPr>
      <w:r w:rsidRPr="00124AB4">
        <w:rPr>
          <w:rFonts w:ascii="Tahoma" w:hAnsi="Tahoma" w:cs="Tahoma"/>
          <w:bCs/>
          <w:i/>
          <w:sz w:val="16"/>
          <w:szCs w:val="16"/>
        </w:rPr>
        <w:t>*niewłaściwe skreślić</w:t>
      </w:r>
    </w:p>
    <w:p w14:paraId="03A4E726" w14:textId="78067AAE" w:rsidR="00E5207D" w:rsidRDefault="00E5207D" w:rsidP="00AF2F0A">
      <w:pPr>
        <w:suppressAutoHyphens/>
        <w:spacing w:before="120" w:line="276" w:lineRule="auto"/>
        <w:rPr>
          <w:rFonts w:ascii="Tahoma" w:hAnsi="Tahoma" w:cs="Tahoma"/>
          <w:b/>
          <w:sz w:val="22"/>
          <w:szCs w:val="22"/>
        </w:rPr>
      </w:pPr>
    </w:p>
    <w:p w14:paraId="06C4A777" w14:textId="77777777" w:rsidR="00E5207D" w:rsidRDefault="00E5207D" w:rsidP="00AF2F0A">
      <w:pPr>
        <w:suppressAutoHyphens/>
        <w:spacing w:before="120" w:line="276" w:lineRule="auto"/>
        <w:rPr>
          <w:rFonts w:ascii="Tahoma" w:hAnsi="Tahoma" w:cs="Tahoma"/>
          <w:b/>
          <w:sz w:val="22"/>
          <w:szCs w:val="22"/>
        </w:rPr>
      </w:pPr>
    </w:p>
    <w:p w14:paraId="13E7E9A0" w14:textId="77777777" w:rsidR="00E5207D" w:rsidRDefault="00E5207D" w:rsidP="00E5207D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567" w:hanging="283"/>
        <w:jc w:val="both"/>
        <w:rPr>
          <w:sz w:val="16"/>
          <w:szCs w:val="16"/>
        </w:rPr>
      </w:pPr>
      <w:r w:rsidRPr="00AF1EAF">
        <w:rPr>
          <w:sz w:val="16"/>
          <w:szCs w:val="16"/>
        </w:rPr>
        <w:t>rozporządzenie Parlamentu Europejskiego i Rady (UE) 2016/679 z dnia 27 kwietnia 2016r.</w:t>
      </w:r>
      <w:r w:rsidRPr="00AF1EAF">
        <w:rPr>
          <w:sz w:val="16"/>
          <w:szCs w:val="16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str. 1)</w:t>
      </w:r>
    </w:p>
    <w:p w14:paraId="1FC2EC17" w14:textId="77777777" w:rsidR="00E5207D" w:rsidRDefault="00E5207D" w:rsidP="00AF2F0A">
      <w:pPr>
        <w:suppressAutoHyphens/>
        <w:spacing w:before="120" w:line="276" w:lineRule="auto"/>
        <w:rPr>
          <w:rFonts w:ascii="Tahoma" w:hAnsi="Tahoma" w:cs="Tahoma"/>
          <w:b/>
          <w:sz w:val="22"/>
          <w:szCs w:val="22"/>
        </w:rPr>
      </w:pPr>
    </w:p>
    <w:p w14:paraId="2BD31226" w14:textId="77777777" w:rsidR="0087467F" w:rsidRDefault="0087467F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14:paraId="786CB2D0" w14:textId="77777777" w:rsidR="00B70A30" w:rsidRDefault="00B70A30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14:paraId="5B6C05FB" w14:textId="7A0DA480" w:rsidR="00D657F9" w:rsidRDefault="00D657F9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53E38">
        <w:rPr>
          <w:rFonts w:ascii="Tahoma" w:hAnsi="Tahoma" w:cs="Tahoma"/>
          <w:b/>
          <w:i/>
          <w:sz w:val="22"/>
          <w:szCs w:val="22"/>
        </w:rPr>
        <w:lastRenderedPageBreak/>
        <w:t xml:space="preserve">Załącznik Nr </w:t>
      </w:r>
      <w:r w:rsidR="005D3EE8">
        <w:rPr>
          <w:rFonts w:ascii="Tahoma" w:hAnsi="Tahoma" w:cs="Tahoma"/>
          <w:b/>
          <w:i/>
          <w:sz w:val="22"/>
          <w:szCs w:val="22"/>
        </w:rPr>
        <w:t>2</w:t>
      </w:r>
    </w:p>
    <w:p w14:paraId="5A2E67A4" w14:textId="77777777" w:rsidR="00353E38" w:rsidRPr="00353E38" w:rsidRDefault="00353E38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B7E9E" w:rsidRPr="00BD032E" w14:paraId="71E41571" w14:textId="77777777" w:rsidTr="000B7E9E">
        <w:trPr>
          <w:trHeight w:val="65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AE947" w14:textId="77777777" w:rsidR="000B7E9E" w:rsidRPr="00BD032E" w:rsidRDefault="000B7E9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B7E9E" w:rsidRPr="00BD032E" w14:paraId="5FFA8B76" w14:textId="77777777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56178949" w14:textId="77777777" w:rsidR="000B7E9E" w:rsidRPr="00BD032E" w:rsidRDefault="000B7E9E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Wykonawcy/ów, e-mail)</w:t>
            </w:r>
          </w:p>
        </w:tc>
      </w:tr>
    </w:tbl>
    <w:p w14:paraId="29C514D2" w14:textId="77777777" w:rsidR="006704FD" w:rsidRPr="00353E38" w:rsidRDefault="006704FD" w:rsidP="002A4761">
      <w:pPr>
        <w:pStyle w:val="Nagwek2"/>
        <w:spacing w:line="276" w:lineRule="auto"/>
        <w:jc w:val="center"/>
        <w:rPr>
          <w:rFonts w:ascii="Tahoma" w:hAnsi="Tahoma" w:cs="Tahoma"/>
          <w:szCs w:val="24"/>
        </w:rPr>
      </w:pPr>
    </w:p>
    <w:p w14:paraId="08BC85CC" w14:textId="77777777"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14:paraId="43659DDA" w14:textId="77777777"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2C659D9F" w14:textId="77777777" w:rsidR="00051499" w:rsidRPr="00051499" w:rsidRDefault="00051499" w:rsidP="00051499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  <w:lang w:val="x-none"/>
        </w:rPr>
      </w:pPr>
      <w:r w:rsidRPr="00051499">
        <w:rPr>
          <w:rFonts w:ascii="Tahoma" w:hAnsi="Tahoma" w:cs="Tahoma"/>
          <w:b/>
          <w:sz w:val="22"/>
          <w:szCs w:val="22"/>
          <w:lang w:val="x-none"/>
        </w:rPr>
        <w:t>Odbiór, transport i zagospodarowanie odpadów wielkogabarytowych</w:t>
      </w:r>
    </w:p>
    <w:p w14:paraId="515CA60A" w14:textId="77777777" w:rsidR="00051499" w:rsidRPr="00051499" w:rsidRDefault="00051499" w:rsidP="00051499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051499">
        <w:rPr>
          <w:rFonts w:ascii="Tahoma" w:hAnsi="Tahoma" w:cs="Tahoma"/>
          <w:b/>
          <w:sz w:val="22"/>
          <w:szCs w:val="22"/>
        </w:rPr>
        <w:t xml:space="preserve">z Miejskiego Zakładu Gospodarki Odpadami Komunalnymi Sp. z o.o. w Koninie </w:t>
      </w:r>
    </w:p>
    <w:p w14:paraId="6A5AC032" w14:textId="77777777" w:rsidR="00353E38" w:rsidRPr="005D3EE8" w:rsidRDefault="00353E3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1D096F" w:rsidRPr="00353E38" w14:paraId="4D5C6608" w14:textId="77777777" w:rsidTr="00AA4C9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14:paraId="368C33F4" w14:textId="77777777"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3BB1DFCC" w14:textId="77777777"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31E36BE1" w14:textId="77777777"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14:paraId="7CAE5740" w14:textId="77777777"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14:paraId="47561B26" w14:textId="77777777" w:rsidR="001D096F" w:rsidRPr="00353E38" w:rsidRDefault="00BC2998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>
              <w:rPr>
                <w:rFonts w:ascii="Tahoma" w:hAnsi="Tahoma" w:cs="Tahoma"/>
                <w:szCs w:val="24"/>
                <w:lang w:val="de-DE"/>
              </w:rPr>
              <w:t>e-mail</w:t>
            </w:r>
            <w:proofErr w:type="spellEnd"/>
          </w:p>
        </w:tc>
      </w:tr>
      <w:tr w:rsidR="001D096F" w:rsidRPr="00BC2998" w14:paraId="09EEEB7F" w14:textId="77777777" w:rsidTr="00AA4C99">
        <w:trPr>
          <w:trHeight w:val="567"/>
        </w:trPr>
        <w:tc>
          <w:tcPr>
            <w:tcW w:w="2480" w:type="dxa"/>
            <w:vAlign w:val="center"/>
          </w:tcPr>
          <w:p w14:paraId="6CC329F4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14:paraId="162D68CF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14:paraId="671A87B7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14:paraId="7FD5725C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3A912F6E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14:paraId="6ED55A1D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14:paraId="43FD3549" w14:textId="77777777" w:rsidTr="00AA4C99">
        <w:trPr>
          <w:trHeight w:val="567"/>
        </w:trPr>
        <w:tc>
          <w:tcPr>
            <w:tcW w:w="2480" w:type="dxa"/>
            <w:vAlign w:val="center"/>
          </w:tcPr>
          <w:p w14:paraId="2DCD1C6A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14:paraId="30C7C79B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14:paraId="7B414884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14:paraId="1287ED89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03B064BC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14:paraId="21152A1C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14:paraId="53159807" w14:textId="77777777" w:rsidTr="00AA4C99">
        <w:trPr>
          <w:trHeight w:val="567"/>
        </w:trPr>
        <w:tc>
          <w:tcPr>
            <w:tcW w:w="2480" w:type="dxa"/>
            <w:vAlign w:val="center"/>
          </w:tcPr>
          <w:p w14:paraId="63F20570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14:paraId="56C7844F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14:paraId="3F2BB6BF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0E9462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495F22A8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14:paraId="61C16391" w14:textId="77777777"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14:paraId="7E762306" w14:textId="77777777"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Cs w:val="24"/>
          <w:vertAlign w:val="superscript"/>
        </w:rPr>
      </w:pPr>
    </w:p>
    <w:p w14:paraId="152A9F42" w14:textId="77777777"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  <w:r w:rsidRPr="00353E38">
        <w:rPr>
          <w:rFonts w:ascii="Tahoma" w:hAnsi="Tahoma" w:cs="Tahoma"/>
          <w:b w:val="0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 w:val="0"/>
          <w:bCs/>
          <w:sz w:val="20"/>
        </w:rPr>
        <w:t>należy wymienić wszystkich Wykonawców składających ofertę wspólną</w:t>
      </w:r>
    </w:p>
    <w:p w14:paraId="1F2C670B" w14:textId="77777777" w:rsidR="001D096F" w:rsidRPr="00353E38" w:rsidRDefault="001D096F" w:rsidP="001D096F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</w:p>
    <w:p w14:paraId="0579D017" w14:textId="77777777" w:rsidR="001D096F" w:rsidRPr="00353E38" w:rsidRDefault="001D096F" w:rsidP="00954D5D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2D30B396" w14:textId="77777777" w:rsidR="00353E38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14:paraId="406641EE" w14:textId="77777777" w:rsidR="001D096F" w:rsidRPr="00954D5D" w:rsidRDefault="001D096F" w:rsidP="00954D5D">
      <w:pPr>
        <w:spacing w:line="276" w:lineRule="auto"/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 w:rsidR="00353E38"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14:paraId="2DFC2965" w14:textId="77777777" w:rsidR="00954D5D" w:rsidRDefault="00954D5D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DCCCAAE" w14:textId="77777777" w:rsid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  <w:u w:val="single"/>
        </w:rPr>
        <w:t>Uwaga</w:t>
      </w:r>
      <w:r w:rsidR="00353E38">
        <w:rPr>
          <w:rFonts w:ascii="Tahoma" w:hAnsi="Tahoma" w:cs="Tahoma"/>
          <w:b/>
          <w:sz w:val="22"/>
          <w:szCs w:val="22"/>
        </w:rPr>
        <w:t>:</w:t>
      </w:r>
    </w:p>
    <w:p w14:paraId="74883785" w14:textId="77777777" w:rsidR="001D096F" w:rsidRP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powyższy załącznik należy wypełnić w przypadku składania oferty wspólnej. </w:t>
      </w:r>
    </w:p>
    <w:sectPr w:rsidR="001D096F" w:rsidRPr="00353E38" w:rsidSect="00064054">
      <w:footerReference w:type="default" r:id="rId9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23307" w14:textId="77777777" w:rsidR="00CB6758" w:rsidRDefault="00CB6758" w:rsidP="00165774">
      <w:r>
        <w:separator/>
      </w:r>
    </w:p>
  </w:endnote>
  <w:endnote w:type="continuationSeparator" w:id="0">
    <w:p w14:paraId="2D1F5E8F" w14:textId="77777777" w:rsidR="00CB6758" w:rsidRDefault="00CB6758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BD032E" w:rsidRPr="000B7E9E" w14:paraId="4F728E3E" w14:textId="77777777" w:rsidTr="00A41377">
      <w:tc>
        <w:tcPr>
          <w:tcW w:w="3397" w:type="dxa"/>
          <w:tcBorders>
            <w:bottom w:val="single" w:sz="4" w:space="0" w:color="auto"/>
          </w:tcBorders>
        </w:tcPr>
        <w:p w14:paraId="2537AEAC" w14:textId="77777777"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14:paraId="6434D57F" w14:textId="77777777"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59EF613F" w14:textId="77777777"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BD032E" w:rsidRPr="000B7E9E" w14:paraId="1B3CF110" w14:textId="77777777" w:rsidTr="00A41377">
      <w:tc>
        <w:tcPr>
          <w:tcW w:w="3397" w:type="dxa"/>
          <w:tcBorders>
            <w:top w:val="single" w:sz="4" w:space="0" w:color="auto"/>
          </w:tcBorders>
        </w:tcPr>
        <w:p w14:paraId="78C7D0FD" w14:textId="77777777"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14:paraId="24A96C67" w14:textId="77777777"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12B073E0" w14:textId="77777777" w:rsid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</w:t>
          </w:r>
        </w:p>
        <w:p w14:paraId="165A24A8" w14:textId="77777777"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pełnomocnego przedstawiciela Wykonawcy</w:t>
          </w:r>
        </w:p>
      </w:tc>
    </w:tr>
  </w:tbl>
  <w:p w14:paraId="0BF8B6DA" w14:textId="77777777" w:rsidR="008A2B90" w:rsidRPr="00BD032E" w:rsidRDefault="008A2B90" w:rsidP="00BD0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8F2F" w14:textId="77777777" w:rsidR="00CB6758" w:rsidRDefault="00CB6758" w:rsidP="00165774">
      <w:r>
        <w:separator/>
      </w:r>
    </w:p>
  </w:footnote>
  <w:footnote w:type="continuationSeparator" w:id="0">
    <w:p w14:paraId="14085F29" w14:textId="77777777" w:rsidR="00CB6758" w:rsidRDefault="00CB6758" w:rsidP="001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 w15:restartNumberingAfterBreak="0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 w15:restartNumberingAfterBreak="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 w15:restartNumberingAfterBreak="0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 w15:restartNumberingAfterBreak="0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0077FB9"/>
    <w:multiLevelType w:val="hybridMultilevel"/>
    <w:tmpl w:val="7D689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E05701"/>
    <w:multiLevelType w:val="hybridMultilevel"/>
    <w:tmpl w:val="6498A1E0"/>
    <w:lvl w:ilvl="0" w:tplc="E0B4160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DA2EB9"/>
    <w:multiLevelType w:val="hybridMultilevel"/>
    <w:tmpl w:val="37344A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3F14FB"/>
    <w:multiLevelType w:val="hybridMultilevel"/>
    <w:tmpl w:val="2D80D51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 w15:restartNumberingAfterBreak="0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0C80650"/>
    <w:multiLevelType w:val="hybridMultilevel"/>
    <w:tmpl w:val="4740C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E2E9E"/>
    <w:multiLevelType w:val="hybridMultilevel"/>
    <w:tmpl w:val="5A504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15634"/>
    <w:multiLevelType w:val="hybridMultilevel"/>
    <w:tmpl w:val="AACCD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28"/>
  </w:num>
  <w:num w:numId="5">
    <w:abstractNumId w:val="27"/>
  </w:num>
  <w:num w:numId="6">
    <w:abstractNumId w:val="26"/>
  </w:num>
  <w:num w:numId="7">
    <w:abstractNumId w:val="29"/>
  </w:num>
  <w:num w:numId="8">
    <w:abstractNumId w:val="33"/>
  </w:num>
  <w:num w:numId="9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7DA"/>
    <w:rsid w:val="000041D7"/>
    <w:rsid w:val="000056E9"/>
    <w:rsid w:val="0000588D"/>
    <w:rsid w:val="0000712B"/>
    <w:rsid w:val="00011BFE"/>
    <w:rsid w:val="000121A9"/>
    <w:rsid w:val="00012EBB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3271"/>
    <w:rsid w:val="00050FE7"/>
    <w:rsid w:val="00051499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B0F"/>
    <w:rsid w:val="000A3B3D"/>
    <w:rsid w:val="000A3B6D"/>
    <w:rsid w:val="000A3C84"/>
    <w:rsid w:val="000A671D"/>
    <w:rsid w:val="000A7D79"/>
    <w:rsid w:val="000B1251"/>
    <w:rsid w:val="000B23CB"/>
    <w:rsid w:val="000B50E0"/>
    <w:rsid w:val="000B7327"/>
    <w:rsid w:val="000B7E9E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3EE5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115DA"/>
    <w:rsid w:val="00112C96"/>
    <w:rsid w:val="0011677D"/>
    <w:rsid w:val="00116BB6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4ED3"/>
    <w:rsid w:val="001578FC"/>
    <w:rsid w:val="00160424"/>
    <w:rsid w:val="001608A0"/>
    <w:rsid w:val="00162712"/>
    <w:rsid w:val="001651C4"/>
    <w:rsid w:val="00165774"/>
    <w:rsid w:val="00165A83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0941"/>
    <w:rsid w:val="001B15EC"/>
    <w:rsid w:val="001B2718"/>
    <w:rsid w:val="001B43A6"/>
    <w:rsid w:val="001B5751"/>
    <w:rsid w:val="001B59A7"/>
    <w:rsid w:val="001B6369"/>
    <w:rsid w:val="001C0E94"/>
    <w:rsid w:val="001C11CE"/>
    <w:rsid w:val="001C285A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42F5"/>
    <w:rsid w:val="002B516D"/>
    <w:rsid w:val="002B79F9"/>
    <w:rsid w:val="002C00FE"/>
    <w:rsid w:val="002C5069"/>
    <w:rsid w:val="002C5A38"/>
    <w:rsid w:val="002C66EA"/>
    <w:rsid w:val="002C687C"/>
    <w:rsid w:val="002D00CC"/>
    <w:rsid w:val="002D38FF"/>
    <w:rsid w:val="002D4DC9"/>
    <w:rsid w:val="002D5308"/>
    <w:rsid w:val="002D6FE9"/>
    <w:rsid w:val="002E23E1"/>
    <w:rsid w:val="002E4D1F"/>
    <w:rsid w:val="002E597B"/>
    <w:rsid w:val="002E7288"/>
    <w:rsid w:val="002F3931"/>
    <w:rsid w:val="002F6B1D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3EBC"/>
    <w:rsid w:val="003344D3"/>
    <w:rsid w:val="0033581B"/>
    <w:rsid w:val="0034148C"/>
    <w:rsid w:val="00341C30"/>
    <w:rsid w:val="00344EF2"/>
    <w:rsid w:val="00345429"/>
    <w:rsid w:val="003461AB"/>
    <w:rsid w:val="00352F57"/>
    <w:rsid w:val="00353E38"/>
    <w:rsid w:val="003543F2"/>
    <w:rsid w:val="0035611C"/>
    <w:rsid w:val="00356A3A"/>
    <w:rsid w:val="00356D06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C106E"/>
    <w:rsid w:val="003C1E57"/>
    <w:rsid w:val="003C274D"/>
    <w:rsid w:val="003C30D1"/>
    <w:rsid w:val="003C41A3"/>
    <w:rsid w:val="003C5490"/>
    <w:rsid w:val="003C7351"/>
    <w:rsid w:val="003C769B"/>
    <w:rsid w:val="003D15E3"/>
    <w:rsid w:val="003D25FB"/>
    <w:rsid w:val="003D31E2"/>
    <w:rsid w:val="003D4268"/>
    <w:rsid w:val="003D44D7"/>
    <w:rsid w:val="003D545E"/>
    <w:rsid w:val="003E149E"/>
    <w:rsid w:val="003E2905"/>
    <w:rsid w:val="003E5C0D"/>
    <w:rsid w:val="003F06AF"/>
    <w:rsid w:val="003F2191"/>
    <w:rsid w:val="003F3E26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8DD"/>
    <w:rsid w:val="00407BC3"/>
    <w:rsid w:val="00407BD0"/>
    <w:rsid w:val="00411AEE"/>
    <w:rsid w:val="00414C06"/>
    <w:rsid w:val="00416B20"/>
    <w:rsid w:val="00421A0D"/>
    <w:rsid w:val="00422EF7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3CDC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720"/>
    <w:rsid w:val="004B455F"/>
    <w:rsid w:val="004C061E"/>
    <w:rsid w:val="004C06FC"/>
    <w:rsid w:val="004C181A"/>
    <w:rsid w:val="004C328C"/>
    <w:rsid w:val="004C3E2A"/>
    <w:rsid w:val="004C46CB"/>
    <w:rsid w:val="004C61C0"/>
    <w:rsid w:val="004D0366"/>
    <w:rsid w:val="004D32FD"/>
    <w:rsid w:val="004D3B55"/>
    <w:rsid w:val="004D5137"/>
    <w:rsid w:val="004E0AB6"/>
    <w:rsid w:val="004E0B2E"/>
    <w:rsid w:val="004E14ED"/>
    <w:rsid w:val="004E28B3"/>
    <w:rsid w:val="004E697B"/>
    <w:rsid w:val="004E795D"/>
    <w:rsid w:val="004F01EA"/>
    <w:rsid w:val="004F0CDE"/>
    <w:rsid w:val="004F1E1D"/>
    <w:rsid w:val="004F2493"/>
    <w:rsid w:val="004F3C50"/>
    <w:rsid w:val="004F70D1"/>
    <w:rsid w:val="004F7D88"/>
    <w:rsid w:val="005000F5"/>
    <w:rsid w:val="00503733"/>
    <w:rsid w:val="00504D06"/>
    <w:rsid w:val="00505121"/>
    <w:rsid w:val="00505899"/>
    <w:rsid w:val="005117D4"/>
    <w:rsid w:val="00511889"/>
    <w:rsid w:val="005127FE"/>
    <w:rsid w:val="0051451F"/>
    <w:rsid w:val="005150A7"/>
    <w:rsid w:val="00521324"/>
    <w:rsid w:val="005217D8"/>
    <w:rsid w:val="00522781"/>
    <w:rsid w:val="00522791"/>
    <w:rsid w:val="00524A17"/>
    <w:rsid w:val="00525087"/>
    <w:rsid w:val="00530AAD"/>
    <w:rsid w:val="0053190D"/>
    <w:rsid w:val="00533998"/>
    <w:rsid w:val="0053441D"/>
    <w:rsid w:val="00534730"/>
    <w:rsid w:val="005363CA"/>
    <w:rsid w:val="00536690"/>
    <w:rsid w:val="0053707E"/>
    <w:rsid w:val="00540666"/>
    <w:rsid w:val="00541B03"/>
    <w:rsid w:val="005434A3"/>
    <w:rsid w:val="00543869"/>
    <w:rsid w:val="005438A1"/>
    <w:rsid w:val="00544222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20F5"/>
    <w:rsid w:val="00583500"/>
    <w:rsid w:val="005840EC"/>
    <w:rsid w:val="00585F5A"/>
    <w:rsid w:val="0058642F"/>
    <w:rsid w:val="005866FF"/>
    <w:rsid w:val="0058716E"/>
    <w:rsid w:val="00590E58"/>
    <w:rsid w:val="00593E50"/>
    <w:rsid w:val="00593E60"/>
    <w:rsid w:val="00594C02"/>
    <w:rsid w:val="005A5580"/>
    <w:rsid w:val="005A5B68"/>
    <w:rsid w:val="005A5D21"/>
    <w:rsid w:val="005B0663"/>
    <w:rsid w:val="005B2145"/>
    <w:rsid w:val="005B58BD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3EE8"/>
    <w:rsid w:val="005D546D"/>
    <w:rsid w:val="005D7BA9"/>
    <w:rsid w:val="005E152A"/>
    <w:rsid w:val="005E29BD"/>
    <w:rsid w:val="005E3287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3B73"/>
    <w:rsid w:val="00654C82"/>
    <w:rsid w:val="00655424"/>
    <w:rsid w:val="00655E55"/>
    <w:rsid w:val="006574A3"/>
    <w:rsid w:val="00661D22"/>
    <w:rsid w:val="00663249"/>
    <w:rsid w:val="0066383B"/>
    <w:rsid w:val="006646FA"/>
    <w:rsid w:val="00666F97"/>
    <w:rsid w:val="006700DC"/>
    <w:rsid w:val="006704FD"/>
    <w:rsid w:val="006705DC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281C"/>
    <w:rsid w:val="006C566D"/>
    <w:rsid w:val="006C5CB8"/>
    <w:rsid w:val="006C6EA2"/>
    <w:rsid w:val="006C76D7"/>
    <w:rsid w:val="006C7DC4"/>
    <w:rsid w:val="006D0671"/>
    <w:rsid w:val="006D2B20"/>
    <w:rsid w:val="006D4BEF"/>
    <w:rsid w:val="006D764B"/>
    <w:rsid w:val="006D776A"/>
    <w:rsid w:val="006E0CAF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703B7A"/>
    <w:rsid w:val="007047C9"/>
    <w:rsid w:val="0070541E"/>
    <w:rsid w:val="0070552D"/>
    <w:rsid w:val="00707462"/>
    <w:rsid w:val="00711DDF"/>
    <w:rsid w:val="0071323E"/>
    <w:rsid w:val="00713930"/>
    <w:rsid w:val="00721D61"/>
    <w:rsid w:val="007248F3"/>
    <w:rsid w:val="00726ED4"/>
    <w:rsid w:val="00730C22"/>
    <w:rsid w:val="007311F8"/>
    <w:rsid w:val="007315CB"/>
    <w:rsid w:val="007344CE"/>
    <w:rsid w:val="00736E53"/>
    <w:rsid w:val="007403C0"/>
    <w:rsid w:val="007432FC"/>
    <w:rsid w:val="007465C9"/>
    <w:rsid w:val="007532E2"/>
    <w:rsid w:val="00762E9E"/>
    <w:rsid w:val="00765253"/>
    <w:rsid w:val="00765F76"/>
    <w:rsid w:val="007664C4"/>
    <w:rsid w:val="00766951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C39"/>
    <w:rsid w:val="007B7E2E"/>
    <w:rsid w:val="007C07E2"/>
    <w:rsid w:val="007C5A37"/>
    <w:rsid w:val="007C6F7C"/>
    <w:rsid w:val="007C71A1"/>
    <w:rsid w:val="007D1F73"/>
    <w:rsid w:val="007D3951"/>
    <w:rsid w:val="007E39A6"/>
    <w:rsid w:val="007E3AB7"/>
    <w:rsid w:val="007E5422"/>
    <w:rsid w:val="007E65D9"/>
    <w:rsid w:val="007F26D6"/>
    <w:rsid w:val="007F5133"/>
    <w:rsid w:val="007F78DA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17227"/>
    <w:rsid w:val="00820B87"/>
    <w:rsid w:val="008266D3"/>
    <w:rsid w:val="00827417"/>
    <w:rsid w:val="00831A24"/>
    <w:rsid w:val="0083522D"/>
    <w:rsid w:val="00837CDC"/>
    <w:rsid w:val="00841BE3"/>
    <w:rsid w:val="00844BCB"/>
    <w:rsid w:val="00850437"/>
    <w:rsid w:val="0085115D"/>
    <w:rsid w:val="0085207C"/>
    <w:rsid w:val="008679AA"/>
    <w:rsid w:val="00870758"/>
    <w:rsid w:val="00871607"/>
    <w:rsid w:val="00871BE9"/>
    <w:rsid w:val="00873C35"/>
    <w:rsid w:val="0087467F"/>
    <w:rsid w:val="00874944"/>
    <w:rsid w:val="00875B19"/>
    <w:rsid w:val="008760A1"/>
    <w:rsid w:val="00877133"/>
    <w:rsid w:val="00881EAC"/>
    <w:rsid w:val="008821E0"/>
    <w:rsid w:val="008869AD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7AC"/>
    <w:rsid w:val="008B4572"/>
    <w:rsid w:val="008B4EF9"/>
    <w:rsid w:val="008B6141"/>
    <w:rsid w:val="008B6298"/>
    <w:rsid w:val="008B728B"/>
    <w:rsid w:val="008B7697"/>
    <w:rsid w:val="008C0FC5"/>
    <w:rsid w:val="008C10A5"/>
    <w:rsid w:val="008C13E8"/>
    <w:rsid w:val="008C3227"/>
    <w:rsid w:val="008C410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354C"/>
    <w:rsid w:val="008F4740"/>
    <w:rsid w:val="008F49B3"/>
    <w:rsid w:val="008F58A6"/>
    <w:rsid w:val="008F5A64"/>
    <w:rsid w:val="008F5E09"/>
    <w:rsid w:val="00904BC5"/>
    <w:rsid w:val="009058A2"/>
    <w:rsid w:val="00906C80"/>
    <w:rsid w:val="0090747D"/>
    <w:rsid w:val="009129BF"/>
    <w:rsid w:val="00915005"/>
    <w:rsid w:val="009165B2"/>
    <w:rsid w:val="00916921"/>
    <w:rsid w:val="00930A79"/>
    <w:rsid w:val="00934289"/>
    <w:rsid w:val="00936127"/>
    <w:rsid w:val="0093623F"/>
    <w:rsid w:val="00940D7B"/>
    <w:rsid w:val="009460CF"/>
    <w:rsid w:val="00946800"/>
    <w:rsid w:val="00946BC9"/>
    <w:rsid w:val="0095139B"/>
    <w:rsid w:val="00954077"/>
    <w:rsid w:val="00954D5D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2F25"/>
    <w:rsid w:val="00983B3F"/>
    <w:rsid w:val="00984689"/>
    <w:rsid w:val="00984764"/>
    <w:rsid w:val="00984960"/>
    <w:rsid w:val="00984E01"/>
    <w:rsid w:val="009870BC"/>
    <w:rsid w:val="00987793"/>
    <w:rsid w:val="00990591"/>
    <w:rsid w:val="00993DC2"/>
    <w:rsid w:val="009943BE"/>
    <w:rsid w:val="00995BC5"/>
    <w:rsid w:val="009A0719"/>
    <w:rsid w:val="009A0D79"/>
    <w:rsid w:val="009A13B1"/>
    <w:rsid w:val="009A1A02"/>
    <w:rsid w:val="009A45CD"/>
    <w:rsid w:val="009B048E"/>
    <w:rsid w:val="009B1B62"/>
    <w:rsid w:val="009B24F1"/>
    <w:rsid w:val="009B3488"/>
    <w:rsid w:val="009B4E3C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936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52FF"/>
    <w:rsid w:val="009F647C"/>
    <w:rsid w:val="009F65A2"/>
    <w:rsid w:val="009F73F9"/>
    <w:rsid w:val="009F7D86"/>
    <w:rsid w:val="00A0200A"/>
    <w:rsid w:val="00A040A5"/>
    <w:rsid w:val="00A10DCC"/>
    <w:rsid w:val="00A11643"/>
    <w:rsid w:val="00A161B4"/>
    <w:rsid w:val="00A16CDF"/>
    <w:rsid w:val="00A17296"/>
    <w:rsid w:val="00A21EB3"/>
    <w:rsid w:val="00A25D1C"/>
    <w:rsid w:val="00A25F5A"/>
    <w:rsid w:val="00A30CA3"/>
    <w:rsid w:val="00A31303"/>
    <w:rsid w:val="00A347B2"/>
    <w:rsid w:val="00A40A7D"/>
    <w:rsid w:val="00A41425"/>
    <w:rsid w:val="00A4162C"/>
    <w:rsid w:val="00A4196F"/>
    <w:rsid w:val="00A41B66"/>
    <w:rsid w:val="00A44982"/>
    <w:rsid w:val="00A44A2D"/>
    <w:rsid w:val="00A44FF0"/>
    <w:rsid w:val="00A450F7"/>
    <w:rsid w:val="00A45C0D"/>
    <w:rsid w:val="00A52302"/>
    <w:rsid w:val="00A52865"/>
    <w:rsid w:val="00A53B5D"/>
    <w:rsid w:val="00A546E8"/>
    <w:rsid w:val="00A56D94"/>
    <w:rsid w:val="00A605D4"/>
    <w:rsid w:val="00A60730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B190C"/>
    <w:rsid w:val="00AB1D1E"/>
    <w:rsid w:val="00AB2F95"/>
    <w:rsid w:val="00AB5643"/>
    <w:rsid w:val="00AB5E30"/>
    <w:rsid w:val="00AC4483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45A9"/>
    <w:rsid w:val="00B05AD2"/>
    <w:rsid w:val="00B0740A"/>
    <w:rsid w:val="00B128DB"/>
    <w:rsid w:val="00B15D80"/>
    <w:rsid w:val="00B162CD"/>
    <w:rsid w:val="00B16B22"/>
    <w:rsid w:val="00B244CE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4751E"/>
    <w:rsid w:val="00B500BE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0A30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87D9C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80D"/>
    <w:rsid w:val="00BB6C3D"/>
    <w:rsid w:val="00BB7CA8"/>
    <w:rsid w:val="00BC0362"/>
    <w:rsid w:val="00BC2463"/>
    <w:rsid w:val="00BC2998"/>
    <w:rsid w:val="00BC3F62"/>
    <w:rsid w:val="00BC5698"/>
    <w:rsid w:val="00BC77A5"/>
    <w:rsid w:val="00BC7A6D"/>
    <w:rsid w:val="00BD032E"/>
    <w:rsid w:val="00BD0541"/>
    <w:rsid w:val="00BD1A33"/>
    <w:rsid w:val="00BD2BDC"/>
    <w:rsid w:val="00BD2E04"/>
    <w:rsid w:val="00BD41F4"/>
    <w:rsid w:val="00BD484D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33899"/>
    <w:rsid w:val="00C4116F"/>
    <w:rsid w:val="00C428DE"/>
    <w:rsid w:val="00C42BF3"/>
    <w:rsid w:val="00C42D09"/>
    <w:rsid w:val="00C44521"/>
    <w:rsid w:val="00C51B60"/>
    <w:rsid w:val="00C539EE"/>
    <w:rsid w:val="00C5542C"/>
    <w:rsid w:val="00C56341"/>
    <w:rsid w:val="00C60043"/>
    <w:rsid w:val="00C61648"/>
    <w:rsid w:val="00C62FF1"/>
    <w:rsid w:val="00C640F0"/>
    <w:rsid w:val="00C655B7"/>
    <w:rsid w:val="00C669F2"/>
    <w:rsid w:val="00C6780F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6152"/>
    <w:rsid w:val="00CB6758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426C"/>
    <w:rsid w:val="00D7670E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441B"/>
    <w:rsid w:val="00DD5FFA"/>
    <w:rsid w:val="00DE02C7"/>
    <w:rsid w:val="00DE19E8"/>
    <w:rsid w:val="00DE1C7A"/>
    <w:rsid w:val="00DE1C97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02632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07D"/>
    <w:rsid w:val="00E52623"/>
    <w:rsid w:val="00E5481F"/>
    <w:rsid w:val="00E55DCA"/>
    <w:rsid w:val="00E5732C"/>
    <w:rsid w:val="00E60EFA"/>
    <w:rsid w:val="00E6153B"/>
    <w:rsid w:val="00E624C9"/>
    <w:rsid w:val="00E6678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B11"/>
    <w:rsid w:val="00EA05FF"/>
    <w:rsid w:val="00EA0987"/>
    <w:rsid w:val="00EA1A8A"/>
    <w:rsid w:val="00EA2858"/>
    <w:rsid w:val="00EB057B"/>
    <w:rsid w:val="00EB0990"/>
    <w:rsid w:val="00EB1313"/>
    <w:rsid w:val="00EB1412"/>
    <w:rsid w:val="00EB1965"/>
    <w:rsid w:val="00EB2ABC"/>
    <w:rsid w:val="00EB3A44"/>
    <w:rsid w:val="00EB5F05"/>
    <w:rsid w:val="00EC1E71"/>
    <w:rsid w:val="00EC24C0"/>
    <w:rsid w:val="00EC491F"/>
    <w:rsid w:val="00EC6B0A"/>
    <w:rsid w:val="00EC7792"/>
    <w:rsid w:val="00ED076B"/>
    <w:rsid w:val="00ED09CE"/>
    <w:rsid w:val="00ED1FEE"/>
    <w:rsid w:val="00EE02E1"/>
    <w:rsid w:val="00EE34A0"/>
    <w:rsid w:val="00EE39CB"/>
    <w:rsid w:val="00EE3C10"/>
    <w:rsid w:val="00EE6149"/>
    <w:rsid w:val="00EF0E0B"/>
    <w:rsid w:val="00EF0F4C"/>
    <w:rsid w:val="00EF2E85"/>
    <w:rsid w:val="00EF2F54"/>
    <w:rsid w:val="00F009DE"/>
    <w:rsid w:val="00F03263"/>
    <w:rsid w:val="00F03499"/>
    <w:rsid w:val="00F03DBB"/>
    <w:rsid w:val="00F13D23"/>
    <w:rsid w:val="00F14DA3"/>
    <w:rsid w:val="00F15FD3"/>
    <w:rsid w:val="00F201C4"/>
    <w:rsid w:val="00F20334"/>
    <w:rsid w:val="00F22DCA"/>
    <w:rsid w:val="00F30D4B"/>
    <w:rsid w:val="00F32A90"/>
    <w:rsid w:val="00F34C37"/>
    <w:rsid w:val="00F3506D"/>
    <w:rsid w:val="00F35B6B"/>
    <w:rsid w:val="00F3612C"/>
    <w:rsid w:val="00F364BE"/>
    <w:rsid w:val="00F37362"/>
    <w:rsid w:val="00F379E4"/>
    <w:rsid w:val="00F37A6D"/>
    <w:rsid w:val="00F40807"/>
    <w:rsid w:val="00F4297D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56DE7"/>
    <w:rsid w:val="00F64329"/>
    <w:rsid w:val="00F643F9"/>
    <w:rsid w:val="00F65273"/>
    <w:rsid w:val="00F659E8"/>
    <w:rsid w:val="00F67267"/>
    <w:rsid w:val="00F67340"/>
    <w:rsid w:val="00F76796"/>
    <w:rsid w:val="00F800AC"/>
    <w:rsid w:val="00F81E3B"/>
    <w:rsid w:val="00F871B6"/>
    <w:rsid w:val="00F876E9"/>
    <w:rsid w:val="00F87D74"/>
    <w:rsid w:val="00F9156B"/>
    <w:rsid w:val="00F925D1"/>
    <w:rsid w:val="00F9380D"/>
    <w:rsid w:val="00F951D8"/>
    <w:rsid w:val="00F9596D"/>
    <w:rsid w:val="00FA282E"/>
    <w:rsid w:val="00FA34BE"/>
    <w:rsid w:val="00FA67EB"/>
    <w:rsid w:val="00FA7B89"/>
    <w:rsid w:val="00FB30D3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55C3AA"/>
  <w15:docId w15:val="{89122988-B0CE-4A4D-B49E-1920A171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9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353E38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A347B2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5B58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09F1-7B92-4450-A281-4B6C822C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8108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http://www.ckis.konin.pl/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MZGOK KONIN</cp:lastModifiedBy>
  <cp:revision>6</cp:revision>
  <cp:lastPrinted>2019-12-06T12:43:00Z</cp:lastPrinted>
  <dcterms:created xsi:type="dcterms:W3CDTF">2020-11-17T10:54:00Z</dcterms:created>
  <dcterms:modified xsi:type="dcterms:W3CDTF">2020-11-20T09:19:00Z</dcterms:modified>
</cp:coreProperties>
</file>