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7" w:rsidRPr="003E2905" w:rsidRDefault="00DE1C97" w:rsidP="00DE1C97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i/>
          <w:szCs w:val="24"/>
        </w:rPr>
      </w:pPr>
      <w:r w:rsidRPr="003E2905">
        <w:rPr>
          <w:rFonts w:ascii="Tahoma" w:hAnsi="Tahoma" w:cs="Tahoma"/>
          <w:b/>
          <w:bCs/>
          <w:i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E1C97" w:rsidRPr="00DF2F4E" w:rsidTr="00114364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Tel. .....................................................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DE1C97" w:rsidRPr="00320402" w:rsidRDefault="00DE1C97" w:rsidP="000B7E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DE1C97" w:rsidRPr="00EE1080" w:rsidRDefault="00DE1C97" w:rsidP="00114364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DE1C97" w:rsidRPr="00DF2F4E" w:rsidRDefault="00DE1C97" w:rsidP="00114364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DE1C97" w:rsidRPr="001B0941" w:rsidRDefault="00DE1C97" w:rsidP="00DE1C97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</w:p>
    <w:p w:rsidR="00DE1C97" w:rsidRPr="001B0941" w:rsidRDefault="00DE1C97" w:rsidP="00DE1C97">
      <w:pPr>
        <w:keepNext/>
        <w:tabs>
          <w:tab w:val="num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2F6B1D" w:rsidRPr="005D3EE8" w:rsidRDefault="005D3EE8" w:rsidP="002F6B1D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D3EE8">
        <w:rPr>
          <w:rFonts w:ascii="Tahoma" w:hAnsi="Tahoma" w:cs="Tahoma"/>
          <w:b/>
          <w:sz w:val="22"/>
          <w:szCs w:val="22"/>
        </w:rPr>
        <w:t>Odbiór, transport i zagospodarowanie odpadów wielkogabarytowych z Miejskiego Zakładu Gospodarki Odpadami Komunalnymi Sp. z o.o. w Koninie</w:t>
      </w:r>
      <w:r w:rsidR="002F6B1D" w:rsidRPr="005D3EE8">
        <w:rPr>
          <w:rFonts w:ascii="Tahoma" w:hAnsi="Tahoma" w:cs="Tahoma"/>
          <w:b/>
          <w:sz w:val="22"/>
          <w:szCs w:val="22"/>
        </w:rPr>
        <w:t xml:space="preserve"> </w:t>
      </w:r>
    </w:p>
    <w:p w:rsidR="00DE1C97" w:rsidRPr="001B0941" w:rsidRDefault="00DE1C97" w:rsidP="00DE1C97">
      <w:pPr>
        <w:keepNext/>
        <w:tabs>
          <w:tab w:val="num" w:pos="432"/>
        </w:tabs>
        <w:suppressAutoHyphens/>
        <w:jc w:val="both"/>
        <w:outlineLvl w:val="0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 xml:space="preserve">ogłoszonym w  Biuletynie Zamówień Publicznych  Nr </w:t>
      </w:r>
      <w:r w:rsidR="00540666" w:rsidRPr="00540666">
        <w:rPr>
          <w:rFonts w:ascii="Tahoma" w:hAnsi="Tahoma" w:cs="Tahoma"/>
          <w:color w:val="auto"/>
          <w:sz w:val="22"/>
          <w:szCs w:val="22"/>
          <w:u w:val="single"/>
        </w:rPr>
        <w:t>6334811</w:t>
      </w:r>
      <w:r w:rsidR="00594C02" w:rsidRPr="00540666">
        <w:rPr>
          <w:rFonts w:ascii="Tahoma" w:hAnsi="Tahoma" w:cs="Tahoma"/>
          <w:color w:val="auto"/>
          <w:sz w:val="22"/>
          <w:szCs w:val="22"/>
          <w:u w:val="single"/>
        </w:rPr>
        <w:t>-N-2019</w:t>
      </w:r>
      <w:r w:rsidRPr="00540666">
        <w:rPr>
          <w:rFonts w:ascii="Tahoma" w:hAnsi="Tahoma" w:cs="Tahoma"/>
          <w:color w:val="auto"/>
          <w:sz w:val="22"/>
          <w:szCs w:val="22"/>
          <w:u w:val="single"/>
        </w:rPr>
        <w:t xml:space="preserve"> </w:t>
      </w:r>
      <w:r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 xml:space="preserve">z dnia </w:t>
      </w:r>
      <w:r w:rsidR="00012EBB"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0</w:t>
      </w:r>
      <w:r w:rsid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6</w:t>
      </w:r>
      <w:r w:rsidR="00012EBB"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-12</w:t>
      </w:r>
      <w:r w:rsidR="005E3287"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-201</w:t>
      </w:r>
      <w:r w:rsidR="00594C02"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9</w:t>
      </w:r>
      <w:r w:rsidR="005E3287"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 xml:space="preserve"> </w:t>
      </w:r>
      <w:r w:rsidRPr="00540666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r.</w:t>
      </w:r>
      <w:r w:rsidRPr="00540666">
        <w:rPr>
          <w:rFonts w:ascii="Tahoma" w:eastAsia="Times New Roman" w:hAnsi="Tahoma" w:cs="Tahoma"/>
          <w:b/>
          <w:color w:val="auto"/>
          <w:sz w:val="22"/>
          <w:szCs w:val="22"/>
          <w:lang w:eastAsia="pl-PL"/>
        </w:rPr>
        <w:t xml:space="preserve"> 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na stronie internetowej zamawiającego </w:t>
      </w:r>
      <w:hyperlink r:id="rId9" w:history="1">
        <w:r w:rsidR="00B500BE" w:rsidRPr="001B0941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594C02">
        <w:rPr>
          <w:rFonts w:ascii="Tahoma" w:eastAsia="Times New Roman" w:hAnsi="Tahoma" w:cs="Tahoma"/>
          <w:sz w:val="22"/>
          <w:szCs w:val="22"/>
          <w:lang w:eastAsia="pl-PL"/>
        </w:rPr>
        <w:t xml:space="preserve">oraz 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>w siedzibie  zamawiającego w  miejscu publicznie dostępnym</w:t>
      </w:r>
      <w:r w:rsidR="00B500BE"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– tablica ogłoszeń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2A4761" w:rsidRPr="001B0941" w:rsidRDefault="002A4761" w:rsidP="008E6AB4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SKŁADAMY OFERTĘ </w:t>
      </w:r>
      <w:r w:rsidRPr="001B0941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D22C7E" w:rsidRPr="001B0941" w:rsidRDefault="00D22C7E" w:rsidP="008E6AB4">
      <w:pPr>
        <w:pStyle w:val="Tekstpodstawowy"/>
        <w:suppressAutoHyphens/>
        <w:spacing w:line="276" w:lineRule="auto"/>
        <w:ind w:left="360"/>
        <w:jc w:val="right"/>
        <w:rPr>
          <w:rFonts w:ascii="Tahoma" w:hAnsi="Tahoma" w:cs="Tahoma"/>
          <w:b w:val="0"/>
          <w:sz w:val="22"/>
          <w:szCs w:val="22"/>
        </w:rPr>
      </w:pPr>
      <w:r w:rsidRPr="001B0941">
        <w:rPr>
          <w:rFonts w:ascii="Tahoma" w:hAnsi="Tahoma" w:cs="Tahoma"/>
          <w:b w:val="0"/>
          <w:sz w:val="22"/>
          <w:szCs w:val="22"/>
        </w:rPr>
        <w:t>….............................................. zł (netto)</w:t>
      </w:r>
    </w:p>
    <w:p w:rsidR="005820F5" w:rsidRPr="005820F5" w:rsidRDefault="005820F5" w:rsidP="005820F5">
      <w:pPr>
        <w:pStyle w:val="Bezodstpw"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820F5">
        <w:rPr>
          <w:rFonts w:ascii="Tahoma" w:hAnsi="Tahoma" w:cs="Tahoma"/>
          <w:b/>
          <w:sz w:val="22"/>
          <w:szCs w:val="22"/>
        </w:rPr>
        <w:t xml:space="preserve">OFERUJEMY </w:t>
      </w:r>
      <w:r w:rsidRPr="005820F5">
        <w:rPr>
          <w:rFonts w:ascii="Tahoma" w:hAnsi="Tahoma" w:cs="Tahoma"/>
          <w:sz w:val="22"/>
          <w:szCs w:val="22"/>
        </w:rPr>
        <w:t>wykonanie zamówienia za cenę ....................zł (netto) za 1 Mg odebranych odpadów</w:t>
      </w:r>
      <w:r w:rsidRPr="005820F5">
        <w:rPr>
          <w:rFonts w:ascii="Tahoma" w:eastAsia="Calibri" w:hAnsi="Tahoma" w:cs="Tahoma"/>
          <w:sz w:val="22"/>
          <w:szCs w:val="22"/>
        </w:rPr>
        <w:t xml:space="preserve"> + ….…........................zł podatek VAT = ........................zł (brutto) za </w:t>
      </w:r>
      <w:r w:rsidRPr="005820F5">
        <w:rPr>
          <w:rFonts w:ascii="Tahoma" w:hAnsi="Tahoma" w:cs="Tahoma"/>
          <w:sz w:val="22"/>
          <w:szCs w:val="22"/>
        </w:rPr>
        <w:t xml:space="preserve">1 Mg odebranego odpadu </w:t>
      </w:r>
    </w:p>
    <w:p w:rsidR="005820F5" w:rsidRDefault="005820F5" w:rsidP="005820F5">
      <w:pPr>
        <w:pStyle w:val="Bezodstpw"/>
        <w:jc w:val="both"/>
        <w:rPr>
          <w:rFonts w:ascii="Tahoma" w:hAnsi="Tahoma" w:cs="Tahoma"/>
          <w:szCs w:val="24"/>
        </w:rPr>
      </w:pPr>
    </w:p>
    <w:p w:rsidR="005820F5" w:rsidRPr="005820F5" w:rsidRDefault="005820F5" w:rsidP="005820F5">
      <w:pPr>
        <w:pStyle w:val="Bezodstpw"/>
        <w:ind w:firstLine="360"/>
        <w:jc w:val="both"/>
        <w:rPr>
          <w:rFonts w:ascii="Tahoma" w:hAnsi="Tahoma" w:cs="Tahoma"/>
          <w:sz w:val="22"/>
          <w:szCs w:val="22"/>
        </w:rPr>
      </w:pPr>
      <w:r w:rsidRPr="005820F5">
        <w:rPr>
          <w:rFonts w:ascii="Tahoma" w:hAnsi="Tahoma" w:cs="Tahoma"/>
          <w:sz w:val="22"/>
          <w:szCs w:val="22"/>
        </w:rPr>
        <w:t xml:space="preserve">słownie: ...........................................................................złotych (brutto). </w:t>
      </w:r>
    </w:p>
    <w:p w:rsidR="005820F5" w:rsidRDefault="005820F5" w:rsidP="005820F5">
      <w:pPr>
        <w:suppressAutoHyphens/>
        <w:jc w:val="both"/>
        <w:rPr>
          <w:rFonts w:ascii="Tahoma" w:hAnsi="Tahoma" w:cs="Tahoma"/>
        </w:rPr>
      </w:pPr>
    </w:p>
    <w:p w:rsidR="005820F5" w:rsidRPr="00320402" w:rsidRDefault="005820F5" w:rsidP="005820F5">
      <w:pPr>
        <w:suppressAutoHyphens/>
        <w:ind w:left="360"/>
        <w:jc w:val="both"/>
        <w:rPr>
          <w:rFonts w:ascii="Tahoma" w:hAnsi="Tahoma" w:cs="Tahoma"/>
        </w:rPr>
      </w:pPr>
      <w:r w:rsidRPr="00320402">
        <w:rPr>
          <w:rFonts w:ascii="Tahoma" w:hAnsi="Tahoma" w:cs="Tahoma"/>
        </w:rPr>
        <w:t xml:space="preserve">co stanowi szacunkowy koszt zamówienia …………………………………………………..……. zł. brutto </w:t>
      </w:r>
    </w:p>
    <w:p w:rsidR="005820F5" w:rsidRPr="00320402" w:rsidRDefault="005820F5" w:rsidP="005820F5">
      <w:pPr>
        <w:suppressAutoHyphens/>
        <w:ind w:left="360"/>
        <w:jc w:val="both"/>
        <w:rPr>
          <w:rFonts w:ascii="Tahoma" w:hAnsi="Tahoma" w:cs="Tahoma"/>
          <w:sz w:val="12"/>
          <w:szCs w:val="12"/>
        </w:rPr>
      </w:pPr>
      <w:r w:rsidRPr="00320402"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320402">
        <w:rPr>
          <w:rFonts w:ascii="Tahoma" w:hAnsi="Tahoma" w:cs="Tahoma"/>
          <w:sz w:val="16"/>
          <w:szCs w:val="16"/>
        </w:rPr>
        <w:t xml:space="preserve">  </w:t>
      </w:r>
      <w:r w:rsidRPr="00320402">
        <w:rPr>
          <w:rFonts w:ascii="Tahoma" w:hAnsi="Tahoma" w:cs="Tahoma"/>
          <w:sz w:val="12"/>
          <w:szCs w:val="12"/>
        </w:rPr>
        <w:t>/iloczyn ceny brutto za 1</w:t>
      </w:r>
      <w:r>
        <w:rPr>
          <w:rFonts w:ascii="Tahoma" w:hAnsi="Tahoma" w:cs="Tahoma"/>
          <w:sz w:val="12"/>
          <w:szCs w:val="12"/>
        </w:rPr>
        <w:t xml:space="preserve">Mg  odebranych odpadów </w:t>
      </w:r>
      <w:r w:rsidRPr="00320402">
        <w:rPr>
          <w:rFonts w:ascii="Tahoma" w:hAnsi="Tahoma" w:cs="Tahoma"/>
          <w:sz w:val="12"/>
          <w:szCs w:val="12"/>
        </w:rPr>
        <w:t xml:space="preserve"> i</w:t>
      </w:r>
      <w:r>
        <w:rPr>
          <w:rFonts w:ascii="Tahoma" w:hAnsi="Tahoma" w:cs="Tahoma"/>
          <w:sz w:val="12"/>
          <w:szCs w:val="12"/>
        </w:rPr>
        <w:t xml:space="preserve"> jego</w:t>
      </w:r>
      <w:r w:rsidRPr="00320402">
        <w:rPr>
          <w:rFonts w:ascii="Tahoma" w:hAnsi="Tahoma" w:cs="Tahoma"/>
          <w:sz w:val="12"/>
          <w:szCs w:val="12"/>
        </w:rPr>
        <w:t xml:space="preserve"> szacunkowej ilości/ </w:t>
      </w:r>
    </w:p>
    <w:p w:rsidR="005820F5" w:rsidRPr="00320402" w:rsidRDefault="005820F5" w:rsidP="005820F5">
      <w:pPr>
        <w:suppressAutoHyphens/>
        <w:jc w:val="both"/>
        <w:rPr>
          <w:rFonts w:ascii="Tahoma" w:hAnsi="Tahoma" w:cs="Tahoma"/>
          <w:sz w:val="12"/>
          <w:szCs w:val="12"/>
        </w:rPr>
      </w:pPr>
    </w:p>
    <w:p w:rsidR="002A4761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OŚWIADCZAMY,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zapoznaliśmy się ze specyfikacją istotnych warunków zamówienia </w:t>
      </w:r>
      <w:r w:rsidR="00634BDA" w:rsidRPr="001B0941">
        <w:rPr>
          <w:rFonts w:ascii="Tahoma" w:hAnsi="Tahoma" w:cs="Tahoma"/>
          <w:sz w:val="22"/>
          <w:szCs w:val="22"/>
        </w:rPr>
        <w:t xml:space="preserve">wraz z załącznikami </w:t>
      </w:r>
      <w:r w:rsidRPr="001B0941">
        <w:rPr>
          <w:rFonts w:ascii="Tahoma" w:hAnsi="Tahoma" w:cs="Tahoma"/>
          <w:sz w:val="22"/>
          <w:szCs w:val="22"/>
        </w:rPr>
        <w:t>i uznajemy się za związanych określonymi w niej postanowieniami oraz zasadami postępowania.</w:t>
      </w:r>
    </w:p>
    <w:p w:rsidR="009A1A02" w:rsidRDefault="002A4761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9B048E" w:rsidRPr="001B0941" w:rsidRDefault="0079601A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</w:t>
      </w:r>
      <w:r w:rsidR="00E47EED" w:rsidRPr="001B0941">
        <w:rPr>
          <w:rFonts w:ascii="Tahoma" w:hAnsi="Tahoma" w:cs="Tahoma"/>
          <w:sz w:val="22"/>
          <w:szCs w:val="22"/>
        </w:rPr>
        <w:t xml:space="preserve">wykonania zamówienia w terminie </w:t>
      </w:r>
      <w:r w:rsidR="009A1A02" w:rsidRPr="001B0941">
        <w:rPr>
          <w:rFonts w:ascii="Tahoma" w:hAnsi="Tahoma" w:cs="Tahoma"/>
          <w:sz w:val="22"/>
          <w:szCs w:val="22"/>
        </w:rPr>
        <w:t xml:space="preserve">- </w:t>
      </w:r>
      <w:r w:rsidR="009A1A02" w:rsidRPr="001B0941">
        <w:rPr>
          <w:rFonts w:ascii="Tahoma" w:hAnsi="Tahoma" w:cs="Tahoma"/>
          <w:bCs/>
          <w:sz w:val="22"/>
          <w:szCs w:val="22"/>
        </w:rPr>
        <w:t>od d</w:t>
      </w:r>
      <w:r w:rsidR="00503733">
        <w:rPr>
          <w:rFonts w:ascii="Tahoma" w:hAnsi="Tahoma" w:cs="Tahoma"/>
          <w:bCs/>
          <w:sz w:val="22"/>
          <w:szCs w:val="22"/>
        </w:rPr>
        <w:t>nia zawarcia umowy do 31.12.2020</w:t>
      </w:r>
      <w:r w:rsidR="009A1A02" w:rsidRPr="001B0941">
        <w:rPr>
          <w:rFonts w:ascii="Tahoma" w:hAnsi="Tahoma" w:cs="Tahoma"/>
          <w:bCs/>
          <w:sz w:val="22"/>
          <w:szCs w:val="22"/>
        </w:rPr>
        <w:t xml:space="preserve"> r. </w:t>
      </w:r>
    </w:p>
    <w:p w:rsidR="002A4761" w:rsidRPr="006D776A" w:rsidRDefault="006D776A" w:rsidP="006D776A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6D776A">
        <w:rPr>
          <w:rFonts w:ascii="Tahoma" w:hAnsi="Tahoma" w:cs="Tahoma"/>
          <w:b/>
        </w:rPr>
        <w:t>WYKONAWCA OŚWIADCZA</w:t>
      </w:r>
      <w:r w:rsidRPr="006D776A">
        <w:rPr>
          <w:rFonts w:ascii="Tahoma" w:hAnsi="Tahoma" w:cs="Tahoma"/>
        </w:rPr>
        <w:t>, że posiada wpis do prowadzonego przez marszałka województwa Rejestru, stanowiącego integralną część Bazy Danych o Produktach i Opakowaniach oraz o gospodarce odpadami (BDO) – nr wpisu …………………………………………</w:t>
      </w:r>
    </w:p>
    <w:p w:rsidR="006D776A" w:rsidRPr="006D776A" w:rsidRDefault="006D776A" w:rsidP="006D776A">
      <w:pPr>
        <w:suppressAutoHyphens/>
        <w:spacing w:before="240"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:rsidR="00B500BE" w:rsidRPr="001B0941" w:rsidRDefault="00B500BE" w:rsidP="00B500B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lastRenderedPageBreak/>
        <w:t>OŚWIADCZAMY, że</w:t>
      </w:r>
      <w:r w:rsidRPr="001B0941">
        <w:rPr>
          <w:rFonts w:ascii="Tahoma" w:hAnsi="Tahoma" w:cs="Tahoma"/>
          <w:sz w:val="22"/>
          <w:szCs w:val="22"/>
        </w:rPr>
        <w:t xml:space="preserve"> oferta nie zawiera/zawiera</w:t>
      </w:r>
      <w:r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* </w:t>
      </w:r>
      <w:r w:rsidRPr="001B0941">
        <w:rPr>
          <w:rFonts w:ascii="Tahoma" w:hAnsi="Tahoma" w:cs="Tahoma"/>
          <w:sz w:val="22"/>
          <w:szCs w:val="22"/>
        </w:rPr>
        <w:t>informacji/e stanowiących/e tajemnicę przedsiębiorstwa w rozumieniu przepisów o zwalczaniu nieuczciwej konkurencji. Informacje takie zawarte są w następujących dokumentach:</w:t>
      </w:r>
    </w:p>
    <w:p w:rsidR="00B500BE" w:rsidRPr="001B0941" w:rsidRDefault="00B500BE" w:rsidP="00B500BE">
      <w:pPr>
        <w:suppressAutoHyphens/>
        <w:spacing w:line="30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……………………………….…........................................................................................</w:t>
      </w:r>
    </w:p>
    <w:p w:rsidR="006D776A" w:rsidRPr="006D776A" w:rsidRDefault="00B500BE" w:rsidP="006D776A">
      <w:pPr>
        <w:suppressAutoHyphens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      </w:t>
      </w:r>
      <w:r w:rsidRPr="001B0941">
        <w:rPr>
          <w:rFonts w:ascii="Tahoma" w:hAnsi="Tahoma" w:cs="Tahoma"/>
          <w:b/>
          <w:sz w:val="22"/>
          <w:szCs w:val="22"/>
          <w:u w:val="single"/>
        </w:rPr>
        <w:t>Uwaga: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wprowadzenia takiego zastrzeżenia (cz. VI pkt 18.9</w:t>
      </w:r>
      <w:r w:rsidR="00B16B22">
        <w:rPr>
          <w:rFonts w:ascii="Tahoma" w:hAnsi="Tahoma" w:cs="Tahoma"/>
          <w:sz w:val="22"/>
          <w:szCs w:val="22"/>
        </w:rPr>
        <w:t xml:space="preserve"> </w:t>
      </w:r>
      <w:r w:rsidR="006D776A">
        <w:rPr>
          <w:rFonts w:ascii="Tahoma" w:hAnsi="Tahoma" w:cs="Tahoma"/>
          <w:sz w:val="22"/>
          <w:szCs w:val="22"/>
        </w:rPr>
        <w:t>S</w:t>
      </w:r>
      <w:r w:rsidRPr="001B0941">
        <w:rPr>
          <w:rFonts w:ascii="Tahoma" w:hAnsi="Tahoma" w:cs="Tahoma"/>
          <w:sz w:val="22"/>
          <w:szCs w:val="22"/>
        </w:rPr>
        <w:t>IWZ)</w:t>
      </w:r>
    </w:p>
    <w:p w:rsidR="006D776A" w:rsidRPr="006D776A" w:rsidRDefault="006D776A" w:rsidP="006D776A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ZAPOZNALIŚMY SIĘ</w:t>
      </w:r>
      <w:r w:rsidRPr="001B0941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</w:t>
      </w:r>
    </w:p>
    <w:p w:rsidR="006D776A" w:rsidRPr="006D776A" w:rsidRDefault="006D776A" w:rsidP="006D776A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UWAŻAMY</w:t>
      </w:r>
      <w:r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b/>
          <w:sz w:val="22"/>
          <w:szCs w:val="22"/>
        </w:rPr>
        <w:t>SIĘ</w:t>
      </w:r>
      <w:r w:rsidRPr="001B0941">
        <w:rPr>
          <w:rFonts w:ascii="Tahoma" w:hAnsi="Tahoma" w:cs="Tahoma"/>
          <w:sz w:val="22"/>
          <w:szCs w:val="22"/>
        </w:rPr>
        <w:t xml:space="preserve"> za związanych niniejszą ofertą w czasie wskazanym w specyfikacji istotnych warunków zamówienia, tj. przez okres 30 dni od upływu terminu składania ofert.</w:t>
      </w:r>
    </w:p>
    <w:p w:rsidR="0040599F" w:rsidRPr="001B0941" w:rsidRDefault="0040599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WSKAZUJEMY,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="009E3AEB" w:rsidRPr="001B0941">
        <w:rPr>
          <w:rFonts w:ascii="Tahoma" w:hAnsi="Tahoma" w:cs="Tahoma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>w ogólnodostępnej i bezpłatnej bazie danych, z której Zamawiający może pobrać samodzielnie:</w:t>
      </w:r>
    </w:p>
    <w:p w:rsidR="0040599F" w:rsidRPr="006D776A" w:rsidRDefault="0040599F" w:rsidP="006D776A">
      <w:pPr>
        <w:suppressAutoHyphens/>
        <w:spacing w:before="120"/>
        <w:ind w:left="357"/>
        <w:jc w:val="both"/>
        <w:rPr>
          <w:rFonts w:ascii="Tahoma" w:hAnsi="Tahoma" w:cs="Tahoma"/>
        </w:rPr>
      </w:pPr>
      <w:r w:rsidRPr="006D776A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76A">
        <w:rPr>
          <w:rFonts w:ascii="Tahoma" w:hAnsi="Tahoma" w:cs="Tahoma"/>
          <w:b/>
          <w:bCs/>
        </w:rPr>
        <w:instrText xml:space="preserve"> FORMCHECKBOX </w:instrText>
      </w:r>
      <w:r w:rsidRPr="006D776A">
        <w:rPr>
          <w:rFonts w:ascii="Tahoma" w:hAnsi="Tahoma" w:cs="Tahoma"/>
          <w:b/>
          <w:bCs/>
        </w:rPr>
      </w:r>
      <w:r w:rsidRPr="006D776A">
        <w:rPr>
          <w:rFonts w:ascii="Tahoma" w:hAnsi="Tahoma" w:cs="Tahoma"/>
          <w:b/>
          <w:bCs/>
        </w:rPr>
        <w:fldChar w:fldCharType="end"/>
      </w:r>
      <w:r w:rsidRPr="006D776A">
        <w:rPr>
          <w:rFonts w:ascii="Tahoma" w:hAnsi="Tahoma" w:cs="Tahoma"/>
        </w:rPr>
        <w:t xml:space="preserve"> odpis z Krajowego Rejestru Sądowego -  numer………………………………..</w:t>
      </w:r>
    </w:p>
    <w:p w:rsidR="0040599F" w:rsidRPr="006D776A" w:rsidRDefault="0040599F" w:rsidP="006D776A">
      <w:pPr>
        <w:suppressAutoHyphens/>
        <w:spacing w:before="120"/>
        <w:ind w:left="357"/>
        <w:jc w:val="both"/>
        <w:rPr>
          <w:rFonts w:ascii="Tahoma" w:hAnsi="Tahoma" w:cs="Tahoma"/>
        </w:rPr>
      </w:pPr>
      <w:r w:rsidRPr="006D776A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76A">
        <w:rPr>
          <w:rFonts w:ascii="Tahoma" w:hAnsi="Tahoma" w:cs="Tahoma"/>
          <w:b/>
          <w:bCs/>
        </w:rPr>
        <w:instrText xml:space="preserve"> FORMCHECKBOX </w:instrText>
      </w:r>
      <w:r w:rsidRPr="006D776A">
        <w:rPr>
          <w:rFonts w:ascii="Tahoma" w:hAnsi="Tahoma" w:cs="Tahoma"/>
          <w:b/>
          <w:bCs/>
        </w:rPr>
      </w:r>
      <w:r w:rsidRPr="006D776A">
        <w:rPr>
          <w:rFonts w:ascii="Tahoma" w:hAnsi="Tahoma" w:cs="Tahoma"/>
          <w:b/>
          <w:bCs/>
        </w:rPr>
        <w:fldChar w:fldCharType="end"/>
      </w:r>
      <w:r w:rsidRPr="006D776A">
        <w:rPr>
          <w:rFonts w:ascii="Tahoma" w:hAnsi="Tahoma" w:cs="Tahoma"/>
        </w:rPr>
        <w:t xml:space="preserve"> odpis z Centralnej Ewidencji i Informacji o Działalności Gospodarczej RP</w:t>
      </w:r>
    </w:p>
    <w:p w:rsidR="0040599F" w:rsidRPr="006D776A" w:rsidRDefault="0040599F" w:rsidP="006D776A">
      <w:pPr>
        <w:spacing w:before="120"/>
        <w:ind w:left="357"/>
        <w:jc w:val="both"/>
        <w:rPr>
          <w:rFonts w:ascii="Tahoma" w:hAnsi="Tahoma" w:cs="Tahoma"/>
        </w:rPr>
      </w:pPr>
      <w:r w:rsidRPr="006D776A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76A">
        <w:rPr>
          <w:rFonts w:ascii="Tahoma" w:hAnsi="Tahoma" w:cs="Tahoma"/>
          <w:b/>
          <w:bCs/>
        </w:rPr>
        <w:instrText xml:space="preserve"> FORMCHECKBOX </w:instrText>
      </w:r>
      <w:r w:rsidRPr="006D776A">
        <w:rPr>
          <w:rFonts w:ascii="Tahoma" w:hAnsi="Tahoma" w:cs="Tahoma"/>
          <w:b/>
          <w:bCs/>
        </w:rPr>
      </w:r>
      <w:r w:rsidRPr="006D776A">
        <w:rPr>
          <w:rFonts w:ascii="Tahoma" w:hAnsi="Tahoma" w:cs="Tahoma"/>
          <w:b/>
          <w:bCs/>
        </w:rPr>
        <w:fldChar w:fldCharType="end"/>
      </w:r>
      <w:r w:rsidRPr="006D776A">
        <w:rPr>
          <w:rFonts w:ascii="Tahoma" w:hAnsi="Tahoma" w:cs="Tahoma"/>
        </w:rPr>
        <w:t xml:space="preserve"> inny rejestr – podać </w:t>
      </w:r>
      <w:r w:rsidR="006D776A" w:rsidRPr="006D776A">
        <w:rPr>
          <w:rFonts w:ascii="Tahoma" w:hAnsi="Tahoma" w:cs="Tahoma"/>
        </w:rPr>
        <w:t>jaki i jego adres internetowy (</w:t>
      </w:r>
      <w:r w:rsidRPr="006D776A">
        <w:rPr>
          <w:rFonts w:ascii="Tahoma" w:hAnsi="Tahoma" w:cs="Tahoma"/>
        </w:rPr>
        <w:t>dotyczy wykonawców zagranicznych )</w:t>
      </w:r>
    </w:p>
    <w:p w:rsidR="0040599F" w:rsidRPr="006D776A" w:rsidRDefault="0040599F" w:rsidP="006D776A">
      <w:pPr>
        <w:spacing w:before="120"/>
        <w:ind w:left="357"/>
        <w:jc w:val="both"/>
        <w:rPr>
          <w:rFonts w:ascii="Tahoma" w:hAnsi="Tahoma" w:cs="Tahoma"/>
        </w:rPr>
      </w:pPr>
      <w:r w:rsidRPr="006D776A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76A">
        <w:rPr>
          <w:rFonts w:ascii="Tahoma" w:hAnsi="Tahoma" w:cs="Tahoma"/>
          <w:b/>
          <w:bCs/>
        </w:rPr>
        <w:instrText xml:space="preserve"> FORMCHECKBOX </w:instrText>
      </w:r>
      <w:r w:rsidRPr="006D776A">
        <w:rPr>
          <w:rFonts w:ascii="Tahoma" w:hAnsi="Tahoma" w:cs="Tahoma"/>
          <w:b/>
          <w:bCs/>
        </w:rPr>
      </w:r>
      <w:r w:rsidRPr="006D776A">
        <w:rPr>
          <w:rFonts w:ascii="Tahoma" w:hAnsi="Tahoma" w:cs="Tahoma"/>
          <w:b/>
          <w:bCs/>
        </w:rPr>
        <w:fldChar w:fldCharType="end"/>
      </w:r>
      <w:r w:rsidRPr="006D776A">
        <w:rPr>
          <w:rFonts w:ascii="Tahoma" w:hAnsi="Tahoma" w:cs="Tahoma"/>
        </w:rPr>
        <w:t xml:space="preserve"> nie dotyczy.</w:t>
      </w:r>
    </w:p>
    <w:p w:rsidR="0040599F" w:rsidRPr="006D776A" w:rsidRDefault="009E3AEB" w:rsidP="006D776A">
      <w:pPr>
        <w:spacing w:before="120" w:line="276" w:lineRule="auto"/>
        <w:ind w:left="717" w:hanging="360"/>
        <w:jc w:val="both"/>
        <w:rPr>
          <w:rFonts w:ascii="Tahoma" w:hAnsi="Tahoma" w:cs="Tahoma"/>
          <w:i/>
          <w:sz w:val="18"/>
          <w:szCs w:val="18"/>
        </w:rPr>
      </w:pPr>
      <w:r w:rsidRPr="006D776A">
        <w:rPr>
          <w:rFonts w:ascii="Tahoma" w:hAnsi="Tahoma" w:cs="Tahoma"/>
          <w:i/>
          <w:sz w:val="18"/>
          <w:szCs w:val="18"/>
        </w:rPr>
        <w:t>(właściwe zaznaczyć)</w:t>
      </w:r>
    </w:p>
    <w:p w:rsidR="0016634F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b/>
          <w:sz w:val="22"/>
          <w:szCs w:val="22"/>
        </w:rPr>
        <w:t>PRZEWIDUJEMY / NIE PRZEWIDUJEMY</w:t>
      </w:r>
      <w:r w:rsidR="0016634F" w:rsidRPr="001B094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="0016634F" w:rsidRPr="001B0941">
        <w:rPr>
          <w:rFonts w:ascii="Tahoma" w:hAnsi="Tahoma" w:cs="Tahoma"/>
          <w:b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sz w:val="22"/>
          <w:szCs w:val="22"/>
        </w:rPr>
        <w:t>powierzenie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podwykonawcom wykonanie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16634F" w:rsidRPr="001B0941" w:rsidTr="00AA4C99">
        <w:tc>
          <w:tcPr>
            <w:tcW w:w="570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DD441B" w:rsidRPr="001B0941" w:rsidTr="00AA4C99">
        <w:tc>
          <w:tcPr>
            <w:tcW w:w="570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7467F" w:rsidRPr="00F37E3D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b/>
          <w:u w:val="single"/>
        </w:rPr>
        <w:t>Uwaga!</w:t>
      </w:r>
      <w:r w:rsidRPr="00F37E3D">
        <w:rPr>
          <w:rFonts w:ascii="Tahoma" w:hAnsi="Tahoma" w:cs="Tahoma"/>
          <w:b/>
        </w:rPr>
        <w:t xml:space="preserve"> </w:t>
      </w:r>
      <w:r w:rsidRPr="00F37E3D">
        <w:rPr>
          <w:rFonts w:ascii="Tahoma" w:hAnsi="Tahoma" w:cs="Tahoma"/>
          <w:i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u w:val="single"/>
        </w:rPr>
        <w:t>realne uczestnictwo tego podmiotu w realizacji zamówienia</w:t>
      </w:r>
      <w:r w:rsidRPr="00F37E3D">
        <w:rPr>
          <w:rFonts w:ascii="Tahoma" w:hAnsi="Tahoma" w:cs="Tahoma"/>
          <w:u w:val="single"/>
        </w:rPr>
        <w:t xml:space="preserve"> </w:t>
      </w:r>
      <w:r w:rsidRPr="00F37E3D">
        <w:rPr>
          <w:rFonts w:ascii="Tahoma" w:hAnsi="Tahoma" w:cs="Tahoma"/>
          <w:i/>
          <w:u w:val="single"/>
        </w:rPr>
        <w:t>oraz załączyć pisemne zobowiązanie tego podmiotu, zg</w:t>
      </w:r>
      <w:r>
        <w:rPr>
          <w:rFonts w:ascii="Tahoma" w:hAnsi="Tahoma" w:cs="Tahoma"/>
          <w:i/>
          <w:u w:val="single"/>
        </w:rPr>
        <w:t>odnie z Częścią IV pkt. 6.3. – 6</w:t>
      </w:r>
      <w:r w:rsidR="006D776A">
        <w:rPr>
          <w:rFonts w:ascii="Tahoma" w:hAnsi="Tahoma" w:cs="Tahoma"/>
          <w:i/>
          <w:u w:val="single"/>
        </w:rPr>
        <w:t>.9</w:t>
      </w:r>
      <w:r w:rsidRPr="00F37E3D">
        <w:rPr>
          <w:rFonts w:ascii="Tahoma" w:hAnsi="Tahoma" w:cs="Tahoma"/>
          <w:i/>
          <w:u w:val="single"/>
        </w:rPr>
        <w:t>. SIWZ.</w:t>
      </w:r>
    </w:p>
    <w:p w:rsidR="0087467F" w:rsidRPr="00F37E3D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i/>
        </w:rPr>
        <w:t>(W przypadku braku skreślenia odpowiedniej opcji/wypełnienia tabeli Zamawiający uzna, iż Wykonawca wykona zamówienie własnymi siłami).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OŚWIADCZAMY</w:t>
      </w:r>
      <w:r w:rsidRPr="001B0941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1B0941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ZOBOWIĄZUJEMY SIĘ </w:t>
      </w:r>
      <w:r w:rsidR="009E139A" w:rsidRPr="001B0941">
        <w:rPr>
          <w:rFonts w:ascii="Tahoma" w:hAnsi="Tahoma" w:cs="Tahoma"/>
          <w:b/>
          <w:sz w:val="22"/>
          <w:szCs w:val="22"/>
        </w:rPr>
        <w:t xml:space="preserve">w </w:t>
      </w:r>
      <w:r w:rsidRPr="001B0941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1B094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1B0941">
        <w:rPr>
          <w:rFonts w:ascii="Tahoma" w:hAnsi="Tahoma" w:cs="Tahoma"/>
          <w:b/>
          <w:iCs/>
          <w:sz w:val="22"/>
          <w:szCs w:val="22"/>
        </w:rPr>
        <w:lastRenderedPageBreak/>
        <w:t>Czy Wykonawca jest małym/średnim przedsiębiorstwem?</w:t>
      </w:r>
    </w:p>
    <w:p w:rsidR="0016634F" w:rsidRPr="001B0941" w:rsidRDefault="0016634F" w:rsidP="008E6AB4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Tak                </w:t>
      </w:r>
      <w:r w:rsidRPr="006D776A">
        <w:rPr>
          <w:rFonts w:ascii="Tahoma" w:hAnsi="Tahoma" w:cs="Tahoma"/>
          <w:i/>
          <w:sz w:val="18"/>
          <w:szCs w:val="18"/>
        </w:rPr>
        <w:t>(właściwe zaznaczyć)</w:t>
      </w:r>
      <w:r w:rsidRPr="001B0941">
        <w:rPr>
          <w:rFonts w:ascii="Tahoma" w:hAnsi="Tahoma" w:cs="Tahoma"/>
          <w:sz w:val="22"/>
          <w:szCs w:val="22"/>
        </w:rPr>
        <w:t xml:space="preserve">                   </w:t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>Nie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16634F" w:rsidRPr="00906C80" w:rsidRDefault="0016634F" w:rsidP="006D776A">
      <w:pPr>
        <w:pStyle w:val="TableParagraph"/>
        <w:numPr>
          <w:ilvl w:val="0"/>
          <w:numId w:val="45"/>
        </w:numPr>
        <w:tabs>
          <w:tab w:val="left" w:pos="0"/>
        </w:tabs>
        <w:spacing w:before="120" w:line="276" w:lineRule="auto"/>
        <w:ind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Średnie przedsiębiorstwo:</w:t>
      </w:r>
    </w:p>
    <w:p w:rsidR="006D776A" w:rsidRDefault="0016634F" w:rsidP="006D776A">
      <w:pPr>
        <w:pStyle w:val="TableParagraph"/>
        <w:numPr>
          <w:ilvl w:val="0"/>
          <w:numId w:val="46"/>
        </w:numPr>
        <w:tabs>
          <w:tab w:val="left" w:pos="0"/>
        </w:tabs>
        <w:spacing w:before="120" w:line="276" w:lineRule="auto"/>
        <w:ind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zatrudnia mniej niż 250 pracowników oraz</w:t>
      </w:r>
    </w:p>
    <w:p w:rsidR="0016634F" w:rsidRPr="006D776A" w:rsidRDefault="0016634F" w:rsidP="006D776A">
      <w:pPr>
        <w:pStyle w:val="TableParagraph"/>
        <w:numPr>
          <w:ilvl w:val="0"/>
          <w:numId w:val="46"/>
        </w:numPr>
        <w:tabs>
          <w:tab w:val="left" w:pos="0"/>
        </w:tabs>
        <w:spacing w:before="120" w:line="276" w:lineRule="auto"/>
        <w:ind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6D776A">
        <w:rPr>
          <w:rFonts w:ascii="Tahoma" w:hAnsi="Tahoma" w:cs="Tahoma"/>
          <w:sz w:val="18"/>
          <w:szCs w:val="18"/>
          <w:lang w:val="pl-PL"/>
        </w:rPr>
        <w:t xml:space="preserve">jego roczny obrót nie przekracza 50 mln euro lub roczna suma bilansowa nie przekracza 43 mln </w:t>
      </w:r>
      <w:proofErr w:type="spellStart"/>
      <w:r w:rsidRPr="006D776A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6D776A">
        <w:rPr>
          <w:rFonts w:ascii="Tahoma" w:hAnsi="Tahoma" w:cs="Tahoma"/>
          <w:sz w:val="18"/>
          <w:szCs w:val="18"/>
          <w:lang w:val="pl-PL"/>
        </w:rPr>
        <w:t>;</w:t>
      </w:r>
    </w:p>
    <w:p w:rsidR="0016634F" w:rsidRPr="00906C80" w:rsidRDefault="0016634F" w:rsidP="006D776A">
      <w:pPr>
        <w:pStyle w:val="TableParagraph"/>
        <w:numPr>
          <w:ilvl w:val="0"/>
          <w:numId w:val="45"/>
        </w:numPr>
        <w:tabs>
          <w:tab w:val="left" w:pos="0"/>
        </w:tabs>
        <w:spacing w:before="120" w:line="276" w:lineRule="auto"/>
        <w:ind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Małe przedsiębiorstwo:</w:t>
      </w:r>
    </w:p>
    <w:p w:rsidR="006D776A" w:rsidRDefault="0016634F" w:rsidP="006D776A">
      <w:pPr>
        <w:pStyle w:val="TableParagraph"/>
        <w:numPr>
          <w:ilvl w:val="0"/>
          <w:numId w:val="47"/>
        </w:numPr>
        <w:tabs>
          <w:tab w:val="left" w:pos="0"/>
        </w:tabs>
        <w:spacing w:before="120" w:line="276" w:lineRule="auto"/>
        <w:ind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zatrudnia mniej niż 50 pracowników oraz</w:t>
      </w:r>
    </w:p>
    <w:p w:rsidR="0016634F" w:rsidRPr="006D776A" w:rsidRDefault="0016634F" w:rsidP="006D776A">
      <w:pPr>
        <w:pStyle w:val="TableParagraph"/>
        <w:numPr>
          <w:ilvl w:val="0"/>
          <w:numId w:val="47"/>
        </w:numPr>
        <w:tabs>
          <w:tab w:val="left" w:pos="0"/>
        </w:tabs>
        <w:spacing w:before="120" w:line="276" w:lineRule="auto"/>
        <w:ind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6D776A">
        <w:rPr>
          <w:rFonts w:ascii="Tahoma" w:hAnsi="Tahoma" w:cs="Tahoma"/>
          <w:sz w:val="18"/>
          <w:szCs w:val="18"/>
          <w:lang w:val="pl-PL"/>
        </w:rPr>
        <w:t>jego roczny obrót nie przekracza 10 mln euro lub roczna suma bilansowa nie przekracza 10 mln euro.</w:t>
      </w:r>
    </w:p>
    <w:p w:rsidR="002F6B1D" w:rsidRPr="002F6B1D" w:rsidRDefault="002F6B1D" w:rsidP="002F6B1D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F6B1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2F6B1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2F6B1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F6B1D">
        <w:rPr>
          <w:rFonts w:ascii="Tahoma" w:hAnsi="Tahoma" w:cs="Tahoma"/>
          <w:sz w:val="22"/>
          <w:szCs w:val="22"/>
        </w:rPr>
        <w:t xml:space="preserve">. </w:t>
      </w:r>
    </w:p>
    <w:p w:rsidR="002F6B1D" w:rsidRPr="002F6B1D" w:rsidRDefault="002F6B1D" w:rsidP="002F6B1D">
      <w:pPr>
        <w:spacing w:before="100" w:beforeAutospacing="1" w:after="100" w:afterAutospacing="1"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2F6B1D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2F6B1D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F6B1D" w:rsidRPr="002F6B1D" w:rsidRDefault="002F6B1D" w:rsidP="002F6B1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F6B1D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940D7B" w:rsidRPr="00940D7B" w:rsidRDefault="00940D7B" w:rsidP="00940D7B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40D7B">
        <w:rPr>
          <w:rFonts w:ascii="Tahoma" w:hAnsi="Tahoma" w:cs="Tahoma"/>
          <w:sz w:val="22"/>
          <w:szCs w:val="22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……………………………….</w:t>
      </w:r>
      <w:r w:rsidRPr="00940D7B">
        <w:rPr>
          <w:rFonts w:ascii="Tahoma" w:hAnsi="Tahoma" w:cs="Tahoma"/>
          <w:sz w:val="22"/>
          <w:szCs w:val="22"/>
        </w:rPr>
        <w:t>…</w:t>
      </w:r>
      <w:r w:rsidRPr="00940D7B">
        <w:rPr>
          <w:rFonts w:ascii="Tahoma" w:hAnsi="Tahoma" w:cs="Tahoma"/>
          <w:sz w:val="22"/>
          <w:szCs w:val="22"/>
        </w:rPr>
        <w:br/>
        <w:t>nr telefonu ……………………….…….……, e-mail ……………………....……………..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Załącznikami do niniejszej oferty są :</w:t>
      </w:r>
    </w:p>
    <w:p w:rsidR="005D07E2" w:rsidRPr="001B0941" w:rsidRDefault="005D07E2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906C80" w:rsidRPr="002F6B1D" w:rsidRDefault="0016634F" w:rsidP="00AF2F0A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1B0941">
        <w:rPr>
          <w:rFonts w:ascii="Tahoma" w:hAnsi="Tahoma" w:cs="Tahoma"/>
          <w:sz w:val="22"/>
          <w:szCs w:val="22"/>
        </w:rPr>
        <w:br/>
        <w:t>i podpisanych stronach.</w:t>
      </w:r>
    </w:p>
    <w:p w:rsidR="00906C80" w:rsidRDefault="00906C80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:rsidR="00AF2F0A" w:rsidRPr="00906C80" w:rsidRDefault="0016634F" w:rsidP="00AF2F0A">
      <w:pPr>
        <w:suppressAutoHyphens/>
        <w:spacing w:before="120" w:line="276" w:lineRule="auto"/>
        <w:rPr>
          <w:rFonts w:ascii="Tahoma" w:hAnsi="Tahoma" w:cs="Tahoma"/>
          <w:sz w:val="18"/>
          <w:szCs w:val="18"/>
        </w:rPr>
        <w:sectPr w:rsidR="00AF2F0A" w:rsidRPr="00906C80" w:rsidSect="004D0366">
          <w:headerReference w:type="default" r:id="rId10"/>
          <w:footerReference w:type="default" r:id="rId11"/>
          <w:pgSz w:w="11906" w:h="16838"/>
          <w:pgMar w:top="1417" w:right="1417" w:bottom="1417" w:left="1417" w:header="454" w:footer="454" w:gutter="0"/>
          <w:cols w:space="708"/>
          <w:docGrid w:linePitch="272"/>
        </w:sectPr>
      </w:pPr>
      <w:r w:rsidRPr="00906C80">
        <w:rPr>
          <w:rFonts w:ascii="Tahoma" w:hAnsi="Tahoma" w:cs="Tahoma"/>
          <w:b/>
          <w:sz w:val="18"/>
          <w:szCs w:val="18"/>
        </w:rPr>
        <w:t>*</w:t>
      </w:r>
      <w:r w:rsidRPr="00906C80">
        <w:rPr>
          <w:rFonts w:ascii="Tahoma" w:hAnsi="Tahoma" w:cs="Tahoma"/>
          <w:sz w:val="18"/>
          <w:szCs w:val="18"/>
        </w:rPr>
        <w:t>niewłaściwe skreślić</w:t>
      </w:r>
    </w:p>
    <w:p w:rsidR="0087467F" w:rsidRDefault="0087467F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D657F9" w:rsidRDefault="00D657F9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5D3EE8">
        <w:rPr>
          <w:rFonts w:ascii="Tahoma" w:hAnsi="Tahoma" w:cs="Tahoma"/>
          <w:b/>
          <w:i/>
          <w:sz w:val="22"/>
          <w:szCs w:val="22"/>
        </w:rPr>
        <w:t>2</w:t>
      </w:r>
    </w:p>
    <w:p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B7E9E" w:rsidRPr="00BD032E" w:rsidTr="000B7E9E">
        <w:trPr>
          <w:trHeight w:val="65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E9E" w:rsidRPr="00BD032E" w:rsidRDefault="000B7E9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B7E9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7E9E" w:rsidRPr="00BD032E" w:rsidRDefault="000B7E9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e-mail)</w:t>
            </w:r>
          </w:p>
        </w:tc>
      </w:tr>
    </w:tbl>
    <w:p w:rsidR="006704FD" w:rsidRPr="00353E38" w:rsidRDefault="006704FD" w:rsidP="002A4761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5D3EE8" w:rsidRPr="005D3EE8" w:rsidRDefault="005D3EE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D3EE8">
        <w:rPr>
          <w:rFonts w:ascii="Tahoma" w:hAnsi="Tahoma" w:cs="Tahoma"/>
          <w:b/>
          <w:sz w:val="22"/>
          <w:szCs w:val="22"/>
        </w:rPr>
        <w:t xml:space="preserve">Odbiór, transport i zagospodarowanie odpadów wielkogabarytowych </w:t>
      </w:r>
    </w:p>
    <w:p w:rsidR="00353E38" w:rsidRPr="005D3EE8" w:rsidRDefault="005D3EE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D3EE8">
        <w:rPr>
          <w:rFonts w:ascii="Tahoma" w:hAnsi="Tahoma" w:cs="Tahoma"/>
          <w:b/>
          <w:sz w:val="22"/>
          <w:szCs w:val="22"/>
        </w:rPr>
        <w:t>z Miejskiego Zakładu Gospodarki Odpadami Komunalnymi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1D096F" w:rsidRPr="00353E38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D096F" w:rsidRPr="00353E38" w:rsidRDefault="00BC2998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D096F" w:rsidRPr="00353E38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D096F" w:rsidRPr="00353E38" w:rsidRDefault="001D096F" w:rsidP="00954D5D">
      <w:pPr>
        <w:spacing w:line="276" w:lineRule="auto"/>
        <w:jc w:val="both"/>
        <w:rPr>
          <w:rFonts w:ascii="Tahoma" w:hAnsi="Tahoma" w:cs="Tahoma"/>
          <w:u w:val="single"/>
        </w:rPr>
      </w:pPr>
    </w:p>
    <w:p w:rsid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D096F" w:rsidRPr="00954D5D" w:rsidRDefault="001D096F" w:rsidP="00954D5D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 w:rsidR="00353E38"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954D5D" w:rsidRDefault="00954D5D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 w:rsidR="00353E38">
        <w:rPr>
          <w:rFonts w:ascii="Tahoma" w:hAnsi="Tahoma" w:cs="Tahoma"/>
          <w:b/>
          <w:sz w:val="22"/>
          <w:szCs w:val="22"/>
        </w:rPr>
        <w:t>:</w:t>
      </w:r>
    </w:p>
    <w:p w:rsidR="001D096F" w:rsidRP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5F37F3" w:rsidRPr="00353E38" w:rsidRDefault="005F37F3" w:rsidP="001D096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  <w:sectPr w:rsidR="005F37F3" w:rsidRPr="00353E38" w:rsidSect="00064054">
          <w:footerReference w:type="default" r:id="rId12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CB1269" w:rsidRPr="00F37362" w:rsidRDefault="00CB1269" w:rsidP="00CB1269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5D3EE8">
        <w:rPr>
          <w:rFonts w:ascii="Tahoma" w:hAnsi="Tahoma" w:cs="Tahoma"/>
          <w:b/>
          <w:i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940D7B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="00BD032E"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CB1269" w:rsidRPr="00F37362" w:rsidRDefault="00CB1269" w:rsidP="00CB1269">
      <w:pPr>
        <w:spacing w:line="276" w:lineRule="auto"/>
        <w:rPr>
          <w:rFonts w:ascii="Tahoma" w:hAnsi="Tahoma" w:cs="Tahoma"/>
        </w:rPr>
      </w:pPr>
    </w:p>
    <w:p w:rsidR="00BD032E" w:rsidRDefault="00BD032E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F37362" w:rsidRDefault="00CB1269" w:rsidP="00CB1269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</w:t>
      </w:r>
      <w:r w:rsidR="00BC2998">
        <w:rPr>
          <w:rFonts w:ascii="Tahoma" w:hAnsi="Tahoma" w:cs="Tahoma"/>
          <w:sz w:val="24"/>
          <w:szCs w:val="24"/>
        </w:rPr>
        <w:t>lenie zamówienia publicznego na</w:t>
      </w:r>
      <w:r w:rsidRPr="00F37362">
        <w:rPr>
          <w:rFonts w:ascii="Tahoma" w:hAnsi="Tahoma" w:cs="Tahoma"/>
          <w:sz w:val="24"/>
          <w:szCs w:val="24"/>
        </w:rPr>
        <w:t>:</w:t>
      </w:r>
    </w:p>
    <w:p w:rsidR="005D3EE8" w:rsidRPr="005D3EE8" w:rsidRDefault="005D3EE8" w:rsidP="005D3EE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D3EE8">
        <w:rPr>
          <w:rFonts w:ascii="Tahoma" w:hAnsi="Tahoma" w:cs="Tahoma"/>
          <w:b/>
          <w:sz w:val="22"/>
          <w:szCs w:val="22"/>
        </w:rPr>
        <w:t xml:space="preserve">Odbiór, transport i zagospodarowanie odpadów wielkogabarytowych </w:t>
      </w:r>
    </w:p>
    <w:p w:rsidR="005D3EE8" w:rsidRPr="005D3EE8" w:rsidRDefault="005D3EE8" w:rsidP="005D3EE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D3EE8">
        <w:rPr>
          <w:rFonts w:ascii="Tahoma" w:hAnsi="Tahoma" w:cs="Tahoma"/>
          <w:b/>
          <w:sz w:val="22"/>
          <w:szCs w:val="22"/>
        </w:rPr>
        <w:t>z Miejskiego Zakładu Gospodarki Odpadami Komunalnymi Sp. z o.o. w Koninie</w:t>
      </w:r>
    </w:p>
    <w:p w:rsidR="00652C52" w:rsidRPr="00F37362" w:rsidRDefault="00652C52" w:rsidP="007B7E2E">
      <w:pPr>
        <w:ind w:left="-142" w:firstLine="142"/>
        <w:jc w:val="center"/>
        <w:rPr>
          <w:rFonts w:ascii="Tahoma" w:hAnsi="Tahoma" w:cs="Tahoma"/>
          <w:b/>
          <w:sz w:val="24"/>
          <w:szCs w:val="24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w imieniu swoim oraz reprezentowanej firmy: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 </w:t>
      </w: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WYKONAWCY**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nie podlegam wykluczeniu z postępowania na podstawie art. 24 ust 1 pkt 12-22 ustawy i art. 24 ust. 5 pkt 1 ustawy**.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BD032E">
        <w:rPr>
          <w:rFonts w:ascii="Tahoma" w:hAnsi="Tahoma" w:cs="Tahoma"/>
          <w:sz w:val="20"/>
          <w:szCs w:val="20"/>
        </w:rPr>
        <w:t>ęłam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następujące środki naprawcze: ** </w:t>
      </w:r>
    </w:p>
    <w:p w:rsid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D032E">
        <w:rPr>
          <w:rFonts w:ascii="Tahoma" w:hAnsi="Tahoma" w:cs="Tahoma"/>
          <w:sz w:val="20"/>
          <w:szCs w:val="20"/>
        </w:rPr>
        <w:t>…………………………………………………………...………………………….……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</w:p>
    <w:p w:rsidR="00BD032E" w:rsidRP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PODMIOTU, NA KTÓREGO ZASOBY POW</w:t>
      </w:r>
      <w:r>
        <w:rPr>
          <w:rFonts w:ascii="Tahoma" w:hAnsi="Tahoma" w:cs="Tahoma"/>
          <w:b/>
          <w:sz w:val="20"/>
          <w:szCs w:val="20"/>
        </w:rPr>
        <w:t>O</w:t>
      </w:r>
      <w:r w:rsidRPr="00BD032E">
        <w:rPr>
          <w:rFonts w:ascii="Tahoma" w:hAnsi="Tahoma" w:cs="Tahoma"/>
          <w:b/>
          <w:sz w:val="20"/>
          <w:szCs w:val="20"/>
        </w:rPr>
        <w:t>ŁUJE SIĘ WYKONAWCA**: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zasoby powołuję się w niniejszym postępowaniu, tj.: 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BD032E">
        <w:rPr>
          <w:rFonts w:ascii="Tahoma" w:hAnsi="Tahoma" w:cs="Tahoma"/>
          <w:sz w:val="20"/>
          <w:szCs w:val="20"/>
        </w:rPr>
        <w:t>.</w:t>
      </w:r>
    </w:p>
    <w:p w:rsidR="00BD032E" w:rsidRPr="00BD032E" w:rsidRDefault="00BD032E" w:rsidP="00BD032E">
      <w:pPr>
        <w:pStyle w:val="Akapitzlist"/>
        <w:ind w:left="284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BD032E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BD032E">
        <w:rPr>
          <w:rFonts w:ascii="Tahoma" w:hAnsi="Tahoma" w:cs="Tahoma"/>
          <w:i/>
          <w:sz w:val="14"/>
          <w:szCs w:val="14"/>
        </w:rPr>
        <w:t>)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składania oferty wspólnej, oświadczenie składa każdy z podmiotów odrębnie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CB1269" w:rsidRPr="00CB1269" w:rsidRDefault="00BD032E" w:rsidP="00940D7B">
      <w:pPr>
        <w:spacing w:after="1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D032E">
        <w:rPr>
          <w:rFonts w:ascii="Tahoma" w:hAnsi="Tahoma" w:cs="Tahoma"/>
        </w:rPr>
        <w:br w:type="page"/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F2022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F2022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>
        <w:rPr>
          <w:rFonts w:ascii="Arial" w:hAnsi="Arial" w:cs="Arial"/>
          <w:b/>
          <w:sz w:val="16"/>
          <w:szCs w:val="16"/>
          <w:u w:val="single"/>
        </w:rPr>
        <w:t>,</w:t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="00CB1269" w:rsidRPr="00CB1269">
        <w:rPr>
          <w:rFonts w:ascii="Arial" w:hAnsi="Arial" w:cs="Arial"/>
          <w:b/>
          <w:sz w:val="16"/>
          <w:szCs w:val="16"/>
        </w:rPr>
        <w:t>: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</w:t>
      </w:r>
      <w:r w:rsidR="00AA740C" w:rsidRPr="00064054">
        <w:rPr>
          <w:rFonts w:ascii="Arial" w:hAnsi="Arial" w:cs="Arial"/>
          <w:sz w:val="16"/>
          <w:szCs w:val="16"/>
        </w:rPr>
        <w:t xml:space="preserve"> sporcie,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B1269" w:rsidRPr="00064054" w:rsidRDefault="009F2022" w:rsidP="00345429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</w:t>
      </w:r>
      <w:r w:rsidR="00CB1269" w:rsidRPr="00064054">
        <w:rPr>
          <w:rFonts w:ascii="Arial" w:hAnsi="Arial" w:cs="Arial"/>
          <w:sz w:val="16"/>
          <w:szCs w:val="16"/>
        </w:rPr>
        <w:t>skarbowe,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AA740C" w:rsidRPr="00064054">
        <w:rPr>
          <w:rFonts w:ascii="Arial" w:hAnsi="Arial" w:cs="Arial"/>
          <w:spacing w:val="-2"/>
          <w:sz w:val="16"/>
          <w:szCs w:val="16"/>
        </w:rPr>
        <w:t>13</w:t>
      </w:r>
      <w:r w:rsidRPr="00064054">
        <w:rPr>
          <w:rFonts w:ascii="Arial" w:hAnsi="Arial" w:cs="Arial"/>
          <w:spacing w:val="-2"/>
          <w:sz w:val="16"/>
          <w:szCs w:val="16"/>
        </w:rPr>
        <w:t>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B1269" w:rsidRPr="00064054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</w:t>
      </w:r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również, na podstawie art. 24 ust. 5 pkt 1 ustawy </w:t>
      </w:r>
      <w:proofErr w:type="spellStart"/>
      <w:r w:rsidR="009F2022"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Pr="00064054">
        <w:rPr>
          <w:rFonts w:ascii="Arial" w:hAnsi="Arial" w:cs="Arial"/>
          <w:b/>
          <w:sz w:val="16"/>
          <w:szCs w:val="16"/>
          <w:u w:val="single"/>
        </w:rPr>
        <w:t>Wykonawcę:</w:t>
      </w:r>
    </w:p>
    <w:p w:rsidR="00CB1269" w:rsidRPr="00064054" w:rsidRDefault="00CB1269" w:rsidP="00064054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</w:t>
      </w:r>
      <w:r w:rsidR="00895539" w:rsidRPr="00064054">
        <w:rPr>
          <w:rFonts w:ascii="Arial" w:hAnsi="Arial" w:cs="Arial"/>
          <w:sz w:val="16"/>
          <w:szCs w:val="16"/>
        </w:rPr>
        <w:t xml:space="preserve">    </w:t>
      </w:r>
      <w:r w:rsidR="00064054"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CB1269" w:rsidRPr="00BD032E" w:rsidRDefault="00C655B7" w:rsidP="00C655B7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B1269" w:rsidRPr="00BD032E">
        <w:rPr>
          <w:rFonts w:ascii="Tahoma" w:hAnsi="Tahoma" w:cs="Tahoma"/>
          <w:b/>
          <w:i/>
          <w:sz w:val="22"/>
          <w:szCs w:val="22"/>
        </w:rPr>
        <w:lastRenderedPageBreak/>
        <w:t xml:space="preserve">Załącznik Nr </w:t>
      </w:r>
      <w:r w:rsidR="005D3EE8">
        <w:rPr>
          <w:rFonts w:ascii="Tahoma" w:hAnsi="Tahoma" w:cs="Tahoma"/>
          <w:b/>
          <w:i/>
          <w:sz w:val="22"/>
          <w:szCs w:val="22"/>
        </w:rPr>
        <w:t>4</w:t>
      </w:r>
    </w:p>
    <w:p w:rsidR="00F37362" w:rsidRPr="00BD032E" w:rsidRDefault="00F37362" w:rsidP="00CB1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289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BD032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tek, e-mail)</w:t>
            </w:r>
          </w:p>
        </w:tc>
      </w:tr>
    </w:tbl>
    <w:p w:rsidR="00F37362" w:rsidRPr="00BD032E" w:rsidRDefault="00F37362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mallCaps/>
          <w:sz w:val="22"/>
          <w:szCs w:val="22"/>
        </w:rPr>
        <w:t>Oświadczenie</w:t>
      </w:r>
      <w:r w:rsidRPr="00BD032E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BD032E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BD032E" w:rsidRDefault="00CB1269" w:rsidP="00CB1269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CB1269" w:rsidRPr="00BD032E" w:rsidRDefault="00CB1269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D032E">
        <w:rPr>
          <w:rFonts w:ascii="Tahoma" w:hAnsi="Tahoma" w:cs="Tahoma"/>
          <w:sz w:val="22"/>
          <w:szCs w:val="22"/>
        </w:rPr>
        <w:t>Przystępując do postępowania o udzie</w:t>
      </w:r>
      <w:r w:rsidR="00BD032E">
        <w:rPr>
          <w:rFonts w:ascii="Tahoma" w:hAnsi="Tahoma" w:cs="Tahoma"/>
          <w:sz w:val="22"/>
          <w:szCs w:val="22"/>
        </w:rPr>
        <w:t>lenie zamówienia publicznego na</w:t>
      </w:r>
      <w:r w:rsidRPr="00BD032E">
        <w:rPr>
          <w:rFonts w:ascii="Tahoma" w:hAnsi="Tahoma" w:cs="Tahoma"/>
          <w:sz w:val="22"/>
          <w:szCs w:val="22"/>
        </w:rPr>
        <w:t>:</w:t>
      </w:r>
    </w:p>
    <w:p w:rsidR="005D3EE8" w:rsidRPr="005D3EE8" w:rsidRDefault="005D3EE8" w:rsidP="005D3EE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D3EE8">
        <w:rPr>
          <w:rFonts w:ascii="Tahoma" w:hAnsi="Tahoma" w:cs="Tahoma"/>
          <w:b/>
          <w:sz w:val="22"/>
          <w:szCs w:val="22"/>
        </w:rPr>
        <w:t xml:space="preserve">Odbiór, transport i zagospodarowanie odpadów wielkogabarytowych </w:t>
      </w:r>
    </w:p>
    <w:p w:rsidR="005D3EE8" w:rsidRPr="005D3EE8" w:rsidRDefault="005D3EE8" w:rsidP="005D3EE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D3EE8">
        <w:rPr>
          <w:rFonts w:ascii="Tahoma" w:hAnsi="Tahoma" w:cs="Tahoma"/>
          <w:b/>
          <w:sz w:val="22"/>
          <w:szCs w:val="22"/>
        </w:rPr>
        <w:t>z Miejskiego Zakładu Gospodarki Odpadami Komunalnymi Sp. z o.o. w Koninie</w:t>
      </w:r>
    </w:p>
    <w:p w:rsidR="009B4E3C" w:rsidRPr="00BD032E" w:rsidRDefault="009B4E3C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w imieniu swoim oraz reprezentowanej firmy: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</w:t>
      </w: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WYKONAWCY:</w:t>
      </w:r>
    </w:p>
    <w:p w:rsid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spełniam/my warunki udziału w postępowaniu określone przez Zamawiającego w Części IV pkt 6 SIWZ.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INFORMACJA W ZWIĄZKU Z POLEGANIEM NA ZASOBACH INNYCH PODMIOTÓW**: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Części IV pkt 6</w:t>
      </w:r>
      <w:r w:rsidR="00B16B22">
        <w:rPr>
          <w:rFonts w:ascii="Tahoma" w:hAnsi="Tahoma" w:cs="Tahoma"/>
          <w:sz w:val="20"/>
          <w:szCs w:val="20"/>
        </w:rPr>
        <w:t>.II</w:t>
      </w:r>
      <w:r w:rsidRPr="00BD032E">
        <w:rPr>
          <w:rFonts w:ascii="Tahoma" w:hAnsi="Tahoma" w:cs="Tahoma"/>
          <w:sz w:val="20"/>
          <w:szCs w:val="20"/>
        </w:rPr>
        <w:t xml:space="preserve"> SIWZ, polegam na zasobach następującego/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podmiotu/ów: 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>..…….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..……………………………………………………………………………………..…………….…………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 xml:space="preserve">., 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w następującym zakresie: ………………………………………………..………………..……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BD032E">
        <w:rPr>
          <w:rFonts w:ascii="Tahoma" w:hAnsi="Tahoma" w:cs="Tahoma"/>
          <w:sz w:val="20"/>
          <w:szCs w:val="20"/>
        </w:rPr>
        <w:t>……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……………………………………………………………………………………..……………..………………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BD032E" w:rsidRPr="00BD032E" w:rsidRDefault="00BD032E" w:rsidP="00BD032E">
      <w:pPr>
        <w:pStyle w:val="Akapitzlist"/>
        <w:ind w:left="426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BD032E">
        <w:rPr>
          <w:rFonts w:ascii="Tahoma" w:hAnsi="Tahoma" w:cs="Tahoma"/>
          <w:sz w:val="20"/>
          <w:szCs w:val="20"/>
          <w:u w:val="single"/>
        </w:rPr>
        <w:t>W załączeniu pisemne zobowiązanie podmiotu trzeciego do oddania do dyspozycji odpowiednich zasobów.</w:t>
      </w:r>
    </w:p>
    <w:p w:rsidR="00BD032E" w:rsidRDefault="00BD032E" w:rsidP="00BD032E">
      <w:pPr>
        <w:pStyle w:val="Akapitzlist"/>
        <w:ind w:left="1080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DOTYCZACE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D032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B515E0" w:rsidRPr="00BD032E" w:rsidRDefault="00B515E0" w:rsidP="00BD032E">
      <w:pPr>
        <w:spacing w:after="60" w:line="276" w:lineRule="auto"/>
        <w:ind w:left="849" w:hanging="669"/>
        <w:jc w:val="both"/>
        <w:rPr>
          <w:rFonts w:ascii="Tahoma" w:hAnsi="Tahoma" w:cs="Tahoma"/>
          <w:b/>
          <w:i/>
        </w:rPr>
      </w:pPr>
    </w:p>
    <w:sectPr w:rsidR="00B515E0" w:rsidRPr="00BD032E" w:rsidSect="00064054">
      <w:footerReference w:type="default" r:id="rId13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58" w:rsidRDefault="00CB6758" w:rsidP="00165774">
      <w:r>
        <w:separator/>
      </w:r>
    </w:p>
  </w:endnote>
  <w:endnote w:type="continuationSeparator" w:id="0">
    <w:p w:rsidR="00CB6758" w:rsidRDefault="00CB6758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0B7E9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0B7E9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1E2939" w:rsidRPr="00906C80" w:rsidRDefault="001E2939" w:rsidP="000B7E9E">
    <w:pPr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0B7E9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0B7E9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612ED3" w:rsidRPr="000B7E9E" w:rsidRDefault="00612ED3" w:rsidP="000B7E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BD032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BD032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</w:t>
          </w:r>
        </w:p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pełnomocnego przedstawiciela Wykonawcy</w:t>
          </w:r>
        </w:p>
      </w:tc>
    </w:tr>
  </w:tbl>
  <w:p w:rsidR="008A2B90" w:rsidRPr="00BD032E" w:rsidRDefault="008A2B90" w:rsidP="00BD0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58" w:rsidRDefault="00CB6758" w:rsidP="00165774">
      <w:r>
        <w:separator/>
      </w:r>
    </w:p>
  </w:footnote>
  <w:footnote w:type="continuationSeparator" w:id="0">
    <w:p w:rsidR="00CB6758" w:rsidRDefault="00CB6758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8" w:rsidRDefault="005D3EE8" w:rsidP="002F6B1D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5D3EE8">
      <w:rPr>
        <w:rFonts w:ascii="Tahoma" w:hAnsi="Tahoma" w:cs="Tahoma"/>
        <w:sz w:val="16"/>
        <w:szCs w:val="16"/>
      </w:rPr>
      <w:t xml:space="preserve">Odbiór, transport i zagospodarowanie odpadów wielkogabarytowych </w:t>
    </w:r>
  </w:p>
  <w:p w:rsidR="002F6B1D" w:rsidRPr="005D3EE8" w:rsidRDefault="005D3EE8" w:rsidP="002F6B1D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5D3EE8">
      <w:rPr>
        <w:rFonts w:ascii="Tahoma" w:hAnsi="Tahoma" w:cs="Tahoma"/>
        <w:sz w:val="16"/>
        <w:szCs w:val="16"/>
      </w:rPr>
      <w:t>z Miejskiego Zakładu Gospodarki Odpadami Komunalnymi Sp. z o.o. w Koninie</w:t>
    </w:r>
    <w:r w:rsidR="002F6B1D" w:rsidRPr="005D3EE8">
      <w:rPr>
        <w:rFonts w:ascii="Tahoma" w:hAnsi="Tahoma" w:cs="Tahoma"/>
        <w:sz w:val="16"/>
        <w:szCs w:val="16"/>
      </w:rPr>
      <w:t xml:space="preserve"> </w:t>
    </w:r>
  </w:p>
  <w:p w:rsidR="00FA7B89" w:rsidRPr="00FA7B89" w:rsidRDefault="00FA7B89" w:rsidP="00FA7B89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rPr>
        <w:smallCaps/>
        <w:lang w:eastAsia="zh-CN"/>
      </w:rPr>
    </w:pPr>
  </w:p>
  <w:p w:rsidR="001E2939" w:rsidRDefault="001E2939" w:rsidP="00FA7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DA2EB9"/>
    <w:multiLevelType w:val="hybridMultilevel"/>
    <w:tmpl w:val="37344A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80650"/>
    <w:multiLevelType w:val="hybridMultilevel"/>
    <w:tmpl w:val="4740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FE2E9E"/>
    <w:multiLevelType w:val="hybridMultilevel"/>
    <w:tmpl w:val="5A504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</w:num>
  <w:num w:numId="5">
    <w:abstractNumId w:val="34"/>
  </w:num>
  <w:num w:numId="6">
    <w:abstractNumId w:val="44"/>
  </w:num>
  <w:num w:numId="7">
    <w:abstractNumId w:val="3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45"/>
  </w:num>
  <w:num w:numId="36">
    <w:abstractNumId w:val="38"/>
  </w:num>
  <w:num w:numId="37">
    <w:abstractNumId w:val="40"/>
  </w:num>
  <w:num w:numId="38">
    <w:abstractNumId w:val="33"/>
  </w:num>
  <w:num w:numId="39">
    <w:abstractNumId w:val="28"/>
  </w:num>
  <w:num w:numId="40">
    <w:abstractNumId w:val="37"/>
  </w:num>
  <w:num w:numId="41">
    <w:abstractNumId w:val="32"/>
  </w:num>
  <w:num w:numId="42">
    <w:abstractNumId w:val="42"/>
  </w:num>
  <w:num w:numId="43">
    <w:abstractNumId w:val="29"/>
  </w:num>
  <w:num w:numId="44">
    <w:abstractNumId w:val="30"/>
  </w:num>
  <w:num w:numId="45">
    <w:abstractNumId w:val="41"/>
  </w:num>
  <w:num w:numId="46">
    <w:abstractNumId w:val="43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2EBB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B7E9E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83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3EBC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C61C0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2493"/>
    <w:rsid w:val="004F3C50"/>
    <w:rsid w:val="004F70D1"/>
    <w:rsid w:val="004F7D88"/>
    <w:rsid w:val="005000F5"/>
    <w:rsid w:val="00503733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25087"/>
    <w:rsid w:val="00530AAD"/>
    <w:rsid w:val="0053190D"/>
    <w:rsid w:val="00533998"/>
    <w:rsid w:val="0053441D"/>
    <w:rsid w:val="00534730"/>
    <w:rsid w:val="005363CA"/>
    <w:rsid w:val="00536690"/>
    <w:rsid w:val="0053707E"/>
    <w:rsid w:val="00540666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20F5"/>
    <w:rsid w:val="00583500"/>
    <w:rsid w:val="005840EC"/>
    <w:rsid w:val="00585F5A"/>
    <w:rsid w:val="0058642F"/>
    <w:rsid w:val="0058716E"/>
    <w:rsid w:val="00590E58"/>
    <w:rsid w:val="00593E50"/>
    <w:rsid w:val="00593E60"/>
    <w:rsid w:val="00594C02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3EE8"/>
    <w:rsid w:val="005D546D"/>
    <w:rsid w:val="005D7BA9"/>
    <w:rsid w:val="005E152A"/>
    <w:rsid w:val="005E29BD"/>
    <w:rsid w:val="005E3287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424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D776A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48F3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67F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28B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65B2"/>
    <w:rsid w:val="00916921"/>
    <w:rsid w:val="00930A79"/>
    <w:rsid w:val="00934289"/>
    <w:rsid w:val="00936127"/>
    <w:rsid w:val="0093623F"/>
    <w:rsid w:val="00940D7B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EB3"/>
    <w:rsid w:val="00A25D1C"/>
    <w:rsid w:val="00A25F5A"/>
    <w:rsid w:val="00A30CA3"/>
    <w:rsid w:val="00A31303"/>
    <w:rsid w:val="00A347B2"/>
    <w:rsid w:val="00A40A7D"/>
    <w:rsid w:val="00A41425"/>
    <w:rsid w:val="00A4162C"/>
    <w:rsid w:val="00A4196F"/>
    <w:rsid w:val="00A41B66"/>
    <w:rsid w:val="00A44982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45A9"/>
    <w:rsid w:val="00B05AD2"/>
    <w:rsid w:val="00B0740A"/>
    <w:rsid w:val="00B128DB"/>
    <w:rsid w:val="00B15D80"/>
    <w:rsid w:val="00B162CD"/>
    <w:rsid w:val="00B16B22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2998"/>
    <w:rsid w:val="00BC3F62"/>
    <w:rsid w:val="00BC5698"/>
    <w:rsid w:val="00BC77A5"/>
    <w:rsid w:val="00BC7A6D"/>
    <w:rsid w:val="00BD032E"/>
    <w:rsid w:val="00BD0541"/>
    <w:rsid w:val="00BD1A33"/>
    <w:rsid w:val="00BD2BDC"/>
    <w:rsid w:val="00BD2E04"/>
    <w:rsid w:val="00BD41F4"/>
    <w:rsid w:val="00BD484D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758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D1FE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A885-42A5-4CB6-A2DE-23B39BAA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2416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16885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2019-12-06T12:43:00Z</cp:lastPrinted>
  <dcterms:created xsi:type="dcterms:W3CDTF">2019-12-01T20:16:00Z</dcterms:created>
  <dcterms:modified xsi:type="dcterms:W3CDTF">2019-12-06T12:44:00Z</dcterms:modified>
</cp:coreProperties>
</file>