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F9" w:rsidRDefault="00D657F9" w:rsidP="009E2936">
      <w:pPr>
        <w:spacing w:line="276" w:lineRule="auto"/>
        <w:ind w:left="360" w:hanging="360"/>
        <w:jc w:val="right"/>
        <w:rPr>
          <w:rFonts w:ascii="Tahoma" w:hAnsi="Tahoma" w:cs="Tahoma"/>
          <w:b/>
          <w:i/>
          <w:sz w:val="22"/>
          <w:szCs w:val="22"/>
        </w:rPr>
      </w:pPr>
      <w:r w:rsidRPr="00353E38">
        <w:rPr>
          <w:rFonts w:ascii="Tahoma" w:hAnsi="Tahoma" w:cs="Tahoma"/>
          <w:b/>
          <w:i/>
          <w:sz w:val="22"/>
          <w:szCs w:val="22"/>
        </w:rPr>
        <w:t xml:space="preserve">Załącznik Nr </w:t>
      </w:r>
      <w:r w:rsidR="00723574">
        <w:rPr>
          <w:rFonts w:ascii="Tahoma" w:hAnsi="Tahoma" w:cs="Tahoma"/>
          <w:b/>
          <w:i/>
          <w:sz w:val="22"/>
          <w:szCs w:val="22"/>
        </w:rPr>
        <w:t>2</w:t>
      </w:r>
    </w:p>
    <w:p w:rsidR="00353E38" w:rsidRPr="00353E38" w:rsidRDefault="00353E38" w:rsidP="009E2936">
      <w:pPr>
        <w:spacing w:line="276" w:lineRule="auto"/>
        <w:ind w:left="360" w:hanging="360"/>
        <w:jc w:val="right"/>
        <w:rPr>
          <w:rFonts w:ascii="Tahoma" w:hAnsi="Tahoma" w:cs="Tahoma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0B7E9E" w:rsidRPr="00BD032E" w:rsidTr="000B7E9E">
        <w:trPr>
          <w:trHeight w:val="652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E9E" w:rsidRPr="00BD032E" w:rsidRDefault="000B7E9E" w:rsidP="00A41377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0B7E9E" w:rsidRPr="00BD032E" w:rsidTr="00A4137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B7E9E" w:rsidRPr="00BD032E" w:rsidRDefault="000B7E9E" w:rsidP="00A4137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D032E">
              <w:rPr>
                <w:rFonts w:ascii="Tahoma" w:hAnsi="Tahoma" w:cs="Tahoma"/>
                <w:sz w:val="12"/>
                <w:szCs w:val="12"/>
              </w:rPr>
              <w:t>(Pieczęć Wykonawcy/ów, e-mail)</w:t>
            </w:r>
          </w:p>
        </w:tc>
      </w:tr>
    </w:tbl>
    <w:p w:rsidR="006704FD" w:rsidRPr="00353E38" w:rsidRDefault="006704FD" w:rsidP="002A4761">
      <w:pPr>
        <w:pStyle w:val="Nagwek2"/>
        <w:spacing w:line="276" w:lineRule="auto"/>
        <w:jc w:val="center"/>
        <w:rPr>
          <w:rFonts w:ascii="Tahoma" w:hAnsi="Tahoma" w:cs="Tahoma"/>
          <w:szCs w:val="24"/>
        </w:rPr>
      </w:pPr>
    </w:p>
    <w:p w:rsidR="001D096F" w:rsidRPr="00353E38" w:rsidRDefault="001D096F" w:rsidP="001D096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353E38">
        <w:rPr>
          <w:rFonts w:ascii="Tahoma" w:hAnsi="Tahoma" w:cs="Tahoma"/>
          <w:b/>
          <w:sz w:val="24"/>
          <w:szCs w:val="24"/>
        </w:rPr>
        <w:t xml:space="preserve">Informacja o Wykonawcach wspólnie ubiegających się </w:t>
      </w:r>
      <w:r w:rsidRPr="00353E38">
        <w:rPr>
          <w:rFonts w:ascii="Tahoma" w:hAnsi="Tahoma" w:cs="Tahoma"/>
          <w:b/>
          <w:sz w:val="24"/>
          <w:szCs w:val="24"/>
        </w:rPr>
        <w:br/>
        <w:t>o udzielenie zamówienia</w:t>
      </w:r>
      <w:r w:rsidRPr="00353E38">
        <w:rPr>
          <w:rFonts w:ascii="Tahoma" w:hAnsi="Tahoma" w:cs="Tahoma"/>
          <w:b/>
          <w:sz w:val="24"/>
          <w:szCs w:val="24"/>
          <w:vertAlign w:val="superscript"/>
        </w:rPr>
        <w:t>*</w:t>
      </w:r>
      <w:r w:rsidRPr="00353E38">
        <w:rPr>
          <w:rFonts w:ascii="Tahoma" w:hAnsi="Tahoma" w:cs="Tahoma"/>
          <w:b/>
          <w:sz w:val="24"/>
          <w:szCs w:val="24"/>
        </w:rPr>
        <w:t xml:space="preserve"> na:</w:t>
      </w:r>
    </w:p>
    <w:p w:rsidR="001D096F" w:rsidRPr="00353E38" w:rsidRDefault="001D096F" w:rsidP="001D096F">
      <w:pPr>
        <w:spacing w:line="276" w:lineRule="auto"/>
        <w:jc w:val="center"/>
        <w:rPr>
          <w:rFonts w:ascii="Tahoma" w:hAnsi="Tahoma" w:cs="Tahoma"/>
          <w:b/>
          <w:smallCaps/>
          <w:sz w:val="24"/>
          <w:szCs w:val="24"/>
        </w:rPr>
      </w:pPr>
    </w:p>
    <w:p w:rsidR="00834039" w:rsidRDefault="00834039" w:rsidP="00834039">
      <w:pPr>
        <w:pStyle w:val="Akapitzlist"/>
        <w:spacing w:before="240"/>
        <w:jc w:val="center"/>
        <w:rPr>
          <w:rFonts w:ascii="Tahoma" w:hAnsi="Tahoma" w:cs="Tahoma"/>
          <w:bCs/>
        </w:rPr>
      </w:pPr>
      <w:r w:rsidRPr="009D0823">
        <w:rPr>
          <w:rFonts w:ascii="Tahoma" w:hAnsi="Tahoma" w:cs="Tahoma"/>
          <w:b/>
        </w:rPr>
        <w:t xml:space="preserve">CZĘŚĆ </w:t>
      </w:r>
      <w:r>
        <w:rPr>
          <w:rFonts w:ascii="Tahoma" w:hAnsi="Tahoma" w:cs="Tahoma"/>
          <w:b/>
        </w:rPr>
        <w:t>…….</w:t>
      </w:r>
      <w:r w:rsidRPr="009D0823">
        <w:rPr>
          <w:rFonts w:ascii="Tahoma" w:hAnsi="Tahoma" w:cs="Tahoma"/>
          <w:b/>
        </w:rPr>
        <w:t xml:space="preserve"> – </w:t>
      </w:r>
      <w:r w:rsidRPr="005445A9">
        <w:rPr>
          <w:rFonts w:ascii="Tahoma" w:hAnsi="Tahoma" w:cs="Tahoma"/>
          <w:bCs/>
        </w:rPr>
        <w:t>Dostawa środków chemicznych do oczyszczania spalin</w:t>
      </w:r>
      <w:r w:rsidRPr="005445A9">
        <w:rPr>
          <w:rFonts w:ascii="Tahoma" w:hAnsi="Tahoma" w:cs="Tahoma"/>
          <w:color w:val="333333"/>
        </w:rPr>
        <w:t xml:space="preserve"> </w:t>
      </w:r>
      <w:r>
        <w:rPr>
          <w:rFonts w:ascii="Tahoma" w:hAnsi="Tahoma" w:cs="Tahoma"/>
          <w:bCs/>
        </w:rPr>
        <w:t>na potrzeby</w:t>
      </w:r>
      <w:r w:rsidRPr="005445A9">
        <w:rPr>
          <w:rFonts w:ascii="Tahoma" w:hAnsi="Tahoma" w:cs="Tahoma"/>
          <w:bCs/>
        </w:rPr>
        <w:t xml:space="preserve"> Miejskiego Zakładu Gospodarki Odpadami Komunalnymi  Sp. z o.o. w Koninie</w:t>
      </w:r>
    </w:p>
    <w:p w:rsidR="00834039" w:rsidRPr="005445A9" w:rsidRDefault="00834039" w:rsidP="00834039">
      <w:pPr>
        <w:pStyle w:val="Akapitzlist"/>
        <w:spacing w:before="240"/>
        <w:jc w:val="center"/>
        <w:rPr>
          <w:rFonts w:ascii="Tahoma" w:hAnsi="Tahoma" w:cs="Tahoma"/>
        </w:rPr>
      </w:pPr>
      <w:r w:rsidRPr="005445A9">
        <w:rPr>
          <w:rFonts w:ascii="Tahoma" w:hAnsi="Tahoma" w:cs="Tahoma"/>
          <w:bCs/>
        </w:rPr>
        <w:t xml:space="preserve">– </w:t>
      </w:r>
      <w:r w:rsidRPr="005445A9">
        <w:rPr>
          <w:rFonts w:ascii="Tahoma" w:hAnsi="Tahoma" w:cs="Tahoma"/>
          <w:bCs/>
          <w:u w:val="single"/>
        </w:rPr>
        <w:t xml:space="preserve">asortyment </w:t>
      </w:r>
      <w:r>
        <w:rPr>
          <w:rFonts w:ascii="Tahoma" w:hAnsi="Tahoma" w:cs="Tahoma"/>
          <w:bCs/>
          <w:u w:val="single"/>
        </w:rPr>
        <w:t>………………………..</w:t>
      </w:r>
    </w:p>
    <w:p w:rsidR="00353E38" w:rsidRPr="00353E38" w:rsidRDefault="00353E38" w:rsidP="00353E38">
      <w:pPr>
        <w:keepNext/>
        <w:keepLines/>
        <w:suppressAutoHyphens/>
        <w:spacing w:line="276" w:lineRule="auto"/>
        <w:ind w:left="283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2"/>
        <w:gridCol w:w="2518"/>
        <w:gridCol w:w="2197"/>
        <w:gridCol w:w="1989"/>
      </w:tblGrid>
      <w:tr w:rsidR="001D096F" w:rsidRPr="00353E38" w:rsidTr="00AA4C99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  <w:r w:rsidRPr="00353E38">
              <w:rPr>
                <w:rFonts w:ascii="Tahoma" w:hAnsi="Tahoma" w:cs="Tahoma"/>
                <w:szCs w:val="24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  <w:r w:rsidRPr="00353E38">
              <w:rPr>
                <w:rFonts w:ascii="Tahoma" w:hAnsi="Tahoma" w:cs="Tahoma"/>
                <w:szCs w:val="24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proofErr w:type="spellStart"/>
            <w:r w:rsidRPr="00353E38">
              <w:rPr>
                <w:rFonts w:ascii="Tahoma" w:hAnsi="Tahoma" w:cs="Tahoma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 xml:space="preserve">Telefon / </w:t>
            </w:r>
          </w:p>
          <w:p w:rsidR="001D096F" w:rsidRPr="00353E38" w:rsidRDefault="00BC2998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proofErr w:type="spellStart"/>
            <w:r>
              <w:rPr>
                <w:rFonts w:ascii="Tahoma" w:hAnsi="Tahoma" w:cs="Tahoma"/>
                <w:szCs w:val="24"/>
                <w:lang w:val="de-DE"/>
              </w:rPr>
              <w:t>e-mail</w:t>
            </w:r>
            <w:proofErr w:type="spellEnd"/>
          </w:p>
        </w:tc>
      </w:tr>
      <w:tr w:rsidR="001D096F" w:rsidRPr="00BC2998" w:rsidTr="00AA4C99">
        <w:trPr>
          <w:trHeight w:val="567"/>
        </w:trPr>
        <w:tc>
          <w:tcPr>
            <w:tcW w:w="2480" w:type="dxa"/>
            <w:vAlign w:val="center"/>
          </w:tcPr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BC2998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(................................)</w:t>
            </w:r>
          </w:p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BC2998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BC2998">
              <w:rPr>
                <w:rFonts w:ascii="Tahoma" w:hAnsi="Tahoma" w:cs="Tahoma"/>
                <w:b w:val="0"/>
                <w:szCs w:val="24"/>
                <w:lang w:val="de-DE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BC2998">
              <w:rPr>
                <w:rFonts w:ascii="Tahoma" w:hAnsi="Tahoma" w:cs="Tahoma"/>
                <w:b w:val="0"/>
                <w:szCs w:val="24"/>
                <w:lang w:val="de-DE"/>
              </w:rPr>
              <w:t>(.........)</w:t>
            </w:r>
          </w:p>
        </w:tc>
      </w:tr>
      <w:tr w:rsidR="001D096F" w:rsidRPr="00BC2998" w:rsidTr="00AA4C99">
        <w:trPr>
          <w:trHeight w:val="567"/>
        </w:trPr>
        <w:tc>
          <w:tcPr>
            <w:tcW w:w="2480" w:type="dxa"/>
            <w:vAlign w:val="center"/>
          </w:tcPr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BC2998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(...............................)</w:t>
            </w:r>
          </w:p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BC2998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BC2998">
              <w:rPr>
                <w:rFonts w:ascii="Tahoma" w:hAnsi="Tahoma" w:cs="Tahoma"/>
                <w:b w:val="0"/>
                <w:szCs w:val="24"/>
                <w:lang w:val="de-DE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BC2998">
              <w:rPr>
                <w:rFonts w:ascii="Tahoma" w:hAnsi="Tahoma" w:cs="Tahoma"/>
                <w:b w:val="0"/>
                <w:szCs w:val="24"/>
                <w:lang w:val="de-DE"/>
              </w:rPr>
              <w:t>(.........)</w:t>
            </w:r>
          </w:p>
        </w:tc>
      </w:tr>
      <w:tr w:rsidR="001D096F" w:rsidRPr="00BC2998" w:rsidTr="00AA4C99">
        <w:trPr>
          <w:trHeight w:val="567"/>
        </w:trPr>
        <w:tc>
          <w:tcPr>
            <w:tcW w:w="2480" w:type="dxa"/>
            <w:vAlign w:val="center"/>
          </w:tcPr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</w:p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BC2998">
              <w:rPr>
                <w:rFonts w:ascii="Tahoma" w:hAnsi="Tahoma" w:cs="Tahoma"/>
                <w:b w:val="0"/>
                <w:szCs w:val="24"/>
              </w:rPr>
              <w:t>(.................................)</w:t>
            </w:r>
          </w:p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BC2998">
              <w:rPr>
                <w:rFonts w:ascii="Tahoma" w:hAnsi="Tahoma" w:cs="Tahoma"/>
                <w:b w:val="0"/>
                <w:szCs w:val="24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BC2998">
              <w:rPr>
                <w:rFonts w:ascii="Tahoma" w:hAnsi="Tahoma" w:cs="Tahoma"/>
                <w:b w:val="0"/>
                <w:szCs w:val="24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BC2998">
              <w:rPr>
                <w:rFonts w:ascii="Tahoma" w:hAnsi="Tahoma" w:cs="Tahoma"/>
                <w:b w:val="0"/>
                <w:szCs w:val="24"/>
              </w:rPr>
              <w:t>(.........)</w:t>
            </w:r>
          </w:p>
        </w:tc>
      </w:tr>
    </w:tbl>
    <w:p w:rsidR="001D096F" w:rsidRPr="00353E38" w:rsidRDefault="001D096F" w:rsidP="001D096F">
      <w:pPr>
        <w:pStyle w:val="Tekstpodstawowy"/>
        <w:spacing w:line="276" w:lineRule="auto"/>
        <w:jc w:val="both"/>
        <w:rPr>
          <w:rFonts w:ascii="Tahoma" w:hAnsi="Tahoma" w:cs="Tahoma"/>
          <w:b w:val="0"/>
          <w:bCs/>
          <w:szCs w:val="24"/>
          <w:vertAlign w:val="superscript"/>
        </w:rPr>
      </w:pPr>
    </w:p>
    <w:p w:rsidR="001D096F" w:rsidRPr="00353E38" w:rsidRDefault="001D096F" w:rsidP="001D096F">
      <w:pPr>
        <w:pStyle w:val="Tekstpodstawowy"/>
        <w:spacing w:line="276" w:lineRule="auto"/>
        <w:jc w:val="both"/>
        <w:rPr>
          <w:rFonts w:ascii="Tahoma" w:hAnsi="Tahoma" w:cs="Tahoma"/>
          <w:b w:val="0"/>
          <w:sz w:val="20"/>
          <w:u w:val="single"/>
        </w:rPr>
      </w:pPr>
      <w:r w:rsidRPr="00353E38">
        <w:rPr>
          <w:rFonts w:ascii="Tahoma" w:hAnsi="Tahoma" w:cs="Tahoma"/>
          <w:b w:val="0"/>
          <w:bCs/>
          <w:sz w:val="20"/>
          <w:vertAlign w:val="superscript"/>
        </w:rPr>
        <w:t>*</w:t>
      </w:r>
      <w:r w:rsidRPr="00353E38">
        <w:rPr>
          <w:rFonts w:ascii="Tahoma" w:hAnsi="Tahoma" w:cs="Tahoma"/>
          <w:b w:val="0"/>
          <w:bCs/>
          <w:sz w:val="20"/>
        </w:rPr>
        <w:t>należy wymienić wszystkich Wykonawców składających ofertę wspólną</w:t>
      </w:r>
    </w:p>
    <w:p w:rsidR="001D096F" w:rsidRPr="00353E38" w:rsidRDefault="001D096F" w:rsidP="001D096F">
      <w:pPr>
        <w:pStyle w:val="Nagwek2"/>
        <w:spacing w:line="276" w:lineRule="auto"/>
        <w:jc w:val="center"/>
        <w:rPr>
          <w:rFonts w:ascii="Tahoma" w:hAnsi="Tahoma" w:cs="Tahoma"/>
          <w:sz w:val="20"/>
        </w:rPr>
      </w:pPr>
    </w:p>
    <w:p w:rsidR="001D096F" w:rsidRPr="00353E38" w:rsidRDefault="001D096F" w:rsidP="00954D5D">
      <w:pPr>
        <w:spacing w:line="276" w:lineRule="auto"/>
        <w:jc w:val="both"/>
        <w:rPr>
          <w:rFonts w:ascii="Tahoma" w:hAnsi="Tahoma" w:cs="Tahoma"/>
          <w:u w:val="single"/>
        </w:rPr>
      </w:pPr>
    </w:p>
    <w:p w:rsidR="00353E38" w:rsidRDefault="001D096F" w:rsidP="001D096F">
      <w:pPr>
        <w:spacing w:line="276" w:lineRule="auto"/>
        <w:ind w:left="1560" w:hanging="1560"/>
        <w:jc w:val="both"/>
        <w:rPr>
          <w:rFonts w:ascii="Tahoma" w:hAnsi="Tahoma" w:cs="Tahoma"/>
        </w:rPr>
      </w:pPr>
      <w:r w:rsidRPr="00353E38">
        <w:rPr>
          <w:rFonts w:ascii="Tahoma" w:hAnsi="Tahoma" w:cs="Tahoma"/>
          <w:u w:val="single"/>
        </w:rPr>
        <w:t>W załączeniu</w:t>
      </w:r>
    </w:p>
    <w:p w:rsidR="001D096F" w:rsidRPr="00954D5D" w:rsidRDefault="001D096F" w:rsidP="00954D5D">
      <w:pPr>
        <w:spacing w:line="276" w:lineRule="auto"/>
        <w:jc w:val="both"/>
        <w:rPr>
          <w:rFonts w:ascii="Tahoma" w:hAnsi="Tahoma" w:cs="Tahoma"/>
          <w:b/>
        </w:rPr>
      </w:pPr>
      <w:r w:rsidRPr="00353E38">
        <w:rPr>
          <w:rFonts w:ascii="Tahoma" w:hAnsi="Tahoma" w:cs="Tahoma"/>
          <w:b/>
        </w:rPr>
        <w:t xml:space="preserve">pełnomocnictwo </w:t>
      </w:r>
      <w:r w:rsidRPr="00353E38">
        <w:rPr>
          <w:rFonts w:ascii="Tahoma" w:hAnsi="Tahoma" w:cs="Tahoma"/>
        </w:rPr>
        <w:t>udzielone osobom upoważnionym do reprezen</w:t>
      </w:r>
      <w:r w:rsidR="00353E38">
        <w:rPr>
          <w:rFonts w:ascii="Tahoma" w:hAnsi="Tahoma" w:cs="Tahoma"/>
        </w:rPr>
        <w:t xml:space="preserve">towania Wykonawców składających </w:t>
      </w:r>
      <w:r w:rsidRPr="00353E38">
        <w:rPr>
          <w:rFonts w:ascii="Tahoma" w:hAnsi="Tahoma" w:cs="Tahoma"/>
        </w:rPr>
        <w:t>ofertę wspólną</w:t>
      </w:r>
    </w:p>
    <w:p w:rsidR="00954D5D" w:rsidRDefault="00954D5D" w:rsidP="001D096F">
      <w:p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353E38" w:rsidRDefault="001D096F" w:rsidP="001D096F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353E38">
        <w:rPr>
          <w:rFonts w:ascii="Tahoma" w:hAnsi="Tahoma" w:cs="Tahoma"/>
          <w:b/>
          <w:sz w:val="22"/>
          <w:szCs w:val="22"/>
          <w:u w:val="single"/>
        </w:rPr>
        <w:t>Uwaga</w:t>
      </w:r>
      <w:r w:rsidR="00353E38">
        <w:rPr>
          <w:rFonts w:ascii="Tahoma" w:hAnsi="Tahoma" w:cs="Tahoma"/>
          <w:b/>
          <w:sz w:val="22"/>
          <w:szCs w:val="22"/>
        </w:rPr>
        <w:t>:</w:t>
      </w:r>
    </w:p>
    <w:p w:rsidR="001D096F" w:rsidRPr="00353E38" w:rsidRDefault="001D096F" w:rsidP="001D096F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353E38">
        <w:rPr>
          <w:rFonts w:ascii="Tahoma" w:hAnsi="Tahoma" w:cs="Tahoma"/>
          <w:b/>
          <w:sz w:val="22"/>
          <w:szCs w:val="22"/>
        </w:rPr>
        <w:t xml:space="preserve">powyższy załącznik należy wypełnić w przypadku składania oferty wspólnej. </w:t>
      </w:r>
    </w:p>
    <w:p w:rsidR="005F37F3" w:rsidRPr="00353E38" w:rsidRDefault="005F37F3" w:rsidP="001D096F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  <w:sectPr w:rsidR="005F37F3" w:rsidRPr="00353E38" w:rsidSect="00064054">
          <w:headerReference w:type="default" r:id="rId9"/>
          <w:footerReference w:type="default" r:id="rId10"/>
          <w:pgSz w:w="11906" w:h="16838"/>
          <w:pgMar w:top="1417" w:right="1417" w:bottom="1417" w:left="1417" w:header="454" w:footer="567" w:gutter="0"/>
          <w:cols w:space="708"/>
          <w:docGrid w:linePitch="272"/>
        </w:sectPr>
      </w:pPr>
    </w:p>
    <w:p w:rsidR="00CB1269" w:rsidRPr="00F37362" w:rsidRDefault="00CB1269" w:rsidP="00CB1269">
      <w:pPr>
        <w:spacing w:line="276" w:lineRule="auto"/>
        <w:jc w:val="right"/>
        <w:rPr>
          <w:rFonts w:ascii="Tahoma" w:hAnsi="Tahoma" w:cs="Tahoma"/>
          <w:b/>
          <w:i/>
          <w:sz w:val="24"/>
          <w:szCs w:val="24"/>
        </w:rPr>
      </w:pPr>
      <w:r w:rsidRPr="00F37362">
        <w:rPr>
          <w:rFonts w:ascii="Tahoma" w:hAnsi="Tahoma" w:cs="Tahoma"/>
          <w:b/>
          <w:i/>
          <w:sz w:val="24"/>
          <w:szCs w:val="24"/>
        </w:rPr>
        <w:lastRenderedPageBreak/>
        <w:t xml:space="preserve">Załącznik Nr </w:t>
      </w:r>
      <w:r w:rsidR="00A60F6D">
        <w:rPr>
          <w:rFonts w:ascii="Tahoma" w:hAnsi="Tahoma" w:cs="Tahoma"/>
          <w:b/>
          <w:i/>
          <w:sz w:val="24"/>
          <w:szCs w:val="24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BD032E" w:rsidRPr="00BD032E" w:rsidTr="00940D7B">
        <w:trPr>
          <w:trHeight w:val="55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32E" w:rsidRPr="00BD032E" w:rsidRDefault="00BD032E" w:rsidP="00A41377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BD032E" w:rsidRPr="00BD032E" w:rsidTr="00A4137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D032E" w:rsidRPr="00BD032E" w:rsidRDefault="00940D7B" w:rsidP="00A4137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(Pieczęć Wykonawcy/ów</w:t>
            </w:r>
            <w:r w:rsidR="00BD032E" w:rsidRPr="00BD032E">
              <w:rPr>
                <w:rFonts w:ascii="Tahoma" w:hAnsi="Tahoma" w:cs="Tahoma"/>
                <w:sz w:val="12"/>
                <w:szCs w:val="12"/>
              </w:rPr>
              <w:t>, e-mail)</w:t>
            </w:r>
          </w:p>
        </w:tc>
      </w:tr>
    </w:tbl>
    <w:p w:rsidR="00CB1269" w:rsidRPr="00F37362" w:rsidRDefault="00CB1269" w:rsidP="00CB1269">
      <w:pPr>
        <w:spacing w:line="276" w:lineRule="auto"/>
        <w:rPr>
          <w:rFonts w:ascii="Tahoma" w:hAnsi="Tahoma" w:cs="Tahoma"/>
        </w:rPr>
      </w:pPr>
    </w:p>
    <w:p w:rsidR="00CB1269" w:rsidRPr="00F37362" w:rsidRDefault="00CB1269" w:rsidP="00CB1269">
      <w:pPr>
        <w:keepNext/>
        <w:spacing w:line="276" w:lineRule="auto"/>
        <w:jc w:val="center"/>
        <w:outlineLvl w:val="1"/>
        <w:rPr>
          <w:rFonts w:ascii="Tahoma" w:hAnsi="Tahoma" w:cs="Tahoma"/>
          <w:b/>
          <w:smallCaps/>
          <w:sz w:val="24"/>
          <w:szCs w:val="24"/>
          <w:vertAlign w:val="superscript"/>
        </w:rPr>
      </w:pPr>
      <w:r w:rsidRPr="00F37362">
        <w:rPr>
          <w:rFonts w:ascii="Tahoma" w:hAnsi="Tahoma" w:cs="Tahoma"/>
          <w:b/>
          <w:smallCaps/>
          <w:sz w:val="24"/>
          <w:szCs w:val="24"/>
        </w:rPr>
        <w:t>Oświadczenie</w:t>
      </w:r>
      <w:r w:rsidRPr="00F37362">
        <w:rPr>
          <w:rFonts w:ascii="Tahoma" w:hAnsi="Tahoma" w:cs="Tahoma"/>
          <w:b/>
          <w:smallCaps/>
          <w:sz w:val="24"/>
          <w:szCs w:val="24"/>
          <w:vertAlign w:val="superscript"/>
        </w:rPr>
        <w:t>*</w:t>
      </w:r>
      <w:r w:rsidRPr="00F37362">
        <w:rPr>
          <w:rFonts w:ascii="Tahoma" w:hAnsi="Tahoma" w:cs="Tahoma"/>
          <w:b/>
          <w:smallCaps/>
          <w:sz w:val="24"/>
          <w:szCs w:val="24"/>
        </w:rPr>
        <w:t xml:space="preserve"> </w:t>
      </w:r>
    </w:p>
    <w:p w:rsidR="00CB1269" w:rsidRPr="00F37362" w:rsidRDefault="00CB1269" w:rsidP="00CB1269">
      <w:pPr>
        <w:keepNext/>
        <w:spacing w:line="276" w:lineRule="auto"/>
        <w:jc w:val="center"/>
        <w:outlineLvl w:val="1"/>
        <w:rPr>
          <w:rFonts w:ascii="Tahoma" w:hAnsi="Tahoma" w:cs="Tahoma"/>
          <w:b/>
          <w:sz w:val="22"/>
          <w:szCs w:val="22"/>
          <w:vertAlign w:val="superscript"/>
        </w:rPr>
      </w:pPr>
      <w:r w:rsidRPr="00F37362">
        <w:rPr>
          <w:rFonts w:ascii="Tahoma" w:hAnsi="Tahoma" w:cs="Tahoma"/>
          <w:b/>
          <w:sz w:val="22"/>
          <w:szCs w:val="22"/>
          <w:u w:val="single"/>
        </w:rPr>
        <w:t xml:space="preserve">dotyczące przesłanek wykluczenia złożone na podstawie  art. 25a ust.1 pkt 1 </w:t>
      </w:r>
      <w:r w:rsidRPr="00F37362">
        <w:rPr>
          <w:rFonts w:ascii="Tahoma" w:hAnsi="Tahoma" w:cs="Tahoma"/>
          <w:b/>
          <w:sz w:val="22"/>
          <w:szCs w:val="22"/>
          <w:u w:val="single"/>
        </w:rPr>
        <w:br/>
      </w:r>
      <w:r w:rsidRPr="00F37362">
        <w:rPr>
          <w:rFonts w:ascii="Tahoma" w:hAnsi="Tahoma" w:cs="Tahoma"/>
          <w:b/>
          <w:sz w:val="22"/>
          <w:szCs w:val="22"/>
        </w:rPr>
        <w:t>ustawy Prawo zamówień publicznych (dalej jako ustawa)</w:t>
      </w:r>
    </w:p>
    <w:p w:rsidR="00CB1269" w:rsidRPr="00F37362" w:rsidRDefault="00CB1269" w:rsidP="00CB1269">
      <w:pPr>
        <w:spacing w:line="276" w:lineRule="auto"/>
        <w:ind w:left="708"/>
        <w:rPr>
          <w:rFonts w:ascii="Tahoma" w:hAnsi="Tahoma" w:cs="Tahoma"/>
          <w:sz w:val="24"/>
          <w:szCs w:val="24"/>
          <w:lang w:eastAsia="en-US"/>
        </w:rPr>
      </w:pPr>
    </w:p>
    <w:p w:rsidR="00CB1269" w:rsidRPr="00F37362" w:rsidRDefault="00CB1269" w:rsidP="00CB1269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Przystępując do postępowania o udzie</w:t>
      </w:r>
      <w:r w:rsidR="00BC2998">
        <w:rPr>
          <w:rFonts w:ascii="Tahoma" w:hAnsi="Tahoma" w:cs="Tahoma"/>
          <w:sz w:val="24"/>
          <w:szCs w:val="24"/>
        </w:rPr>
        <w:t>lenie zamówienia publicznego na</w:t>
      </w:r>
      <w:r w:rsidRPr="00F37362">
        <w:rPr>
          <w:rFonts w:ascii="Tahoma" w:hAnsi="Tahoma" w:cs="Tahoma"/>
          <w:sz w:val="24"/>
          <w:szCs w:val="24"/>
        </w:rPr>
        <w:t>:</w:t>
      </w:r>
    </w:p>
    <w:p w:rsidR="00834039" w:rsidRDefault="00834039" w:rsidP="00834039">
      <w:pPr>
        <w:pStyle w:val="Akapitzlist"/>
        <w:spacing w:before="240"/>
        <w:jc w:val="center"/>
        <w:rPr>
          <w:rFonts w:ascii="Tahoma" w:hAnsi="Tahoma" w:cs="Tahoma"/>
          <w:bCs/>
        </w:rPr>
      </w:pPr>
      <w:r w:rsidRPr="009D0823">
        <w:rPr>
          <w:rFonts w:ascii="Tahoma" w:hAnsi="Tahoma" w:cs="Tahoma"/>
          <w:b/>
        </w:rPr>
        <w:t xml:space="preserve">CZĘŚĆ </w:t>
      </w:r>
      <w:r>
        <w:rPr>
          <w:rFonts w:ascii="Tahoma" w:hAnsi="Tahoma" w:cs="Tahoma"/>
          <w:b/>
        </w:rPr>
        <w:t>…….</w:t>
      </w:r>
      <w:r w:rsidRPr="009D0823">
        <w:rPr>
          <w:rFonts w:ascii="Tahoma" w:hAnsi="Tahoma" w:cs="Tahoma"/>
          <w:b/>
        </w:rPr>
        <w:t xml:space="preserve"> – </w:t>
      </w:r>
      <w:r w:rsidRPr="005445A9">
        <w:rPr>
          <w:rFonts w:ascii="Tahoma" w:hAnsi="Tahoma" w:cs="Tahoma"/>
          <w:bCs/>
        </w:rPr>
        <w:t>Dostawa środków chemicznych do oczyszczania spalin</w:t>
      </w:r>
      <w:r w:rsidRPr="005445A9">
        <w:rPr>
          <w:rFonts w:ascii="Tahoma" w:hAnsi="Tahoma" w:cs="Tahoma"/>
          <w:color w:val="333333"/>
        </w:rPr>
        <w:t xml:space="preserve"> </w:t>
      </w:r>
      <w:r>
        <w:rPr>
          <w:rFonts w:ascii="Tahoma" w:hAnsi="Tahoma" w:cs="Tahoma"/>
          <w:bCs/>
        </w:rPr>
        <w:t>na potrzeby</w:t>
      </w:r>
      <w:r w:rsidRPr="005445A9">
        <w:rPr>
          <w:rFonts w:ascii="Tahoma" w:hAnsi="Tahoma" w:cs="Tahoma"/>
          <w:bCs/>
        </w:rPr>
        <w:t xml:space="preserve"> Miejskiego Zakładu Gospodarki Odpadami Komunalnymi  Sp. z o.o. w Koninie</w:t>
      </w:r>
    </w:p>
    <w:p w:rsidR="00834039" w:rsidRPr="005445A9" w:rsidRDefault="00834039" w:rsidP="00834039">
      <w:pPr>
        <w:pStyle w:val="Akapitzlist"/>
        <w:spacing w:before="240"/>
        <w:jc w:val="center"/>
        <w:rPr>
          <w:rFonts w:ascii="Tahoma" w:hAnsi="Tahoma" w:cs="Tahoma"/>
        </w:rPr>
      </w:pPr>
      <w:r w:rsidRPr="005445A9">
        <w:rPr>
          <w:rFonts w:ascii="Tahoma" w:hAnsi="Tahoma" w:cs="Tahoma"/>
          <w:bCs/>
        </w:rPr>
        <w:t xml:space="preserve">– </w:t>
      </w:r>
      <w:r w:rsidRPr="005445A9">
        <w:rPr>
          <w:rFonts w:ascii="Tahoma" w:hAnsi="Tahoma" w:cs="Tahoma"/>
          <w:bCs/>
          <w:u w:val="single"/>
        </w:rPr>
        <w:t xml:space="preserve">asortyment </w:t>
      </w:r>
      <w:r>
        <w:rPr>
          <w:rFonts w:ascii="Tahoma" w:hAnsi="Tahoma" w:cs="Tahoma"/>
          <w:bCs/>
          <w:u w:val="single"/>
        </w:rPr>
        <w:t>………………………..</w:t>
      </w:r>
    </w:p>
    <w:p w:rsidR="00652C52" w:rsidRPr="00F37362" w:rsidRDefault="00652C52" w:rsidP="007B7E2E">
      <w:pPr>
        <w:ind w:left="-142" w:firstLine="142"/>
        <w:jc w:val="center"/>
        <w:rPr>
          <w:rFonts w:ascii="Tahoma" w:hAnsi="Tahoma" w:cs="Tahoma"/>
          <w:b/>
          <w:sz w:val="24"/>
          <w:szCs w:val="24"/>
        </w:rPr>
      </w:pPr>
    </w:p>
    <w:p w:rsidR="00BD032E" w:rsidRPr="00BD032E" w:rsidRDefault="00BD032E" w:rsidP="00BD032E">
      <w:pPr>
        <w:spacing w:line="276" w:lineRule="auto"/>
        <w:jc w:val="both"/>
        <w:rPr>
          <w:rFonts w:ascii="Tahoma" w:hAnsi="Tahoma" w:cs="Tahoma"/>
        </w:rPr>
      </w:pPr>
      <w:r w:rsidRPr="00BD032E">
        <w:rPr>
          <w:rFonts w:ascii="Tahoma" w:hAnsi="Tahoma" w:cs="Tahoma"/>
        </w:rPr>
        <w:t xml:space="preserve">(ja/my) niżej </w:t>
      </w:r>
      <w:proofErr w:type="spellStart"/>
      <w:r w:rsidRPr="00BD032E">
        <w:rPr>
          <w:rFonts w:ascii="Tahoma" w:hAnsi="Tahoma" w:cs="Tahoma"/>
        </w:rPr>
        <w:t>podpisan</w:t>
      </w:r>
      <w:proofErr w:type="spellEnd"/>
      <w:r w:rsidRPr="00BD032E">
        <w:rPr>
          <w:rFonts w:ascii="Tahoma" w:hAnsi="Tahoma" w:cs="Tahoma"/>
        </w:rPr>
        <w:t xml:space="preserve">(y/i) **  </w:t>
      </w:r>
    </w:p>
    <w:p w:rsidR="00BD032E" w:rsidRPr="00BD032E" w:rsidRDefault="00BD032E" w:rsidP="00BD032E">
      <w:pPr>
        <w:spacing w:line="276" w:lineRule="auto"/>
        <w:jc w:val="both"/>
        <w:rPr>
          <w:rFonts w:ascii="Tahoma" w:hAnsi="Tahoma" w:cs="Tahoma"/>
        </w:rPr>
      </w:pPr>
      <w:r w:rsidRPr="00BD032E">
        <w:rPr>
          <w:rFonts w:ascii="Tahoma" w:hAnsi="Tahoma" w:cs="Tahoma"/>
        </w:rPr>
        <w:t>(…………………......................................................................................)</w:t>
      </w:r>
    </w:p>
    <w:p w:rsidR="00BD032E" w:rsidRPr="00BD032E" w:rsidRDefault="00BD032E" w:rsidP="00BD032E">
      <w:pPr>
        <w:spacing w:line="276" w:lineRule="auto"/>
        <w:jc w:val="both"/>
        <w:rPr>
          <w:rFonts w:ascii="Tahoma" w:hAnsi="Tahoma" w:cs="Tahoma"/>
        </w:rPr>
      </w:pPr>
    </w:p>
    <w:p w:rsidR="00BD032E" w:rsidRPr="00BD032E" w:rsidRDefault="00BD032E" w:rsidP="00BD032E">
      <w:pPr>
        <w:spacing w:line="276" w:lineRule="auto"/>
        <w:jc w:val="both"/>
        <w:rPr>
          <w:rFonts w:ascii="Tahoma" w:hAnsi="Tahoma" w:cs="Tahoma"/>
        </w:rPr>
      </w:pPr>
      <w:r w:rsidRPr="00BD032E">
        <w:rPr>
          <w:rFonts w:ascii="Tahoma" w:hAnsi="Tahoma" w:cs="Tahoma"/>
        </w:rPr>
        <w:t>reprezentując firmę/y**</w:t>
      </w:r>
      <w:r w:rsidRPr="00BD032E">
        <w:rPr>
          <w:rFonts w:ascii="Tahoma" w:hAnsi="Tahoma" w:cs="Tahoma"/>
        </w:rPr>
        <w:tab/>
      </w:r>
    </w:p>
    <w:p w:rsidR="00BD032E" w:rsidRPr="00BD032E" w:rsidRDefault="00BD032E" w:rsidP="00BD032E">
      <w:pPr>
        <w:spacing w:line="276" w:lineRule="auto"/>
        <w:jc w:val="both"/>
        <w:rPr>
          <w:rFonts w:ascii="Tahoma" w:hAnsi="Tahoma" w:cs="Tahoma"/>
        </w:rPr>
      </w:pPr>
      <w:r w:rsidRPr="00BD032E">
        <w:rPr>
          <w:rFonts w:ascii="Tahoma" w:hAnsi="Tahoma" w:cs="Tahoma"/>
        </w:rPr>
        <w:t>( ......................................................................................................)</w:t>
      </w:r>
    </w:p>
    <w:p w:rsidR="00BD032E" w:rsidRPr="00BD032E" w:rsidRDefault="00BD032E" w:rsidP="00BD032E">
      <w:pPr>
        <w:spacing w:line="276" w:lineRule="auto"/>
        <w:jc w:val="both"/>
        <w:rPr>
          <w:rFonts w:ascii="Tahoma" w:hAnsi="Tahoma" w:cs="Tahoma"/>
        </w:rPr>
      </w:pPr>
      <w:r w:rsidRPr="00BD032E">
        <w:rPr>
          <w:rFonts w:ascii="Tahoma" w:hAnsi="Tahoma" w:cs="Tahoma"/>
        </w:rPr>
        <w:t>( ......................................................................................................)</w:t>
      </w:r>
    </w:p>
    <w:p w:rsidR="00BD032E" w:rsidRPr="00BD032E" w:rsidRDefault="00BD032E" w:rsidP="00BD032E">
      <w:pPr>
        <w:spacing w:line="276" w:lineRule="auto"/>
        <w:jc w:val="both"/>
        <w:rPr>
          <w:rFonts w:ascii="Tahoma" w:hAnsi="Tahoma" w:cs="Tahoma"/>
        </w:rPr>
      </w:pPr>
    </w:p>
    <w:p w:rsidR="00BD032E" w:rsidRDefault="00BD032E" w:rsidP="00BD032E">
      <w:pPr>
        <w:spacing w:line="276" w:lineRule="auto"/>
        <w:jc w:val="both"/>
        <w:rPr>
          <w:rFonts w:ascii="Tahoma" w:hAnsi="Tahoma" w:cs="Tahoma"/>
        </w:rPr>
      </w:pPr>
      <w:r w:rsidRPr="00BD032E">
        <w:rPr>
          <w:rFonts w:ascii="Tahoma" w:hAnsi="Tahoma" w:cs="Tahoma"/>
        </w:rPr>
        <w:t>w imieniu swoim oraz reprezentowanej firmy:</w:t>
      </w:r>
    </w:p>
    <w:p w:rsidR="00BD032E" w:rsidRPr="00BD032E" w:rsidRDefault="00BD032E" w:rsidP="00BD032E">
      <w:pPr>
        <w:spacing w:line="276" w:lineRule="auto"/>
        <w:jc w:val="both"/>
        <w:rPr>
          <w:rFonts w:ascii="Tahoma" w:hAnsi="Tahoma" w:cs="Tahoma"/>
        </w:rPr>
      </w:pPr>
      <w:r w:rsidRPr="00BD032E">
        <w:rPr>
          <w:rFonts w:ascii="Tahoma" w:hAnsi="Tahoma" w:cs="Tahoma"/>
        </w:rPr>
        <w:t xml:space="preserve">   </w:t>
      </w:r>
    </w:p>
    <w:p w:rsidR="00BD032E" w:rsidRPr="00BD032E" w:rsidRDefault="00BD032E" w:rsidP="00BD032E">
      <w:pPr>
        <w:pStyle w:val="Akapitzlist"/>
        <w:numPr>
          <w:ilvl w:val="2"/>
          <w:numId w:val="42"/>
        </w:numPr>
        <w:spacing w:after="12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BD032E">
        <w:rPr>
          <w:rFonts w:ascii="Tahoma" w:hAnsi="Tahoma" w:cs="Tahoma"/>
          <w:b/>
          <w:sz w:val="20"/>
          <w:szCs w:val="20"/>
        </w:rPr>
        <w:t>OŚWIADCZENIE WYKONAWCY**</w:t>
      </w:r>
    </w:p>
    <w:p w:rsidR="00BD032E" w:rsidRPr="00BD032E" w:rsidRDefault="00BD032E" w:rsidP="00BD032E">
      <w:pPr>
        <w:pStyle w:val="Akapitzlist"/>
        <w:numPr>
          <w:ilvl w:val="0"/>
          <w:numId w:val="43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Oświadczam, że nie podlegam wykluczeniu z postępowania na podstawie art. 24 ust 1 pkt 12-22 ustawy i art. 24 ust. 5 pkt 1 ustawy**.</w:t>
      </w:r>
    </w:p>
    <w:p w:rsidR="00BD032E" w:rsidRPr="00BD032E" w:rsidRDefault="00BD032E" w:rsidP="00BD032E">
      <w:pPr>
        <w:pStyle w:val="Akapitzlist"/>
        <w:numPr>
          <w:ilvl w:val="0"/>
          <w:numId w:val="43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Oświadczam, że zachodzą w stosunku do mnie podstawy wykluczenia z postępowania na podstawie art. 24 ust. 1 pkt 13,14,16,17,18,19,20** lub art. 24 ust. 5 pkt 1 ustawy**. Jednocześnie oświadczam, że w związku z ww. okolicznością, na podstawie art. 24 ust. 8 ustawy podjąłem/</w:t>
      </w:r>
      <w:proofErr w:type="spellStart"/>
      <w:r w:rsidRPr="00BD032E">
        <w:rPr>
          <w:rFonts w:ascii="Tahoma" w:hAnsi="Tahoma" w:cs="Tahoma"/>
          <w:sz w:val="20"/>
          <w:szCs w:val="20"/>
        </w:rPr>
        <w:t>ęłam</w:t>
      </w:r>
      <w:proofErr w:type="spellEnd"/>
      <w:r w:rsidRPr="00BD032E">
        <w:rPr>
          <w:rFonts w:ascii="Tahoma" w:hAnsi="Tahoma" w:cs="Tahoma"/>
          <w:sz w:val="20"/>
          <w:szCs w:val="20"/>
        </w:rPr>
        <w:t xml:space="preserve"> następujące środki naprawcze: ** </w:t>
      </w:r>
    </w:p>
    <w:p w:rsidR="00BD032E" w:rsidRDefault="00BD032E" w:rsidP="00BD032E">
      <w:pPr>
        <w:pStyle w:val="Akapitzlist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Pr="00BD032E">
        <w:rPr>
          <w:rFonts w:ascii="Tahoma" w:hAnsi="Tahoma" w:cs="Tahoma"/>
          <w:sz w:val="20"/>
          <w:szCs w:val="20"/>
        </w:rPr>
        <w:t>…………………………………………………………...………………………….……</w:t>
      </w:r>
      <w:r>
        <w:rPr>
          <w:rFonts w:ascii="Tahoma" w:hAnsi="Tahoma" w:cs="Tahoma"/>
          <w:sz w:val="20"/>
          <w:szCs w:val="20"/>
        </w:rPr>
        <w:t>……………………………………</w:t>
      </w:r>
      <w:r w:rsidRPr="00BD032E">
        <w:rPr>
          <w:rFonts w:ascii="Tahoma" w:hAnsi="Tahoma" w:cs="Tahoma"/>
          <w:sz w:val="20"/>
          <w:szCs w:val="20"/>
        </w:rPr>
        <w:t>…</w:t>
      </w:r>
    </w:p>
    <w:p w:rsidR="00BD032E" w:rsidRPr="00BD032E" w:rsidRDefault="00BD032E" w:rsidP="00BD032E">
      <w:pPr>
        <w:pStyle w:val="Akapitzlist"/>
        <w:ind w:left="567" w:hanging="283"/>
        <w:jc w:val="both"/>
        <w:rPr>
          <w:rFonts w:ascii="Tahoma" w:hAnsi="Tahoma" w:cs="Tahoma"/>
          <w:sz w:val="20"/>
          <w:szCs w:val="20"/>
        </w:rPr>
      </w:pPr>
    </w:p>
    <w:p w:rsidR="00BD032E" w:rsidRPr="00BD032E" w:rsidRDefault="00BD032E" w:rsidP="00BD032E">
      <w:pPr>
        <w:pStyle w:val="Akapitzlist"/>
        <w:numPr>
          <w:ilvl w:val="2"/>
          <w:numId w:val="42"/>
        </w:numPr>
        <w:spacing w:after="12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BD032E">
        <w:rPr>
          <w:rFonts w:ascii="Tahoma" w:hAnsi="Tahoma" w:cs="Tahoma"/>
          <w:b/>
          <w:sz w:val="20"/>
          <w:szCs w:val="20"/>
        </w:rPr>
        <w:t>OŚWIADCZENIE DOTYCZĄCE PODMIOTU, NA KTÓREGO ZASOBY POW</w:t>
      </w:r>
      <w:r>
        <w:rPr>
          <w:rFonts w:ascii="Tahoma" w:hAnsi="Tahoma" w:cs="Tahoma"/>
          <w:b/>
          <w:sz w:val="20"/>
          <w:szCs w:val="20"/>
        </w:rPr>
        <w:t>O</w:t>
      </w:r>
      <w:r w:rsidRPr="00BD032E">
        <w:rPr>
          <w:rFonts w:ascii="Tahoma" w:hAnsi="Tahoma" w:cs="Tahoma"/>
          <w:b/>
          <w:sz w:val="20"/>
          <w:szCs w:val="20"/>
        </w:rPr>
        <w:t>ŁUJE SIĘ WYKONAWCA**:</w:t>
      </w:r>
    </w:p>
    <w:p w:rsidR="00BD032E" w:rsidRPr="00BD032E" w:rsidRDefault="00BD032E" w:rsidP="00BD032E">
      <w:pPr>
        <w:pStyle w:val="Akapitzlist"/>
        <w:ind w:left="284"/>
        <w:jc w:val="both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Oświadczam, że następujący/e podmiot/y, na którego/</w:t>
      </w:r>
      <w:proofErr w:type="spellStart"/>
      <w:r w:rsidRPr="00BD032E">
        <w:rPr>
          <w:rFonts w:ascii="Tahoma" w:hAnsi="Tahoma" w:cs="Tahoma"/>
          <w:sz w:val="20"/>
          <w:szCs w:val="20"/>
        </w:rPr>
        <w:t>ych</w:t>
      </w:r>
      <w:proofErr w:type="spellEnd"/>
      <w:r w:rsidRPr="00BD032E">
        <w:rPr>
          <w:rFonts w:ascii="Tahoma" w:hAnsi="Tahoma" w:cs="Tahoma"/>
          <w:sz w:val="20"/>
          <w:szCs w:val="20"/>
        </w:rPr>
        <w:t xml:space="preserve"> zasoby powołuję się w niniejszym postępowaniu, tj.: </w:t>
      </w:r>
    </w:p>
    <w:p w:rsidR="00BD032E" w:rsidRPr="00BD032E" w:rsidRDefault="00BD032E" w:rsidP="00BD032E">
      <w:pPr>
        <w:pStyle w:val="Akapitzlist"/>
        <w:ind w:left="284"/>
        <w:jc w:val="both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D032E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</w:t>
      </w:r>
      <w:r w:rsidRPr="00BD032E">
        <w:rPr>
          <w:rFonts w:ascii="Tahoma" w:hAnsi="Tahoma" w:cs="Tahoma"/>
          <w:sz w:val="20"/>
          <w:szCs w:val="20"/>
        </w:rPr>
        <w:t>.</w:t>
      </w:r>
    </w:p>
    <w:p w:rsidR="00BD032E" w:rsidRPr="00BD032E" w:rsidRDefault="00BD032E" w:rsidP="00BD032E">
      <w:pPr>
        <w:pStyle w:val="Akapitzlist"/>
        <w:ind w:left="284"/>
        <w:jc w:val="center"/>
        <w:rPr>
          <w:rFonts w:ascii="Tahoma" w:hAnsi="Tahoma" w:cs="Tahoma"/>
          <w:i/>
          <w:sz w:val="14"/>
          <w:szCs w:val="14"/>
        </w:rPr>
      </w:pPr>
      <w:r w:rsidRPr="00BD032E">
        <w:rPr>
          <w:rFonts w:ascii="Tahoma" w:hAnsi="Tahoma" w:cs="Tahom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BD032E">
        <w:rPr>
          <w:rFonts w:ascii="Tahoma" w:hAnsi="Tahoma" w:cs="Tahoma"/>
          <w:i/>
          <w:sz w:val="14"/>
          <w:szCs w:val="14"/>
        </w:rPr>
        <w:t>CEiDG</w:t>
      </w:r>
      <w:proofErr w:type="spellEnd"/>
      <w:r w:rsidRPr="00BD032E">
        <w:rPr>
          <w:rFonts w:ascii="Tahoma" w:hAnsi="Tahoma" w:cs="Tahoma"/>
          <w:i/>
          <w:sz w:val="14"/>
          <w:szCs w:val="14"/>
        </w:rPr>
        <w:t>)</w:t>
      </w:r>
    </w:p>
    <w:p w:rsidR="00BD032E" w:rsidRDefault="00BD032E" w:rsidP="00BD032E">
      <w:pPr>
        <w:pStyle w:val="Akapitzlist"/>
        <w:ind w:left="284"/>
        <w:jc w:val="both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nie podlega/ją wykluczeniu z postępowania o udzielenie zamówienia.</w:t>
      </w:r>
    </w:p>
    <w:p w:rsidR="00BD032E" w:rsidRDefault="00BD032E" w:rsidP="00BD032E">
      <w:pPr>
        <w:pStyle w:val="Akapitzlist"/>
        <w:ind w:left="284"/>
        <w:jc w:val="both"/>
        <w:rPr>
          <w:rFonts w:ascii="Tahoma" w:hAnsi="Tahoma" w:cs="Tahoma"/>
          <w:sz w:val="20"/>
          <w:szCs w:val="20"/>
        </w:rPr>
      </w:pPr>
    </w:p>
    <w:p w:rsidR="00BD032E" w:rsidRPr="00BD032E" w:rsidRDefault="00BD032E" w:rsidP="00BD032E">
      <w:pPr>
        <w:pStyle w:val="Akapitzlist"/>
        <w:numPr>
          <w:ilvl w:val="2"/>
          <w:numId w:val="42"/>
        </w:numPr>
        <w:spacing w:after="120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BD032E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BD032E" w:rsidRPr="00BD032E" w:rsidRDefault="00BD032E" w:rsidP="00BD032E">
      <w:pPr>
        <w:pStyle w:val="Akapitzlist"/>
        <w:ind w:left="426"/>
        <w:jc w:val="both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Oświadczam, że wszystkie informacje podane w powyższych oświadczeniach są aktualne zgodne z prawdą oraz zostały przedstawione z pełną świadomością konsekwencji wprowadzenia Zamawiającego w błąd przy przedstawianiu informacji.</w:t>
      </w:r>
    </w:p>
    <w:p w:rsidR="00BD032E" w:rsidRPr="00BD032E" w:rsidRDefault="00BD032E" w:rsidP="00BD032E">
      <w:pPr>
        <w:spacing w:line="276" w:lineRule="auto"/>
        <w:jc w:val="both"/>
        <w:rPr>
          <w:rFonts w:ascii="Tahoma" w:hAnsi="Tahoma" w:cs="Tahoma"/>
          <w:sz w:val="14"/>
          <w:szCs w:val="14"/>
        </w:rPr>
      </w:pPr>
      <w:r w:rsidRPr="00BD032E">
        <w:rPr>
          <w:rFonts w:ascii="Tahoma" w:hAnsi="Tahoma" w:cs="Tahoma"/>
          <w:sz w:val="14"/>
          <w:szCs w:val="14"/>
        </w:rPr>
        <w:t>* w przypadku składania oferty wspólnej, oświadczenie składa każdy z podmiotów odrębnie</w:t>
      </w:r>
    </w:p>
    <w:p w:rsidR="00BD032E" w:rsidRPr="00BD032E" w:rsidRDefault="00BD032E" w:rsidP="00BD032E">
      <w:pPr>
        <w:spacing w:line="276" w:lineRule="auto"/>
        <w:jc w:val="both"/>
        <w:rPr>
          <w:rFonts w:ascii="Tahoma" w:hAnsi="Tahoma" w:cs="Tahoma"/>
          <w:sz w:val="14"/>
          <w:szCs w:val="14"/>
        </w:rPr>
      </w:pPr>
      <w:r w:rsidRPr="00BD032E">
        <w:rPr>
          <w:rFonts w:ascii="Tahoma" w:hAnsi="Tahoma" w:cs="Tahoma"/>
          <w:sz w:val="14"/>
          <w:szCs w:val="14"/>
        </w:rPr>
        <w:t>** niepotrzebne skreślić</w:t>
      </w:r>
    </w:p>
    <w:p w:rsidR="00CB1269" w:rsidRPr="00CB1269" w:rsidRDefault="00BD032E" w:rsidP="00940D7B">
      <w:pPr>
        <w:spacing w:after="160" w:line="276" w:lineRule="auto"/>
        <w:jc w:val="both"/>
        <w:rPr>
          <w:rFonts w:ascii="Arial" w:hAnsi="Arial" w:cs="Arial"/>
          <w:b/>
          <w:sz w:val="16"/>
          <w:szCs w:val="16"/>
        </w:rPr>
      </w:pPr>
      <w:r w:rsidRPr="00BD032E">
        <w:rPr>
          <w:rFonts w:ascii="Tahoma" w:hAnsi="Tahoma" w:cs="Tahoma"/>
        </w:rPr>
        <w:br w:type="page"/>
      </w:r>
      <w:r w:rsidR="00CB1269" w:rsidRPr="00CB1269">
        <w:rPr>
          <w:rFonts w:ascii="Arial" w:hAnsi="Arial" w:cs="Arial"/>
          <w:b/>
          <w:sz w:val="16"/>
          <w:szCs w:val="16"/>
          <w:u w:val="single"/>
        </w:rPr>
        <w:lastRenderedPageBreak/>
        <w:t>Zgodnie z art. 24 ust. 1 pkt 12-23</w:t>
      </w:r>
      <w:r w:rsidR="009F2022">
        <w:rPr>
          <w:rFonts w:ascii="Arial" w:hAnsi="Arial" w:cs="Arial"/>
          <w:b/>
          <w:sz w:val="16"/>
          <w:szCs w:val="16"/>
          <w:u w:val="single"/>
        </w:rPr>
        <w:t xml:space="preserve"> ustawy </w:t>
      </w:r>
      <w:proofErr w:type="spellStart"/>
      <w:r w:rsidR="009F2022">
        <w:rPr>
          <w:rFonts w:ascii="Arial" w:hAnsi="Arial" w:cs="Arial"/>
          <w:b/>
          <w:sz w:val="16"/>
          <w:szCs w:val="16"/>
          <w:u w:val="single"/>
        </w:rPr>
        <w:t>Pzp</w:t>
      </w:r>
      <w:proofErr w:type="spellEnd"/>
      <w:r w:rsidR="009F2022">
        <w:rPr>
          <w:rFonts w:ascii="Arial" w:hAnsi="Arial" w:cs="Arial"/>
          <w:b/>
          <w:sz w:val="16"/>
          <w:szCs w:val="16"/>
          <w:u w:val="single"/>
        </w:rPr>
        <w:t>,</w:t>
      </w:r>
      <w:r w:rsidR="00CB1269" w:rsidRPr="00CB1269">
        <w:rPr>
          <w:rFonts w:ascii="Arial" w:hAnsi="Arial" w:cs="Arial"/>
          <w:b/>
          <w:sz w:val="16"/>
          <w:szCs w:val="16"/>
          <w:u w:val="single"/>
        </w:rPr>
        <w:t xml:space="preserve"> z postępowania o udzielenie zamówienia wyklucza się</w:t>
      </w:r>
      <w:r w:rsidR="00CB1269" w:rsidRPr="00CB1269">
        <w:rPr>
          <w:rFonts w:ascii="Arial" w:hAnsi="Arial" w:cs="Arial"/>
          <w:b/>
          <w:sz w:val="16"/>
          <w:szCs w:val="16"/>
        </w:rPr>
        <w:t>: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 będącego osobą fizyczną, którego prawomocnie skazano za przestępstwo:</w:t>
      </w:r>
    </w:p>
    <w:p w:rsidR="00CB1269" w:rsidRPr="00064054" w:rsidRDefault="00CB1269" w:rsidP="00345429">
      <w:pPr>
        <w:numPr>
          <w:ilvl w:val="3"/>
          <w:numId w:val="6"/>
        </w:numPr>
        <w:tabs>
          <w:tab w:val="clear" w:pos="1800"/>
          <w:tab w:val="num" w:pos="567"/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o którym mowa w art. 165a, art. 181–188, art. 189a, art. 218–221, art. 228–230a, art. 250a, art. 258 lub art. 270–309 ustawy z dnia 6 czerwca 1997 r. – Kodeks karny lub art. 46 lub art. 48 ustawy z dnia 25 czerwca 2010 r. o</w:t>
      </w:r>
      <w:r w:rsidR="00AA740C" w:rsidRPr="00064054">
        <w:rPr>
          <w:rFonts w:ascii="Arial" w:hAnsi="Arial" w:cs="Arial"/>
          <w:sz w:val="16"/>
          <w:szCs w:val="16"/>
        </w:rPr>
        <w:t xml:space="preserve"> sporcie,</w:t>
      </w:r>
    </w:p>
    <w:p w:rsidR="00CB1269" w:rsidRPr="00064054" w:rsidRDefault="00CB1269" w:rsidP="00345429">
      <w:pPr>
        <w:numPr>
          <w:ilvl w:val="3"/>
          <w:numId w:val="6"/>
        </w:numPr>
        <w:tabs>
          <w:tab w:val="clear" w:pos="1800"/>
          <w:tab w:val="num" w:pos="567"/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o charakterze terrorystycznym, o którym mowa w art. 115 § 20 ustawy z dnia 6 czerwca 1997 r. – Kodeks karny,</w:t>
      </w:r>
    </w:p>
    <w:p w:rsidR="00CB1269" w:rsidRPr="00064054" w:rsidRDefault="009F2022" w:rsidP="00345429">
      <w:pPr>
        <w:numPr>
          <w:ilvl w:val="3"/>
          <w:numId w:val="6"/>
        </w:numPr>
        <w:tabs>
          <w:tab w:val="clear" w:pos="1800"/>
          <w:tab w:val="num" w:pos="567"/>
        </w:tabs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 xml:space="preserve"> </w:t>
      </w:r>
      <w:r w:rsidR="00CB1269" w:rsidRPr="00064054">
        <w:rPr>
          <w:rFonts w:ascii="Arial" w:hAnsi="Arial" w:cs="Arial"/>
          <w:sz w:val="16"/>
          <w:szCs w:val="16"/>
        </w:rPr>
        <w:t>skarbowe,</w:t>
      </w:r>
    </w:p>
    <w:p w:rsidR="00CB1269" w:rsidRPr="00064054" w:rsidRDefault="00CB1269" w:rsidP="00345429">
      <w:pPr>
        <w:numPr>
          <w:ilvl w:val="3"/>
          <w:numId w:val="6"/>
        </w:numPr>
        <w:tabs>
          <w:tab w:val="clear" w:pos="1800"/>
          <w:tab w:val="num" w:pos="567"/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o którym mowa w art. 9 lub art. 10 ustawy z dnia 15 czerwca 2012 r. o skutkach powierzania wykonywania pracy cudzoziemcom przebywającym wbrew przepisom na terytorium Rzeczypospolitej Polskiej;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pacing w:val="-2"/>
          <w:sz w:val="16"/>
          <w:szCs w:val="16"/>
        </w:rPr>
      </w:pPr>
      <w:r w:rsidRPr="00064054">
        <w:rPr>
          <w:rFonts w:ascii="Arial" w:hAnsi="Arial" w:cs="Arial"/>
          <w:spacing w:val="-2"/>
          <w:sz w:val="16"/>
          <w:szCs w:val="16"/>
        </w:rPr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</w:t>
      </w:r>
      <w:r w:rsidR="00AA740C" w:rsidRPr="00064054">
        <w:rPr>
          <w:rFonts w:ascii="Arial" w:hAnsi="Arial" w:cs="Arial"/>
          <w:spacing w:val="-2"/>
          <w:sz w:val="16"/>
          <w:szCs w:val="16"/>
        </w:rPr>
        <w:t>13</w:t>
      </w:r>
      <w:r w:rsidRPr="00064054">
        <w:rPr>
          <w:rFonts w:ascii="Arial" w:hAnsi="Arial" w:cs="Arial"/>
          <w:spacing w:val="-2"/>
          <w:sz w:val="16"/>
          <w:szCs w:val="16"/>
        </w:rPr>
        <w:t>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wobec którego orzeczono tytułem środka zapobiegawczego zakaz ubiegania się o zamówienia publiczne;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wykonawców, którzy należąc do tej samej grupy kapitałowej, w rozumieniu ustawy z dnia 16 lutego 2007 r. o ochronie konkurencji i konsumentów,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CB1269" w:rsidRPr="00064054" w:rsidRDefault="00CB1269" w:rsidP="00CB1269">
      <w:pPr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4054">
        <w:rPr>
          <w:rFonts w:ascii="Arial" w:hAnsi="Arial" w:cs="Arial"/>
          <w:b/>
          <w:sz w:val="16"/>
          <w:szCs w:val="16"/>
          <w:u w:val="single"/>
        </w:rPr>
        <w:t xml:space="preserve">Zgodnie z wyborem Zamawiającego, z postępowania o udzielenie zamówienia Zamawiający wykluczy </w:t>
      </w:r>
      <w:r w:rsidR="009F2022" w:rsidRPr="00064054">
        <w:rPr>
          <w:rFonts w:ascii="Arial" w:hAnsi="Arial" w:cs="Arial"/>
          <w:b/>
          <w:sz w:val="16"/>
          <w:szCs w:val="16"/>
          <w:u w:val="single"/>
        </w:rPr>
        <w:t xml:space="preserve">również, na podstawie art. 24 ust. 5 pkt 1 ustawy </w:t>
      </w:r>
      <w:proofErr w:type="spellStart"/>
      <w:r w:rsidR="009F2022" w:rsidRPr="00064054">
        <w:rPr>
          <w:rFonts w:ascii="Arial" w:hAnsi="Arial" w:cs="Arial"/>
          <w:b/>
          <w:sz w:val="16"/>
          <w:szCs w:val="16"/>
          <w:u w:val="single"/>
        </w:rPr>
        <w:t>Pzp</w:t>
      </w:r>
      <w:proofErr w:type="spellEnd"/>
      <w:r w:rsidR="009F2022" w:rsidRPr="00064054">
        <w:rPr>
          <w:rFonts w:ascii="Arial" w:hAnsi="Arial" w:cs="Arial"/>
          <w:b/>
          <w:sz w:val="16"/>
          <w:szCs w:val="16"/>
          <w:u w:val="single"/>
        </w:rPr>
        <w:t xml:space="preserve">, </w:t>
      </w:r>
      <w:r w:rsidRPr="00064054">
        <w:rPr>
          <w:rFonts w:ascii="Arial" w:hAnsi="Arial" w:cs="Arial"/>
          <w:b/>
          <w:sz w:val="16"/>
          <w:szCs w:val="16"/>
          <w:u w:val="single"/>
        </w:rPr>
        <w:t>Wykonawcę:</w:t>
      </w:r>
    </w:p>
    <w:p w:rsidR="00CB1269" w:rsidRPr="00064054" w:rsidRDefault="00CB1269" w:rsidP="00064054">
      <w:pPr>
        <w:autoSpaceDE w:val="0"/>
        <w:autoSpaceDN w:val="0"/>
        <w:adjustRightInd w:val="0"/>
        <w:ind w:left="425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 xml:space="preserve">1. </w:t>
      </w:r>
      <w:r w:rsidR="00895539" w:rsidRPr="00064054">
        <w:rPr>
          <w:rFonts w:ascii="Arial" w:hAnsi="Arial" w:cs="Arial"/>
          <w:sz w:val="16"/>
          <w:szCs w:val="16"/>
        </w:rPr>
        <w:t xml:space="preserve">    </w:t>
      </w:r>
      <w:r w:rsidR="00064054">
        <w:rPr>
          <w:rFonts w:ascii="Arial" w:hAnsi="Arial" w:cs="Arial"/>
          <w:sz w:val="16"/>
          <w:szCs w:val="16"/>
        </w:rPr>
        <w:t xml:space="preserve"> </w:t>
      </w:r>
      <w:r w:rsidRPr="00064054">
        <w:rPr>
          <w:rFonts w:ascii="Arial" w:hAnsi="Arial" w:cs="Arial"/>
          <w:sz w:val="16"/>
          <w:szCs w:val="16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:rsidR="00CB1269" w:rsidRPr="00BD032E" w:rsidRDefault="00C655B7" w:rsidP="00C655B7">
      <w:pPr>
        <w:tabs>
          <w:tab w:val="left" w:pos="426"/>
        </w:tabs>
        <w:spacing w:before="26"/>
        <w:ind w:left="425" w:hanging="426"/>
        <w:jc w:val="right"/>
        <w:rPr>
          <w:rFonts w:ascii="Tahoma" w:hAnsi="Tahoma" w:cs="Tahoma"/>
          <w:b/>
          <w:i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 w:rsidR="00CB1269" w:rsidRPr="00BD032E">
        <w:rPr>
          <w:rFonts w:ascii="Tahoma" w:hAnsi="Tahoma" w:cs="Tahoma"/>
          <w:b/>
          <w:i/>
          <w:sz w:val="22"/>
          <w:szCs w:val="22"/>
        </w:rPr>
        <w:lastRenderedPageBreak/>
        <w:t xml:space="preserve">Załącznik Nr </w:t>
      </w:r>
      <w:r w:rsidR="00A60F6D">
        <w:rPr>
          <w:rFonts w:ascii="Tahoma" w:hAnsi="Tahoma" w:cs="Tahoma"/>
          <w:b/>
          <w:i/>
          <w:sz w:val="22"/>
          <w:szCs w:val="22"/>
        </w:rPr>
        <w:t>4</w:t>
      </w:r>
    </w:p>
    <w:p w:rsidR="00F37362" w:rsidRPr="00BD032E" w:rsidRDefault="00F37362" w:rsidP="00CB126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BD032E" w:rsidRPr="00BD032E" w:rsidTr="00940D7B">
        <w:trPr>
          <w:trHeight w:val="289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32E" w:rsidRPr="00BD032E" w:rsidRDefault="00BD032E" w:rsidP="00A41377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BD032E" w:rsidRPr="00BD032E" w:rsidTr="00A4137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D032E" w:rsidRPr="00BD032E" w:rsidRDefault="00BD032E" w:rsidP="00A4137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D032E">
              <w:rPr>
                <w:rFonts w:ascii="Tahoma" w:hAnsi="Tahoma" w:cs="Tahoma"/>
                <w:sz w:val="12"/>
                <w:szCs w:val="12"/>
              </w:rPr>
              <w:t>(Pieczęć Wykonawcy/ów, tek, e-mail)</w:t>
            </w:r>
          </w:p>
        </w:tc>
      </w:tr>
    </w:tbl>
    <w:p w:rsidR="00F37362" w:rsidRPr="00BD032E" w:rsidRDefault="00F37362" w:rsidP="00CB1269">
      <w:pPr>
        <w:keepNext/>
        <w:spacing w:line="360" w:lineRule="auto"/>
        <w:jc w:val="center"/>
        <w:outlineLvl w:val="1"/>
        <w:rPr>
          <w:rFonts w:ascii="Tahoma" w:hAnsi="Tahoma" w:cs="Tahoma"/>
          <w:b/>
          <w:smallCaps/>
          <w:sz w:val="22"/>
          <w:szCs w:val="22"/>
        </w:rPr>
      </w:pPr>
    </w:p>
    <w:p w:rsidR="00CB1269" w:rsidRPr="00BD032E" w:rsidRDefault="00CB1269" w:rsidP="00CB1269">
      <w:pPr>
        <w:keepNext/>
        <w:spacing w:line="360" w:lineRule="auto"/>
        <w:jc w:val="center"/>
        <w:outlineLvl w:val="1"/>
        <w:rPr>
          <w:rFonts w:ascii="Tahoma" w:hAnsi="Tahoma" w:cs="Tahoma"/>
          <w:b/>
          <w:smallCaps/>
          <w:sz w:val="22"/>
          <w:szCs w:val="22"/>
          <w:vertAlign w:val="superscript"/>
        </w:rPr>
      </w:pPr>
      <w:r w:rsidRPr="00BD032E">
        <w:rPr>
          <w:rFonts w:ascii="Tahoma" w:hAnsi="Tahoma" w:cs="Tahoma"/>
          <w:b/>
          <w:smallCaps/>
          <w:sz w:val="22"/>
          <w:szCs w:val="22"/>
        </w:rPr>
        <w:t>Oświadczenie</w:t>
      </w:r>
      <w:r w:rsidRPr="00BD032E">
        <w:rPr>
          <w:rFonts w:ascii="Tahoma" w:hAnsi="Tahoma" w:cs="Tahoma"/>
          <w:b/>
          <w:smallCaps/>
          <w:sz w:val="22"/>
          <w:szCs w:val="22"/>
          <w:vertAlign w:val="superscript"/>
        </w:rPr>
        <w:t>*</w:t>
      </w:r>
    </w:p>
    <w:p w:rsidR="00CB1269" w:rsidRPr="00BD032E" w:rsidRDefault="00CB1269" w:rsidP="00CB1269">
      <w:pPr>
        <w:keepNext/>
        <w:spacing w:line="360" w:lineRule="auto"/>
        <w:jc w:val="center"/>
        <w:outlineLvl w:val="1"/>
        <w:rPr>
          <w:rFonts w:ascii="Tahoma" w:hAnsi="Tahoma" w:cs="Tahoma"/>
          <w:b/>
          <w:sz w:val="22"/>
          <w:szCs w:val="22"/>
          <w:u w:val="single"/>
        </w:rPr>
      </w:pPr>
      <w:r w:rsidRPr="00BD032E">
        <w:rPr>
          <w:rFonts w:ascii="Tahoma" w:hAnsi="Tahoma" w:cs="Tahoma"/>
          <w:b/>
          <w:sz w:val="22"/>
          <w:szCs w:val="22"/>
          <w:u w:val="single"/>
        </w:rPr>
        <w:t>o spełnieniu warunków złożone na podstawie art. 25a ust.1 pkt 1</w:t>
      </w:r>
    </w:p>
    <w:p w:rsidR="00CB1269" w:rsidRPr="00BD032E" w:rsidRDefault="00CB1269" w:rsidP="00CB1269">
      <w:pPr>
        <w:keepNext/>
        <w:spacing w:line="360" w:lineRule="auto"/>
        <w:jc w:val="center"/>
        <w:outlineLvl w:val="1"/>
        <w:rPr>
          <w:rFonts w:ascii="Tahoma" w:hAnsi="Tahoma" w:cs="Tahoma"/>
          <w:b/>
          <w:sz w:val="22"/>
          <w:szCs w:val="22"/>
          <w:vertAlign w:val="superscript"/>
        </w:rPr>
      </w:pPr>
      <w:r w:rsidRPr="00BD032E">
        <w:rPr>
          <w:rFonts w:ascii="Tahoma" w:hAnsi="Tahoma" w:cs="Tahoma"/>
          <w:b/>
          <w:sz w:val="22"/>
          <w:szCs w:val="22"/>
        </w:rPr>
        <w:t>ustawy Prawo zamówień publicznych (dalej jako ustawa)</w:t>
      </w:r>
    </w:p>
    <w:p w:rsidR="00CB1269" w:rsidRPr="00BD032E" w:rsidRDefault="00CB1269" w:rsidP="00CB1269">
      <w:pPr>
        <w:spacing w:after="60" w:line="360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BD032E">
        <w:rPr>
          <w:rFonts w:ascii="Tahoma" w:hAnsi="Tahoma" w:cs="Tahoma"/>
          <w:sz w:val="22"/>
          <w:szCs w:val="22"/>
        </w:rPr>
        <w:t>Przystępując do postępowania o udzie</w:t>
      </w:r>
      <w:r w:rsidR="00BD032E">
        <w:rPr>
          <w:rFonts w:ascii="Tahoma" w:hAnsi="Tahoma" w:cs="Tahoma"/>
          <w:sz w:val="22"/>
          <w:szCs w:val="22"/>
        </w:rPr>
        <w:t>lenie zamówienia publicznego na</w:t>
      </w:r>
      <w:r w:rsidRPr="00BD032E">
        <w:rPr>
          <w:rFonts w:ascii="Tahoma" w:hAnsi="Tahoma" w:cs="Tahoma"/>
          <w:sz w:val="22"/>
          <w:szCs w:val="22"/>
        </w:rPr>
        <w:t>:</w:t>
      </w:r>
    </w:p>
    <w:p w:rsidR="00834039" w:rsidRDefault="00834039" w:rsidP="00834039">
      <w:pPr>
        <w:pStyle w:val="Akapitzlist"/>
        <w:spacing w:before="240"/>
        <w:jc w:val="center"/>
        <w:rPr>
          <w:rFonts w:ascii="Tahoma" w:hAnsi="Tahoma" w:cs="Tahoma"/>
          <w:bCs/>
        </w:rPr>
      </w:pPr>
      <w:r w:rsidRPr="009D0823">
        <w:rPr>
          <w:rFonts w:ascii="Tahoma" w:hAnsi="Tahoma" w:cs="Tahoma"/>
          <w:b/>
        </w:rPr>
        <w:t xml:space="preserve">CZĘŚĆ </w:t>
      </w:r>
      <w:r>
        <w:rPr>
          <w:rFonts w:ascii="Tahoma" w:hAnsi="Tahoma" w:cs="Tahoma"/>
          <w:b/>
        </w:rPr>
        <w:t>…….</w:t>
      </w:r>
      <w:r w:rsidRPr="009D0823">
        <w:rPr>
          <w:rFonts w:ascii="Tahoma" w:hAnsi="Tahoma" w:cs="Tahoma"/>
          <w:b/>
        </w:rPr>
        <w:t xml:space="preserve"> – </w:t>
      </w:r>
      <w:r w:rsidRPr="005445A9">
        <w:rPr>
          <w:rFonts w:ascii="Tahoma" w:hAnsi="Tahoma" w:cs="Tahoma"/>
          <w:bCs/>
        </w:rPr>
        <w:t>Dostawa środków chemicznych do oczyszczania spalin</w:t>
      </w:r>
      <w:r w:rsidRPr="005445A9">
        <w:rPr>
          <w:rFonts w:ascii="Tahoma" w:hAnsi="Tahoma" w:cs="Tahoma"/>
          <w:color w:val="333333"/>
        </w:rPr>
        <w:t xml:space="preserve"> </w:t>
      </w:r>
      <w:r>
        <w:rPr>
          <w:rFonts w:ascii="Tahoma" w:hAnsi="Tahoma" w:cs="Tahoma"/>
          <w:bCs/>
        </w:rPr>
        <w:t>na potrzeby</w:t>
      </w:r>
      <w:r w:rsidRPr="005445A9">
        <w:rPr>
          <w:rFonts w:ascii="Tahoma" w:hAnsi="Tahoma" w:cs="Tahoma"/>
          <w:bCs/>
        </w:rPr>
        <w:t xml:space="preserve"> Miejskiego Zakładu Gospodarki Odpadami Komunalnymi  Sp. z o.o. w Koninie</w:t>
      </w:r>
    </w:p>
    <w:p w:rsidR="00834039" w:rsidRPr="005445A9" w:rsidRDefault="00834039" w:rsidP="00834039">
      <w:pPr>
        <w:pStyle w:val="Akapitzlist"/>
        <w:spacing w:before="240"/>
        <w:jc w:val="center"/>
        <w:rPr>
          <w:rFonts w:ascii="Tahoma" w:hAnsi="Tahoma" w:cs="Tahoma"/>
        </w:rPr>
      </w:pPr>
      <w:r w:rsidRPr="005445A9">
        <w:rPr>
          <w:rFonts w:ascii="Tahoma" w:hAnsi="Tahoma" w:cs="Tahoma"/>
          <w:bCs/>
        </w:rPr>
        <w:t xml:space="preserve">– </w:t>
      </w:r>
      <w:r w:rsidRPr="005445A9">
        <w:rPr>
          <w:rFonts w:ascii="Tahoma" w:hAnsi="Tahoma" w:cs="Tahoma"/>
          <w:bCs/>
          <w:u w:val="single"/>
        </w:rPr>
        <w:t xml:space="preserve">asortyment </w:t>
      </w:r>
      <w:r>
        <w:rPr>
          <w:rFonts w:ascii="Tahoma" w:hAnsi="Tahoma" w:cs="Tahoma"/>
          <w:bCs/>
          <w:u w:val="single"/>
        </w:rPr>
        <w:t>………………………..</w:t>
      </w:r>
    </w:p>
    <w:p w:rsidR="00BD032E" w:rsidRPr="00BD032E" w:rsidRDefault="00BD032E" w:rsidP="00BD032E">
      <w:pPr>
        <w:rPr>
          <w:rFonts w:ascii="Tahoma" w:hAnsi="Tahoma" w:cs="Tahoma"/>
        </w:rPr>
      </w:pPr>
      <w:bookmarkStart w:id="0" w:name="_GoBack"/>
      <w:r w:rsidRPr="00BD032E">
        <w:rPr>
          <w:rFonts w:ascii="Tahoma" w:hAnsi="Tahoma" w:cs="Tahoma"/>
        </w:rPr>
        <w:t xml:space="preserve">(ja/my) niżej </w:t>
      </w:r>
      <w:proofErr w:type="spellStart"/>
      <w:r w:rsidRPr="00BD032E">
        <w:rPr>
          <w:rFonts w:ascii="Tahoma" w:hAnsi="Tahoma" w:cs="Tahoma"/>
        </w:rPr>
        <w:t>podpisan</w:t>
      </w:r>
      <w:proofErr w:type="spellEnd"/>
      <w:r w:rsidRPr="00BD032E">
        <w:rPr>
          <w:rFonts w:ascii="Tahoma" w:hAnsi="Tahoma" w:cs="Tahoma"/>
        </w:rPr>
        <w:t xml:space="preserve">(y/i) **  </w:t>
      </w:r>
    </w:p>
    <w:p w:rsidR="00BD032E" w:rsidRPr="00BD032E" w:rsidRDefault="00BD032E" w:rsidP="00BD032E">
      <w:pPr>
        <w:rPr>
          <w:rFonts w:ascii="Tahoma" w:hAnsi="Tahoma" w:cs="Tahoma"/>
        </w:rPr>
      </w:pPr>
      <w:r w:rsidRPr="00BD032E">
        <w:rPr>
          <w:rFonts w:ascii="Tahoma" w:hAnsi="Tahoma" w:cs="Tahoma"/>
        </w:rPr>
        <w:t>(…………………......................................................................................)</w:t>
      </w:r>
    </w:p>
    <w:p w:rsidR="00BD032E" w:rsidRPr="00BD032E" w:rsidRDefault="00BD032E" w:rsidP="00BD032E">
      <w:pPr>
        <w:rPr>
          <w:rFonts w:ascii="Tahoma" w:hAnsi="Tahoma" w:cs="Tahoma"/>
        </w:rPr>
      </w:pPr>
    </w:p>
    <w:p w:rsidR="00BD032E" w:rsidRPr="00BD032E" w:rsidRDefault="00BD032E" w:rsidP="00BD032E">
      <w:pPr>
        <w:rPr>
          <w:rFonts w:ascii="Tahoma" w:hAnsi="Tahoma" w:cs="Tahoma"/>
        </w:rPr>
      </w:pPr>
      <w:r w:rsidRPr="00BD032E">
        <w:rPr>
          <w:rFonts w:ascii="Tahoma" w:hAnsi="Tahoma" w:cs="Tahoma"/>
        </w:rPr>
        <w:t>reprezentując firmę/y**</w:t>
      </w:r>
      <w:r w:rsidRPr="00BD032E">
        <w:rPr>
          <w:rFonts w:ascii="Tahoma" w:hAnsi="Tahoma" w:cs="Tahoma"/>
        </w:rPr>
        <w:tab/>
      </w:r>
    </w:p>
    <w:p w:rsidR="00BD032E" w:rsidRPr="00BD032E" w:rsidRDefault="00BD032E" w:rsidP="00BD032E">
      <w:pPr>
        <w:rPr>
          <w:rFonts w:ascii="Tahoma" w:hAnsi="Tahoma" w:cs="Tahoma"/>
        </w:rPr>
      </w:pPr>
      <w:r w:rsidRPr="00BD032E">
        <w:rPr>
          <w:rFonts w:ascii="Tahoma" w:hAnsi="Tahoma" w:cs="Tahoma"/>
        </w:rPr>
        <w:t>( ......................................................................................................)</w:t>
      </w:r>
    </w:p>
    <w:p w:rsidR="00BD032E" w:rsidRPr="00BD032E" w:rsidRDefault="00BD032E" w:rsidP="00BD032E">
      <w:pPr>
        <w:rPr>
          <w:rFonts w:ascii="Tahoma" w:hAnsi="Tahoma" w:cs="Tahoma"/>
        </w:rPr>
      </w:pPr>
      <w:r w:rsidRPr="00BD032E">
        <w:rPr>
          <w:rFonts w:ascii="Tahoma" w:hAnsi="Tahoma" w:cs="Tahoma"/>
        </w:rPr>
        <w:t>( ......................................................................................................)</w:t>
      </w:r>
    </w:p>
    <w:p w:rsidR="00BD032E" w:rsidRPr="00BD032E" w:rsidRDefault="00BD032E" w:rsidP="00BD032E">
      <w:pPr>
        <w:rPr>
          <w:rFonts w:ascii="Tahoma" w:hAnsi="Tahoma" w:cs="Tahoma"/>
        </w:rPr>
      </w:pPr>
    </w:p>
    <w:p w:rsidR="00BD032E" w:rsidRDefault="00BD032E" w:rsidP="00BD032E">
      <w:pPr>
        <w:rPr>
          <w:rFonts w:ascii="Tahoma" w:hAnsi="Tahoma" w:cs="Tahoma"/>
        </w:rPr>
      </w:pPr>
      <w:r w:rsidRPr="00BD032E">
        <w:rPr>
          <w:rFonts w:ascii="Tahoma" w:hAnsi="Tahoma" w:cs="Tahoma"/>
        </w:rPr>
        <w:t xml:space="preserve">w imieniu swoim oraz reprezentowanej firmy: </w:t>
      </w:r>
    </w:p>
    <w:p w:rsidR="00BD032E" w:rsidRPr="00BD032E" w:rsidRDefault="00BD032E" w:rsidP="00BD032E">
      <w:pPr>
        <w:rPr>
          <w:rFonts w:ascii="Tahoma" w:hAnsi="Tahoma" w:cs="Tahoma"/>
        </w:rPr>
      </w:pPr>
      <w:r w:rsidRPr="00BD032E">
        <w:rPr>
          <w:rFonts w:ascii="Tahoma" w:hAnsi="Tahoma" w:cs="Tahoma"/>
        </w:rPr>
        <w:t xml:space="preserve">  </w:t>
      </w:r>
    </w:p>
    <w:p w:rsidR="00BD032E" w:rsidRPr="00BD032E" w:rsidRDefault="00BD032E" w:rsidP="00BD032E">
      <w:pPr>
        <w:pStyle w:val="Akapitzlist"/>
        <w:numPr>
          <w:ilvl w:val="0"/>
          <w:numId w:val="44"/>
        </w:numPr>
        <w:spacing w:after="120" w:line="360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BD032E">
        <w:rPr>
          <w:rFonts w:ascii="Tahoma" w:hAnsi="Tahoma" w:cs="Tahoma"/>
          <w:b/>
          <w:sz w:val="20"/>
          <w:szCs w:val="20"/>
        </w:rPr>
        <w:t>OŚWIADCZENIE WYKONAWCY:</w:t>
      </w:r>
    </w:p>
    <w:p w:rsidR="00BD032E" w:rsidRDefault="00BD032E" w:rsidP="00BD032E">
      <w:pPr>
        <w:pStyle w:val="Akapitzlist"/>
        <w:ind w:left="426"/>
        <w:jc w:val="both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Oświadczam, że spełniam/my warunki udziału w postępowaniu określone przez Zamawiającego w Części IV pkt 6 SIWZ.</w:t>
      </w:r>
    </w:p>
    <w:p w:rsidR="00BD032E" w:rsidRPr="00BD032E" w:rsidRDefault="00BD032E" w:rsidP="00BD032E">
      <w:pPr>
        <w:pStyle w:val="Akapitzlist"/>
        <w:ind w:left="426"/>
        <w:rPr>
          <w:rFonts w:ascii="Tahoma" w:hAnsi="Tahoma" w:cs="Tahoma"/>
          <w:sz w:val="20"/>
          <w:szCs w:val="20"/>
        </w:rPr>
      </w:pPr>
    </w:p>
    <w:p w:rsidR="00BD032E" w:rsidRPr="00BD032E" w:rsidRDefault="00BD032E" w:rsidP="00BD032E">
      <w:pPr>
        <w:pStyle w:val="Akapitzlist"/>
        <w:numPr>
          <w:ilvl w:val="0"/>
          <w:numId w:val="44"/>
        </w:numPr>
        <w:spacing w:after="120" w:line="360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BD032E">
        <w:rPr>
          <w:rFonts w:ascii="Tahoma" w:hAnsi="Tahoma" w:cs="Tahoma"/>
          <w:b/>
          <w:sz w:val="20"/>
          <w:szCs w:val="20"/>
        </w:rPr>
        <w:t>INFORMACJA W ZWIĄZKU Z POLEGANIEM NA ZASOBACH INNYCH PODMIOTÓW**:</w:t>
      </w:r>
    </w:p>
    <w:p w:rsidR="00BD032E" w:rsidRPr="00BD032E" w:rsidRDefault="00BD032E" w:rsidP="00BD032E">
      <w:pPr>
        <w:pStyle w:val="Akapitzlist"/>
        <w:ind w:left="426"/>
        <w:jc w:val="both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Oświadczam, że w celu wykazania spełniania warunków udziału w postępowaniu, określonych przez Zamawiającego w Części IV pkt 6</w:t>
      </w:r>
      <w:r w:rsidR="00B16B22">
        <w:rPr>
          <w:rFonts w:ascii="Tahoma" w:hAnsi="Tahoma" w:cs="Tahoma"/>
          <w:sz w:val="20"/>
          <w:szCs w:val="20"/>
        </w:rPr>
        <w:t>.II</w:t>
      </w:r>
      <w:r w:rsidRPr="00BD032E">
        <w:rPr>
          <w:rFonts w:ascii="Tahoma" w:hAnsi="Tahoma" w:cs="Tahoma"/>
          <w:sz w:val="20"/>
          <w:szCs w:val="20"/>
        </w:rPr>
        <w:t xml:space="preserve"> SIWZ, polegam na zasobach następującego/</w:t>
      </w:r>
      <w:proofErr w:type="spellStart"/>
      <w:r w:rsidRPr="00BD032E">
        <w:rPr>
          <w:rFonts w:ascii="Tahoma" w:hAnsi="Tahoma" w:cs="Tahoma"/>
          <w:sz w:val="20"/>
          <w:szCs w:val="20"/>
        </w:rPr>
        <w:t>ych</w:t>
      </w:r>
      <w:proofErr w:type="spellEnd"/>
      <w:r w:rsidRPr="00BD032E">
        <w:rPr>
          <w:rFonts w:ascii="Tahoma" w:hAnsi="Tahoma" w:cs="Tahoma"/>
          <w:sz w:val="20"/>
          <w:szCs w:val="20"/>
        </w:rPr>
        <w:t xml:space="preserve"> podmiotu/ów: </w:t>
      </w:r>
    </w:p>
    <w:p w:rsidR="00BD032E" w:rsidRPr="00BD032E" w:rsidRDefault="00BD032E" w:rsidP="00BD032E">
      <w:pPr>
        <w:pStyle w:val="Akapitzlist"/>
        <w:ind w:left="426"/>
        <w:jc w:val="both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…………………………………………………….……………………………………………………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</w:t>
      </w:r>
      <w:r w:rsidRPr="00BD032E">
        <w:rPr>
          <w:rFonts w:ascii="Tahoma" w:hAnsi="Tahoma" w:cs="Tahoma"/>
          <w:sz w:val="20"/>
          <w:szCs w:val="20"/>
        </w:rPr>
        <w:t>..…….</w:t>
      </w:r>
    </w:p>
    <w:p w:rsidR="00BD032E" w:rsidRPr="00BD032E" w:rsidRDefault="00BD032E" w:rsidP="00BD032E">
      <w:pPr>
        <w:pStyle w:val="Akapitzlist"/>
        <w:ind w:left="426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..……………………………………………………………………………………..…………….…………</w:t>
      </w:r>
      <w:r>
        <w:rPr>
          <w:rFonts w:ascii="Tahoma" w:hAnsi="Tahoma" w:cs="Tahoma"/>
          <w:sz w:val="20"/>
          <w:szCs w:val="20"/>
        </w:rPr>
        <w:t>………………………</w:t>
      </w:r>
      <w:r w:rsidRPr="00BD032E">
        <w:rPr>
          <w:rFonts w:ascii="Tahoma" w:hAnsi="Tahoma" w:cs="Tahoma"/>
          <w:sz w:val="20"/>
          <w:szCs w:val="20"/>
        </w:rPr>
        <w:t xml:space="preserve">., </w:t>
      </w:r>
    </w:p>
    <w:p w:rsidR="00BD032E" w:rsidRPr="00BD032E" w:rsidRDefault="00BD032E" w:rsidP="00BD032E">
      <w:pPr>
        <w:pStyle w:val="Akapitzlist"/>
        <w:ind w:left="426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w następującym zakresie: ………………………………………………..………………..……</w:t>
      </w:r>
      <w:r>
        <w:rPr>
          <w:rFonts w:ascii="Tahoma" w:hAnsi="Tahoma" w:cs="Tahoma"/>
          <w:sz w:val="20"/>
          <w:szCs w:val="20"/>
        </w:rPr>
        <w:t>……………………..</w:t>
      </w:r>
      <w:r w:rsidRPr="00BD032E">
        <w:rPr>
          <w:rFonts w:ascii="Tahoma" w:hAnsi="Tahoma" w:cs="Tahoma"/>
          <w:sz w:val="20"/>
          <w:szCs w:val="20"/>
        </w:rPr>
        <w:t>……</w:t>
      </w:r>
    </w:p>
    <w:p w:rsidR="00BD032E" w:rsidRPr="00BD032E" w:rsidRDefault="00BD032E" w:rsidP="00BD032E">
      <w:pPr>
        <w:pStyle w:val="Akapitzlist"/>
        <w:ind w:left="426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……………………………………………………………………………………..……………..………………</w:t>
      </w:r>
      <w:r>
        <w:rPr>
          <w:rFonts w:ascii="Tahoma" w:hAnsi="Tahoma" w:cs="Tahoma"/>
          <w:sz w:val="20"/>
          <w:szCs w:val="20"/>
        </w:rPr>
        <w:t>……………………</w:t>
      </w:r>
    </w:p>
    <w:p w:rsidR="00BD032E" w:rsidRPr="00BD032E" w:rsidRDefault="00BD032E" w:rsidP="00BD032E">
      <w:pPr>
        <w:pStyle w:val="Akapitzlist"/>
        <w:ind w:left="426"/>
        <w:jc w:val="center"/>
        <w:rPr>
          <w:rFonts w:ascii="Tahoma" w:hAnsi="Tahoma" w:cs="Tahoma"/>
          <w:i/>
          <w:sz w:val="14"/>
          <w:szCs w:val="14"/>
        </w:rPr>
      </w:pPr>
      <w:r w:rsidRPr="00BD032E">
        <w:rPr>
          <w:rFonts w:ascii="Tahoma" w:hAnsi="Tahoma" w:cs="Tahoma"/>
          <w:i/>
          <w:sz w:val="14"/>
          <w:szCs w:val="14"/>
        </w:rPr>
        <w:t>(wskazać podmiot i określić odpowiedni zakres dla wskazanego podmiotu).</w:t>
      </w:r>
    </w:p>
    <w:p w:rsidR="00BD032E" w:rsidRPr="00BD032E" w:rsidRDefault="00BD032E" w:rsidP="00BD032E">
      <w:pPr>
        <w:pStyle w:val="Akapitzlist"/>
        <w:ind w:left="426"/>
        <w:rPr>
          <w:rFonts w:ascii="Tahoma" w:hAnsi="Tahoma" w:cs="Tahoma"/>
          <w:i/>
          <w:sz w:val="20"/>
          <w:szCs w:val="20"/>
        </w:rPr>
      </w:pPr>
    </w:p>
    <w:p w:rsidR="00BD032E" w:rsidRPr="00BD032E" w:rsidRDefault="00BD032E" w:rsidP="00BD032E">
      <w:pPr>
        <w:pStyle w:val="Akapitzlist"/>
        <w:ind w:left="426"/>
        <w:jc w:val="both"/>
        <w:rPr>
          <w:rFonts w:ascii="Tahoma" w:hAnsi="Tahoma" w:cs="Tahoma"/>
          <w:sz w:val="20"/>
          <w:szCs w:val="20"/>
          <w:u w:val="single"/>
        </w:rPr>
      </w:pPr>
      <w:r w:rsidRPr="00BD032E">
        <w:rPr>
          <w:rFonts w:ascii="Tahoma" w:hAnsi="Tahoma" w:cs="Tahoma"/>
          <w:sz w:val="20"/>
          <w:szCs w:val="20"/>
          <w:u w:val="single"/>
        </w:rPr>
        <w:t>W załączeniu pisemne zobowiązanie podmiotu trzeciego do oddania do dyspozycji odpowiednich zasobów.</w:t>
      </w:r>
    </w:p>
    <w:p w:rsidR="00BD032E" w:rsidRDefault="00BD032E" w:rsidP="00BD032E">
      <w:pPr>
        <w:pStyle w:val="Akapitzlist"/>
        <w:ind w:left="1080"/>
        <w:rPr>
          <w:rFonts w:ascii="Tahoma" w:hAnsi="Tahoma" w:cs="Tahoma"/>
          <w:i/>
          <w:sz w:val="20"/>
          <w:szCs w:val="20"/>
        </w:rPr>
      </w:pPr>
    </w:p>
    <w:p w:rsidR="00BD032E" w:rsidRPr="00BD032E" w:rsidRDefault="00BD032E" w:rsidP="00BD032E">
      <w:pPr>
        <w:pStyle w:val="Akapitzlist"/>
        <w:numPr>
          <w:ilvl w:val="0"/>
          <w:numId w:val="44"/>
        </w:numPr>
        <w:spacing w:after="120" w:line="360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BD032E">
        <w:rPr>
          <w:rFonts w:ascii="Tahoma" w:hAnsi="Tahoma" w:cs="Tahoma"/>
          <w:b/>
          <w:sz w:val="20"/>
          <w:szCs w:val="20"/>
        </w:rPr>
        <w:t>OŚWIADCZENIE DOTYCZACE PODANYCH INFORMACJI:</w:t>
      </w:r>
    </w:p>
    <w:p w:rsidR="00BD032E" w:rsidRPr="00BD032E" w:rsidRDefault="00BD032E" w:rsidP="00BD032E">
      <w:pPr>
        <w:pStyle w:val="Akapitzlist"/>
        <w:ind w:left="426"/>
        <w:jc w:val="both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BD032E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D032E" w:rsidRPr="00BD032E" w:rsidRDefault="00BD032E" w:rsidP="00BD032E">
      <w:pPr>
        <w:ind w:left="142" w:hanging="142"/>
        <w:jc w:val="both"/>
        <w:rPr>
          <w:rFonts w:ascii="Tahoma" w:hAnsi="Tahoma" w:cs="Tahoma"/>
          <w:sz w:val="14"/>
          <w:szCs w:val="14"/>
        </w:rPr>
      </w:pPr>
      <w:r w:rsidRPr="00BD032E">
        <w:rPr>
          <w:rFonts w:ascii="Tahoma" w:hAnsi="Tahoma" w:cs="Tahoma"/>
          <w:sz w:val="14"/>
          <w:szCs w:val="14"/>
        </w:rPr>
        <w:t>* w przypadku wspólnego ubiegania się o zamówienie przez Wykonawców, oświadczenie składa każdy z Wykonawców wspólnie ubiegających się o zamówienie w zakresie, w którym każdy z Wykonawców wykazuje spełnianie warunków udziału w postępowaniu</w:t>
      </w:r>
    </w:p>
    <w:p w:rsidR="00BD032E" w:rsidRPr="00BD032E" w:rsidRDefault="00BD032E" w:rsidP="00BD032E">
      <w:pPr>
        <w:rPr>
          <w:rFonts w:ascii="Tahoma" w:hAnsi="Tahoma" w:cs="Tahoma"/>
          <w:sz w:val="14"/>
          <w:szCs w:val="14"/>
        </w:rPr>
      </w:pPr>
    </w:p>
    <w:p w:rsidR="00BD032E" w:rsidRPr="00BD032E" w:rsidRDefault="00BD032E" w:rsidP="00BD032E">
      <w:pPr>
        <w:rPr>
          <w:rFonts w:ascii="Tahoma" w:hAnsi="Tahoma" w:cs="Tahoma"/>
          <w:sz w:val="14"/>
          <w:szCs w:val="14"/>
        </w:rPr>
      </w:pPr>
      <w:r w:rsidRPr="00BD032E">
        <w:rPr>
          <w:rFonts w:ascii="Tahoma" w:hAnsi="Tahoma" w:cs="Tahoma"/>
          <w:sz w:val="14"/>
          <w:szCs w:val="14"/>
        </w:rPr>
        <w:t>** niepotrzebne skreślić</w:t>
      </w:r>
    </w:p>
    <w:bookmarkEnd w:id="0"/>
    <w:p w:rsidR="00B515E0" w:rsidRPr="00BD032E" w:rsidRDefault="00B515E0" w:rsidP="00BD032E">
      <w:pPr>
        <w:spacing w:after="60" w:line="276" w:lineRule="auto"/>
        <w:ind w:left="849" w:hanging="669"/>
        <w:jc w:val="both"/>
        <w:rPr>
          <w:rFonts w:ascii="Tahoma" w:hAnsi="Tahoma" w:cs="Tahoma"/>
          <w:b/>
          <w:i/>
        </w:rPr>
      </w:pPr>
    </w:p>
    <w:sectPr w:rsidR="00B515E0" w:rsidRPr="00BD032E" w:rsidSect="00064054">
      <w:footerReference w:type="default" r:id="rId11"/>
      <w:pgSz w:w="11906" w:h="16838"/>
      <w:pgMar w:top="1417" w:right="1417" w:bottom="1417" w:left="1417" w:header="454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8F3" w:rsidRDefault="007248F3" w:rsidP="00165774">
      <w:r>
        <w:separator/>
      </w:r>
    </w:p>
  </w:endnote>
  <w:endnote w:type="continuationSeparator" w:id="0">
    <w:p w:rsidR="007248F3" w:rsidRDefault="007248F3" w:rsidP="0016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1701"/>
      <w:gridCol w:w="3964"/>
    </w:tblGrid>
    <w:tr w:rsidR="000B7E9E" w:rsidRPr="000B7E9E" w:rsidTr="00A41377">
      <w:tc>
        <w:tcPr>
          <w:tcW w:w="3397" w:type="dxa"/>
          <w:tcBorders>
            <w:bottom w:val="single" w:sz="4" w:space="0" w:color="auto"/>
          </w:tcBorders>
        </w:tcPr>
        <w:p w:rsidR="000B7E9E" w:rsidRPr="000B7E9E" w:rsidRDefault="000B7E9E" w:rsidP="00A41377">
          <w:pPr>
            <w:pStyle w:val="Stopka"/>
            <w:jc w:val="center"/>
            <w:rPr>
              <w:rFonts w:ascii="Tahoma" w:hAnsi="Tahoma" w:cs="Tahoma"/>
              <w:sz w:val="16"/>
            </w:rPr>
          </w:pPr>
        </w:p>
      </w:tc>
      <w:tc>
        <w:tcPr>
          <w:tcW w:w="1701" w:type="dxa"/>
        </w:tcPr>
        <w:p w:rsidR="000B7E9E" w:rsidRPr="000B7E9E" w:rsidRDefault="000B7E9E" w:rsidP="00A41377">
          <w:pPr>
            <w:pStyle w:val="Stopka"/>
            <w:rPr>
              <w:rFonts w:ascii="Tahoma" w:hAnsi="Tahoma" w:cs="Tahoma"/>
              <w:sz w:val="16"/>
            </w:rPr>
          </w:pPr>
        </w:p>
      </w:tc>
      <w:tc>
        <w:tcPr>
          <w:tcW w:w="3964" w:type="dxa"/>
          <w:tcBorders>
            <w:bottom w:val="single" w:sz="4" w:space="0" w:color="auto"/>
          </w:tcBorders>
        </w:tcPr>
        <w:p w:rsidR="000B7E9E" w:rsidRPr="000B7E9E" w:rsidRDefault="000B7E9E" w:rsidP="00A41377">
          <w:pPr>
            <w:pStyle w:val="Stopka"/>
            <w:rPr>
              <w:rFonts w:ascii="Tahoma" w:hAnsi="Tahoma" w:cs="Tahoma"/>
              <w:sz w:val="16"/>
            </w:rPr>
          </w:pPr>
        </w:p>
      </w:tc>
    </w:tr>
    <w:tr w:rsidR="000B7E9E" w:rsidRPr="000B7E9E" w:rsidTr="00A41377">
      <w:tc>
        <w:tcPr>
          <w:tcW w:w="3397" w:type="dxa"/>
          <w:tcBorders>
            <w:top w:val="single" w:sz="4" w:space="0" w:color="auto"/>
          </w:tcBorders>
        </w:tcPr>
        <w:p w:rsidR="000B7E9E" w:rsidRPr="000B7E9E" w:rsidRDefault="000B7E9E" w:rsidP="00A41377">
          <w:pPr>
            <w:pStyle w:val="Stopka"/>
            <w:jc w:val="center"/>
            <w:rPr>
              <w:rFonts w:ascii="Tahoma" w:hAnsi="Tahoma" w:cs="Tahoma"/>
              <w:sz w:val="16"/>
            </w:rPr>
          </w:pPr>
          <w:r w:rsidRPr="000B7E9E">
            <w:rPr>
              <w:rFonts w:ascii="Tahoma" w:hAnsi="Tahoma" w:cs="Tahoma"/>
              <w:sz w:val="16"/>
            </w:rPr>
            <w:t>Miejscowość i data</w:t>
          </w:r>
        </w:p>
      </w:tc>
      <w:tc>
        <w:tcPr>
          <w:tcW w:w="1701" w:type="dxa"/>
        </w:tcPr>
        <w:p w:rsidR="000B7E9E" w:rsidRPr="000B7E9E" w:rsidRDefault="000B7E9E" w:rsidP="00A41377">
          <w:pPr>
            <w:pStyle w:val="Stopka"/>
            <w:rPr>
              <w:rFonts w:ascii="Tahoma" w:hAnsi="Tahoma" w:cs="Tahoma"/>
              <w:sz w:val="16"/>
            </w:rPr>
          </w:pPr>
        </w:p>
      </w:tc>
      <w:tc>
        <w:tcPr>
          <w:tcW w:w="3964" w:type="dxa"/>
          <w:tcBorders>
            <w:top w:val="single" w:sz="4" w:space="0" w:color="auto"/>
          </w:tcBorders>
        </w:tcPr>
        <w:p w:rsidR="000B7E9E" w:rsidRPr="000B7E9E" w:rsidRDefault="000B7E9E" w:rsidP="00A41377">
          <w:pPr>
            <w:pStyle w:val="Stopka"/>
            <w:jc w:val="center"/>
            <w:rPr>
              <w:rFonts w:ascii="Tahoma" w:hAnsi="Tahoma" w:cs="Tahoma"/>
              <w:sz w:val="16"/>
            </w:rPr>
          </w:pPr>
          <w:r w:rsidRPr="000B7E9E">
            <w:rPr>
              <w:rFonts w:ascii="Tahoma" w:hAnsi="Tahoma" w:cs="Tahoma"/>
              <w:sz w:val="16"/>
            </w:rPr>
            <w:t xml:space="preserve">Podpis i pieczęć pełnomocnego </w:t>
          </w:r>
        </w:p>
        <w:p w:rsidR="000B7E9E" w:rsidRPr="000B7E9E" w:rsidRDefault="000B7E9E" w:rsidP="00A41377">
          <w:pPr>
            <w:pStyle w:val="Stopka"/>
            <w:jc w:val="center"/>
            <w:rPr>
              <w:rFonts w:ascii="Tahoma" w:hAnsi="Tahoma" w:cs="Tahoma"/>
              <w:sz w:val="16"/>
            </w:rPr>
          </w:pPr>
          <w:r w:rsidRPr="000B7E9E">
            <w:rPr>
              <w:rFonts w:ascii="Tahoma" w:hAnsi="Tahoma" w:cs="Tahoma"/>
              <w:sz w:val="16"/>
            </w:rPr>
            <w:t>przedstawiciela Wykonawcy</w:t>
          </w:r>
        </w:p>
      </w:tc>
    </w:tr>
  </w:tbl>
  <w:p w:rsidR="00612ED3" w:rsidRPr="000B7E9E" w:rsidRDefault="00612ED3" w:rsidP="000B7E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1701"/>
      <w:gridCol w:w="3964"/>
    </w:tblGrid>
    <w:tr w:rsidR="00BD032E" w:rsidRPr="000B7E9E" w:rsidTr="00A41377">
      <w:tc>
        <w:tcPr>
          <w:tcW w:w="3397" w:type="dxa"/>
          <w:tcBorders>
            <w:bottom w:val="single" w:sz="4" w:space="0" w:color="auto"/>
          </w:tcBorders>
        </w:tcPr>
        <w:p w:rsidR="00BD032E" w:rsidRPr="000B7E9E" w:rsidRDefault="00BD032E" w:rsidP="00A41377">
          <w:pPr>
            <w:pStyle w:val="Stopka"/>
            <w:jc w:val="center"/>
            <w:rPr>
              <w:rFonts w:ascii="Tahoma" w:hAnsi="Tahoma" w:cs="Tahoma"/>
              <w:sz w:val="16"/>
            </w:rPr>
          </w:pPr>
        </w:p>
      </w:tc>
      <w:tc>
        <w:tcPr>
          <w:tcW w:w="1701" w:type="dxa"/>
        </w:tcPr>
        <w:p w:rsidR="00BD032E" w:rsidRPr="000B7E9E" w:rsidRDefault="00BD032E" w:rsidP="00A41377">
          <w:pPr>
            <w:pStyle w:val="Stopka"/>
            <w:rPr>
              <w:rFonts w:ascii="Tahoma" w:hAnsi="Tahoma" w:cs="Tahoma"/>
              <w:sz w:val="16"/>
            </w:rPr>
          </w:pPr>
        </w:p>
      </w:tc>
      <w:tc>
        <w:tcPr>
          <w:tcW w:w="3964" w:type="dxa"/>
          <w:tcBorders>
            <w:bottom w:val="single" w:sz="4" w:space="0" w:color="auto"/>
          </w:tcBorders>
        </w:tcPr>
        <w:p w:rsidR="00BD032E" w:rsidRPr="000B7E9E" w:rsidRDefault="00BD032E" w:rsidP="00A41377">
          <w:pPr>
            <w:pStyle w:val="Stopka"/>
            <w:rPr>
              <w:rFonts w:ascii="Tahoma" w:hAnsi="Tahoma" w:cs="Tahoma"/>
              <w:sz w:val="16"/>
            </w:rPr>
          </w:pPr>
        </w:p>
      </w:tc>
    </w:tr>
    <w:tr w:rsidR="00BD032E" w:rsidRPr="000B7E9E" w:rsidTr="00A41377">
      <w:tc>
        <w:tcPr>
          <w:tcW w:w="3397" w:type="dxa"/>
          <w:tcBorders>
            <w:top w:val="single" w:sz="4" w:space="0" w:color="auto"/>
          </w:tcBorders>
        </w:tcPr>
        <w:p w:rsidR="00BD032E" w:rsidRPr="000B7E9E" w:rsidRDefault="00BD032E" w:rsidP="00A41377">
          <w:pPr>
            <w:pStyle w:val="Stopka"/>
            <w:jc w:val="center"/>
            <w:rPr>
              <w:rFonts w:ascii="Tahoma" w:hAnsi="Tahoma" w:cs="Tahoma"/>
              <w:sz w:val="16"/>
            </w:rPr>
          </w:pPr>
          <w:r w:rsidRPr="000B7E9E">
            <w:rPr>
              <w:rFonts w:ascii="Tahoma" w:hAnsi="Tahoma" w:cs="Tahoma"/>
              <w:sz w:val="16"/>
            </w:rPr>
            <w:t>Miejscowość i data</w:t>
          </w:r>
        </w:p>
      </w:tc>
      <w:tc>
        <w:tcPr>
          <w:tcW w:w="1701" w:type="dxa"/>
        </w:tcPr>
        <w:p w:rsidR="00BD032E" w:rsidRPr="000B7E9E" w:rsidRDefault="00BD032E" w:rsidP="00A41377">
          <w:pPr>
            <w:pStyle w:val="Stopka"/>
            <w:rPr>
              <w:rFonts w:ascii="Tahoma" w:hAnsi="Tahoma" w:cs="Tahoma"/>
              <w:sz w:val="16"/>
            </w:rPr>
          </w:pPr>
        </w:p>
      </w:tc>
      <w:tc>
        <w:tcPr>
          <w:tcW w:w="3964" w:type="dxa"/>
          <w:tcBorders>
            <w:top w:val="single" w:sz="4" w:space="0" w:color="auto"/>
          </w:tcBorders>
        </w:tcPr>
        <w:p w:rsidR="000B7E9E" w:rsidRDefault="00BD032E" w:rsidP="00A41377">
          <w:pPr>
            <w:pStyle w:val="Stopka"/>
            <w:jc w:val="center"/>
            <w:rPr>
              <w:rFonts w:ascii="Tahoma" w:hAnsi="Tahoma" w:cs="Tahoma"/>
              <w:sz w:val="16"/>
            </w:rPr>
          </w:pPr>
          <w:r w:rsidRPr="000B7E9E">
            <w:rPr>
              <w:rFonts w:ascii="Tahoma" w:hAnsi="Tahoma" w:cs="Tahoma"/>
              <w:sz w:val="16"/>
            </w:rPr>
            <w:t xml:space="preserve">Podpis i pieczęć </w:t>
          </w:r>
        </w:p>
        <w:p w:rsidR="00BD032E" w:rsidRPr="000B7E9E" w:rsidRDefault="00BD032E" w:rsidP="00A41377">
          <w:pPr>
            <w:pStyle w:val="Stopka"/>
            <w:jc w:val="center"/>
            <w:rPr>
              <w:rFonts w:ascii="Tahoma" w:hAnsi="Tahoma" w:cs="Tahoma"/>
              <w:sz w:val="16"/>
            </w:rPr>
          </w:pPr>
          <w:r w:rsidRPr="000B7E9E">
            <w:rPr>
              <w:rFonts w:ascii="Tahoma" w:hAnsi="Tahoma" w:cs="Tahoma"/>
              <w:sz w:val="16"/>
            </w:rPr>
            <w:t>pełnomocnego przedstawiciela Wykonawcy</w:t>
          </w:r>
        </w:p>
      </w:tc>
    </w:tr>
  </w:tbl>
  <w:p w:rsidR="008A2B90" w:rsidRPr="00BD032E" w:rsidRDefault="008A2B90" w:rsidP="00BD03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8F3" w:rsidRDefault="007248F3" w:rsidP="00165774">
      <w:r>
        <w:separator/>
      </w:r>
    </w:p>
  </w:footnote>
  <w:footnote w:type="continuationSeparator" w:id="0">
    <w:p w:rsidR="007248F3" w:rsidRDefault="007248F3" w:rsidP="0016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039" w:rsidRPr="00662DFF" w:rsidRDefault="00834039" w:rsidP="00834039">
    <w:pPr>
      <w:keepNext/>
      <w:keepLines/>
      <w:suppressAutoHyphens/>
      <w:spacing w:line="276" w:lineRule="auto"/>
      <w:ind w:left="283"/>
      <w:jc w:val="center"/>
      <w:outlineLvl w:val="0"/>
      <w:rPr>
        <w:rFonts w:ascii="Tahoma" w:hAnsi="Tahoma" w:cs="Tahoma"/>
        <w:b/>
        <w:bCs/>
        <w:sz w:val="18"/>
        <w:szCs w:val="18"/>
      </w:rPr>
    </w:pPr>
    <w:r w:rsidRPr="00152920">
      <w:rPr>
        <w:rFonts w:ascii="Tahoma" w:hAnsi="Tahoma" w:cs="Tahoma"/>
        <w:sz w:val="18"/>
        <w:szCs w:val="18"/>
      </w:rPr>
      <w:t xml:space="preserve">Dostawa </w:t>
    </w:r>
    <w:r>
      <w:rPr>
        <w:rFonts w:ascii="Tahoma" w:hAnsi="Tahoma" w:cs="Tahoma"/>
        <w:sz w:val="18"/>
        <w:szCs w:val="18"/>
      </w:rPr>
      <w:t>środków chemicznych do oczyszczania spalin na potrzeby MZGOK Sp. z o.o. w Koninie</w:t>
    </w:r>
  </w:p>
  <w:p w:rsidR="00834039" w:rsidRPr="00BC7BE7" w:rsidRDefault="00834039" w:rsidP="00834039">
    <w:pPr>
      <w:pStyle w:val="Nagwek"/>
      <w:pBdr>
        <w:bottom w:val="thickThinSmallGap" w:sz="24" w:space="1" w:color="622423"/>
      </w:pBdr>
      <w:rPr>
        <w:smallCaps/>
      </w:rPr>
    </w:pPr>
  </w:p>
  <w:p w:rsidR="00834039" w:rsidRDefault="008340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</w:rPr>
    </w:lvl>
  </w:abstractNum>
  <w:abstractNum w:abstractNumId="2">
    <w:nsid w:val="00000004"/>
    <w:multiLevelType w:val="multilevel"/>
    <w:tmpl w:val="77D809A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</w:rPr>
    </w:lvl>
  </w:abstractNum>
  <w:abstractNum w:abstractNumId="3">
    <w:nsid w:val="00000005"/>
    <w:multiLevelType w:val="multilevel"/>
    <w:tmpl w:val="AC5CC2D0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trike w:val="0"/>
        <w:dstrike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trike w:val="0"/>
        <w:dstrike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trike w:val="0"/>
        <w:dstrike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trike w:val="0"/>
        <w:dstrike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trike w:val="0"/>
        <w:dstrike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trike w:val="0"/>
        <w:dstrike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Cs w:val="24"/>
      </w:rPr>
    </w:lvl>
  </w:abstractNum>
  <w:abstractNum w:abstractNumId="5">
    <w:nsid w:val="00000007"/>
    <w:multiLevelType w:val="multilevel"/>
    <w:tmpl w:val="351264A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trike w:val="0"/>
        <w:dstrike w:val="0"/>
        <w:color w:val="auto"/>
        <w:sz w:val="22"/>
        <w:szCs w:val="22"/>
        <w:lang w:val="pl-PL"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</w:abstractNum>
  <w:abstractNum w:abstractNumId="6">
    <w:nsid w:val="00000008"/>
    <w:multiLevelType w:val="single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948" w:hanging="360"/>
      </w:pPr>
      <w:rPr>
        <w:rFonts w:hint="default"/>
      </w:rPr>
    </w:lvl>
  </w:abstractNum>
  <w:abstractNum w:abstractNumId="8">
    <w:nsid w:val="0000000A"/>
    <w:multiLevelType w:val="multilevel"/>
    <w:tmpl w:val="9B882A4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</w:rPr>
    </w:lvl>
  </w:abstractNum>
  <w:abstractNum w:abstractNumId="9">
    <w:nsid w:val="0000000B"/>
    <w:multiLevelType w:val="multilevel"/>
    <w:tmpl w:val="26FA8F7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trike w:val="0"/>
        <w:dstrike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trike w:val="0"/>
        <w:dstrike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trike w:val="0"/>
        <w:dstrike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trike w:val="0"/>
        <w:dstrike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trike w:val="0"/>
        <w:dstrike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trike w:val="0"/>
        <w:dstrike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10">
    <w:nsid w:val="0000000C"/>
    <w:multiLevelType w:val="multilevel"/>
    <w:tmpl w:val="53568670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  <w:lang w:val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  <w:lang w:val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  <w:lang w:val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  <w:lang w:val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  <w:lang w:val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  <w:lang w:val="pl-PL"/>
      </w:rPr>
    </w:lvl>
  </w:abstractNum>
  <w:abstractNum w:abstractNumId="12">
    <w:nsid w:val="0000000E"/>
    <w:multiLevelType w:val="multilevel"/>
    <w:tmpl w:val="28B041B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trike w:val="0"/>
        <w:dstrike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trike w:val="0"/>
        <w:dstrike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trike w:val="0"/>
        <w:dstrike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trike w:val="0"/>
        <w:dstrike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trike w:val="0"/>
        <w:dstrike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trike w:val="0"/>
        <w:dstrike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13">
    <w:nsid w:val="0000000F"/>
    <w:multiLevelType w:val="multilevel"/>
    <w:tmpl w:val="F13AD97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</w:abstractNum>
  <w:abstractNum w:abstractNumId="15">
    <w:nsid w:val="00000011"/>
    <w:multiLevelType w:val="multilevel"/>
    <w:tmpl w:val="5F7A444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trike w:val="0"/>
        <w:dstrike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trike w:val="0"/>
        <w:dstrike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trike w:val="0"/>
        <w:dstrike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trike w:val="0"/>
        <w:dstrike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trike w:val="0"/>
        <w:dstrike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trike w:val="0"/>
        <w:dstrike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08"/>
        </w:tabs>
        <w:ind w:left="1080" w:hanging="720"/>
      </w:pPr>
      <w:rPr>
        <w:sz w:val="24"/>
        <w:szCs w:val="24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4"/>
        <w:szCs w:val="24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alibr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0EB91284"/>
    <w:multiLevelType w:val="hybridMultilevel"/>
    <w:tmpl w:val="F484F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EA104E"/>
    <w:multiLevelType w:val="hybridMultilevel"/>
    <w:tmpl w:val="C9149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667E81"/>
    <w:multiLevelType w:val="hybridMultilevel"/>
    <w:tmpl w:val="EE22101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2D124BE2"/>
    <w:multiLevelType w:val="hybridMultilevel"/>
    <w:tmpl w:val="72BAD520"/>
    <w:lvl w:ilvl="0" w:tplc="70DE6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F475890"/>
    <w:multiLevelType w:val="hybridMultilevel"/>
    <w:tmpl w:val="DB8AE4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F44D83"/>
    <w:multiLevelType w:val="hybridMultilevel"/>
    <w:tmpl w:val="762ABB76"/>
    <w:lvl w:ilvl="0" w:tplc="3C362DC6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4337B9E"/>
    <w:multiLevelType w:val="hybridMultilevel"/>
    <w:tmpl w:val="BCCA1A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2C026A"/>
    <w:multiLevelType w:val="multilevel"/>
    <w:tmpl w:val="EC460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63A50D39"/>
    <w:multiLevelType w:val="hybridMultilevel"/>
    <w:tmpl w:val="ECC253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DB51FC"/>
    <w:multiLevelType w:val="hybridMultilevel"/>
    <w:tmpl w:val="6310D73A"/>
    <w:lvl w:ilvl="0" w:tplc="42C03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7C2884F6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7E8043E0"/>
    <w:multiLevelType w:val="hybridMultilevel"/>
    <w:tmpl w:val="ECF4F42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4"/>
  </w:num>
  <w:num w:numId="5">
    <w:abstractNumId w:val="33"/>
  </w:num>
  <w:num w:numId="6">
    <w:abstractNumId w:val="41"/>
  </w:num>
  <w:num w:numId="7">
    <w:abstractNumId w:val="3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5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5"/>
  </w:num>
  <w:num w:numId="21">
    <w:abstractNumId w:val="4"/>
  </w:num>
  <w:num w:numId="22">
    <w:abstractNumId w:val="6"/>
  </w:num>
  <w:num w:numId="23">
    <w:abstractNumId w:val="14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1"/>
  </w:num>
  <w:num w:numId="30">
    <w:abstractNumId w:val="22"/>
  </w:num>
  <w:num w:numId="31">
    <w:abstractNumId w:val="23"/>
  </w:num>
  <w:num w:numId="32">
    <w:abstractNumId w:val="24"/>
  </w:num>
  <w:num w:numId="33">
    <w:abstractNumId w:val="25"/>
  </w:num>
  <w:num w:numId="34">
    <w:abstractNumId w:val="27"/>
  </w:num>
  <w:num w:numId="35">
    <w:abstractNumId w:val="42"/>
  </w:num>
  <w:num w:numId="36">
    <w:abstractNumId w:val="37"/>
  </w:num>
  <w:num w:numId="37">
    <w:abstractNumId w:val="39"/>
  </w:num>
  <w:num w:numId="38">
    <w:abstractNumId w:val="32"/>
  </w:num>
  <w:num w:numId="39">
    <w:abstractNumId w:val="28"/>
  </w:num>
  <w:num w:numId="40">
    <w:abstractNumId w:val="36"/>
  </w:num>
  <w:num w:numId="41">
    <w:abstractNumId w:val="31"/>
  </w:num>
  <w:num w:numId="42">
    <w:abstractNumId w:val="40"/>
  </w:num>
  <w:num w:numId="43">
    <w:abstractNumId w:val="29"/>
  </w:num>
  <w:num w:numId="44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99"/>
    <w:rsid w:val="000007DA"/>
    <w:rsid w:val="000041D7"/>
    <w:rsid w:val="000056E9"/>
    <w:rsid w:val="0000588D"/>
    <w:rsid w:val="0000712B"/>
    <w:rsid w:val="00011BFE"/>
    <w:rsid w:val="000121A9"/>
    <w:rsid w:val="000156DF"/>
    <w:rsid w:val="00017A4C"/>
    <w:rsid w:val="00017AB3"/>
    <w:rsid w:val="000229C0"/>
    <w:rsid w:val="00024156"/>
    <w:rsid w:val="00024500"/>
    <w:rsid w:val="00024A6F"/>
    <w:rsid w:val="000254B6"/>
    <w:rsid w:val="00032DD0"/>
    <w:rsid w:val="0003417B"/>
    <w:rsid w:val="00043271"/>
    <w:rsid w:val="00050FE7"/>
    <w:rsid w:val="00051CA5"/>
    <w:rsid w:val="000537ED"/>
    <w:rsid w:val="000556B9"/>
    <w:rsid w:val="00060586"/>
    <w:rsid w:val="00060938"/>
    <w:rsid w:val="00064054"/>
    <w:rsid w:val="00064AE3"/>
    <w:rsid w:val="00065D6E"/>
    <w:rsid w:val="0006654B"/>
    <w:rsid w:val="000667C8"/>
    <w:rsid w:val="00066DD3"/>
    <w:rsid w:val="00067E88"/>
    <w:rsid w:val="00075477"/>
    <w:rsid w:val="00077E87"/>
    <w:rsid w:val="00077F6B"/>
    <w:rsid w:val="00082DCF"/>
    <w:rsid w:val="00082F27"/>
    <w:rsid w:val="000871FD"/>
    <w:rsid w:val="00087486"/>
    <w:rsid w:val="00087881"/>
    <w:rsid w:val="00090612"/>
    <w:rsid w:val="000912A0"/>
    <w:rsid w:val="0009135B"/>
    <w:rsid w:val="000950A7"/>
    <w:rsid w:val="000956A3"/>
    <w:rsid w:val="00095AA9"/>
    <w:rsid w:val="00096A40"/>
    <w:rsid w:val="00097D64"/>
    <w:rsid w:val="000A0CB8"/>
    <w:rsid w:val="000A307B"/>
    <w:rsid w:val="000A3B0F"/>
    <w:rsid w:val="000A3B3D"/>
    <w:rsid w:val="000A3B6D"/>
    <w:rsid w:val="000A3C84"/>
    <w:rsid w:val="000A671D"/>
    <w:rsid w:val="000A7D79"/>
    <w:rsid w:val="000B1251"/>
    <w:rsid w:val="000B23CB"/>
    <w:rsid w:val="000B50E0"/>
    <w:rsid w:val="000B7327"/>
    <w:rsid w:val="000B7E9E"/>
    <w:rsid w:val="000C2CD0"/>
    <w:rsid w:val="000D04AF"/>
    <w:rsid w:val="000D5C7A"/>
    <w:rsid w:val="000D71C0"/>
    <w:rsid w:val="000E0865"/>
    <w:rsid w:val="000E095C"/>
    <w:rsid w:val="000E18EB"/>
    <w:rsid w:val="000E1FBF"/>
    <w:rsid w:val="000E2721"/>
    <w:rsid w:val="000E2776"/>
    <w:rsid w:val="000E2AB7"/>
    <w:rsid w:val="000E3EE5"/>
    <w:rsid w:val="000E577C"/>
    <w:rsid w:val="000E78F7"/>
    <w:rsid w:val="000F4F38"/>
    <w:rsid w:val="000F50F0"/>
    <w:rsid w:val="000F57C1"/>
    <w:rsid w:val="000F59C5"/>
    <w:rsid w:val="000F5C1D"/>
    <w:rsid w:val="000F5C76"/>
    <w:rsid w:val="000F5DA7"/>
    <w:rsid w:val="000F7772"/>
    <w:rsid w:val="0010050A"/>
    <w:rsid w:val="0010167F"/>
    <w:rsid w:val="00101B01"/>
    <w:rsid w:val="00101C5F"/>
    <w:rsid w:val="00102539"/>
    <w:rsid w:val="001115DA"/>
    <w:rsid w:val="00112C96"/>
    <w:rsid w:val="0011677D"/>
    <w:rsid w:val="00116BB6"/>
    <w:rsid w:val="0011782E"/>
    <w:rsid w:val="00121F9E"/>
    <w:rsid w:val="001220FD"/>
    <w:rsid w:val="001243BF"/>
    <w:rsid w:val="0012587D"/>
    <w:rsid w:val="00131156"/>
    <w:rsid w:val="0013190E"/>
    <w:rsid w:val="00131A57"/>
    <w:rsid w:val="00131C0B"/>
    <w:rsid w:val="0013304E"/>
    <w:rsid w:val="001354D8"/>
    <w:rsid w:val="0013734C"/>
    <w:rsid w:val="001428D0"/>
    <w:rsid w:val="00143BB9"/>
    <w:rsid w:val="00143D24"/>
    <w:rsid w:val="0014401D"/>
    <w:rsid w:val="001445C2"/>
    <w:rsid w:val="00144912"/>
    <w:rsid w:val="0014582C"/>
    <w:rsid w:val="00145B9A"/>
    <w:rsid w:val="001461B0"/>
    <w:rsid w:val="0015132B"/>
    <w:rsid w:val="00154ED3"/>
    <w:rsid w:val="001578FC"/>
    <w:rsid w:val="00160424"/>
    <w:rsid w:val="001608A0"/>
    <w:rsid w:val="00162712"/>
    <w:rsid w:val="001651C4"/>
    <w:rsid w:val="00165774"/>
    <w:rsid w:val="00165A83"/>
    <w:rsid w:val="00165ADE"/>
    <w:rsid w:val="0016634F"/>
    <w:rsid w:val="00167B66"/>
    <w:rsid w:val="00171211"/>
    <w:rsid w:val="001747F0"/>
    <w:rsid w:val="001760AA"/>
    <w:rsid w:val="00177036"/>
    <w:rsid w:val="00180423"/>
    <w:rsid w:val="00182277"/>
    <w:rsid w:val="00185C7B"/>
    <w:rsid w:val="001879CF"/>
    <w:rsid w:val="00187A37"/>
    <w:rsid w:val="001932E8"/>
    <w:rsid w:val="00194199"/>
    <w:rsid w:val="001A15C5"/>
    <w:rsid w:val="001A1785"/>
    <w:rsid w:val="001A47D8"/>
    <w:rsid w:val="001A4B3A"/>
    <w:rsid w:val="001A64B8"/>
    <w:rsid w:val="001B0941"/>
    <w:rsid w:val="001B15EC"/>
    <w:rsid w:val="001B2718"/>
    <w:rsid w:val="001B43A6"/>
    <w:rsid w:val="001B5751"/>
    <w:rsid w:val="001B59A7"/>
    <w:rsid w:val="001B6369"/>
    <w:rsid w:val="001C0E94"/>
    <w:rsid w:val="001C11CE"/>
    <w:rsid w:val="001C285A"/>
    <w:rsid w:val="001C307B"/>
    <w:rsid w:val="001C70C0"/>
    <w:rsid w:val="001D096F"/>
    <w:rsid w:val="001E0753"/>
    <w:rsid w:val="001E2939"/>
    <w:rsid w:val="001E3FEF"/>
    <w:rsid w:val="001F0357"/>
    <w:rsid w:val="001F0760"/>
    <w:rsid w:val="001F080A"/>
    <w:rsid w:val="001F1247"/>
    <w:rsid w:val="001F4656"/>
    <w:rsid w:val="001F6D6A"/>
    <w:rsid w:val="001F71E5"/>
    <w:rsid w:val="00204CB7"/>
    <w:rsid w:val="00204EBE"/>
    <w:rsid w:val="002054DC"/>
    <w:rsid w:val="0021039E"/>
    <w:rsid w:val="00211509"/>
    <w:rsid w:val="0022112F"/>
    <w:rsid w:val="002223BF"/>
    <w:rsid w:val="00227E90"/>
    <w:rsid w:val="00230D30"/>
    <w:rsid w:val="0023430C"/>
    <w:rsid w:val="002348EA"/>
    <w:rsid w:val="0023555A"/>
    <w:rsid w:val="0023634D"/>
    <w:rsid w:val="00241D04"/>
    <w:rsid w:val="00243D60"/>
    <w:rsid w:val="002477D4"/>
    <w:rsid w:val="002574E6"/>
    <w:rsid w:val="00261401"/>
    <w:rsid w:val="00262436"/>
    <w:rsid w:val="0026527E"/>
    <w:rsid w:val="00265A84"/>
    <w:rsid w:val="00265EA9"/>
    <w:rsid w:val="00270618"/>
    <w:rsid w:val="00271AD2"/>
    <w:rsid w:val="00273328"/>
    <w:rsid w:val="002735AC"/>
    <w:rsid w:val="002761D7"/>
    <w:rsid w:val="002779F7"/>
    <w:rsid w:val="0028286F"/>
    <w:rsid w:val="00285ED0"/>
    <w:rsid w:val="00287914"/>
    <w:rsid w:val="00291EC6"/>
    <w:rsid w:val="00296CEC"/>
    <w:rsid w:val="00297242"/>
    <w:rsid w:val="002A1418"/>
    <w:rsid w:val="002A2563"/>
    <w:rsid w:val="002A4761"/>
    <w:rsid w:val="002A486A"/>
    <w:rsid w:val="002A679B"/>
    <w:rsid w:val="002A72C9"/>
    <w:rsid w:val="002B1272"/>
    <w:rsid w:val="002B42F5"/>
    <w:rsid w:val="002B516D"/>
    <w:rsid w:val="002B79F9"/>
    <w:rsid w:val="002C00FE"/>
    <w:rsid w:val="002C5069"/>
    <w:rsid w:val="002C5A38"/>
    <w:rsid w:val="002C66EA"/>
    <w:rsid w:val="002C687C"/>
    <w:rsid w:val="002D00CC"/>
    <w:rsid w:val="002D38FF"/>
    <w:rsid w:val="002D4DC9"/>
    <w:rsid w:val="002D5308"/>
    <w:rsid w:val="002D6FE9"/>
    <w:rsid w:val="002E23E1"/>
    <w:rsid w:val="002E4D1F"/>
    <w:rsid w:val="002E597B"/>
    <w:rsid w:val="002E7288"/>
    <w:rsid w:val="002F3931"/>
    <w:rsid w:val="002F6B1D"/>
    <w:rsid w:val="0030073C"/>
    <w:rsid w:val="00301908"/>
    <w:rsid w:val="003026DF"/>
    <w:rsid w:val="0030277B"/>
    <w:rsid w:val="00302B45"/>
    <w:rsid w:val="00304004"/>
    <w:rsid w:val="00310301"/>
    <w:rsid w:val="0032008B"/>
    <w:rsid w:val="00322353"/>
    <w:rsid w:val="003225CB"/>
    <w:rsid w:val="00326BBA"/>
    <w:rsid w:val="00333EBC"/>
    <w:rsid w:val="003344D3"/>
    <w:rsid w:val="0033581B"/>
    <w:rsid w:val="0034148C"/>
    <w:rsid w:val="00341C30"/>
    <w:rsid w:val="00344EF2"/>
    <w:rsid w:val="00345429"/>
    <w:rsid w:val="003461AB"/>
    <w:rsid w:val="00352F57"/>
    <w:rsid w:val="00353E38"/>
    <w:rsid w:val="003543F2"/>
    <w:rsid w:val="0035611C"/>
    <w:rsid w:val="00356A3A"/>
    <w:rsid w:val="00356D06"/>
    <w:rsid w:val="003572B5"/>
    <w:rsid w:val="00357769"/>
    <w:rsid w:val="00357C30"/>
    <w:rsid w:val="00357D3B"/>
    <w:rsid w:val="003621D0"/>
    <w:rsid w:val="00363176"/>
    <w:rsid w:val="003665B2"/>
    <w:rsid w:val="00366E99"/>
    <w:rsid w:val="0036721F"/>
    <w:rsid w:val="003676D3"/>
    <w:rsid w:val="00367779"/>
    <w:rsid w:val="003749B8"/>
    <w:rsid w:val="00381031"/>
    <w:rsid w:val="00382B14"/>
    <w:rsid w:val="00384C06"/>
    <w:rsid w:val="0038590D"/>
    <w:rsid w:val="0038651B"/>
    <w:rsid w:val="003A0B9A"/>
    <w:rsid w:val="003A19F1"/>
    <w:rsid w:val="003A434A"/>
    <w:rsid w:val="003A5B4F"/>
    <w:rsid w:val="003B192D"/>
    <w:rsid w:val="003B470E"/>
    <w:rsid w:val="003B55FA"/>
    <w:rsid w:val="003C106E"/>
    <w:rsid w:val="003C1E57"/>
    <w:rsid w:val="003C274D"/>
    <w:rsid w:val="003C30D1"/>
    <w:rsid w:val="003C41A3"/>
    <w:rsid w:val="003C5490"/>
    <w:rsid w:val="003C7351"/>
    <w:rsid w:val="003C769B"/>
    <w:rsid w:val="003D15E3"/>
    <w:rsid w:val="003D25FB"/>
    <w:rsid w:val="003D31E2"/>
    <w:rsid w:val="003D4268"/>
    <w:rsid w:val="003D44D7"/>
    <w:rsid w:val="003D545E"/>
    <w:rsid w:val="003E149E"/>
    <w:rsid w:val="003E2905"/>
    <w:rsid w:val="003E5C0D"/>
    <w:rsid w:val="003F06AF"/>
    <w:rsid w:val="003F2191"/>
    <w:rsid w:val="003F3E26"/>
    <w:rsid w:val="003F5999"/>
    <w:rsid w:val="003F5CB7"/>
    <w:rsid w:val="003F6E4E"/>
    <w:rsid w:val="003F7A82"/>
    <w:rsid w:val="004004FD"/>
    <w:rsid w:val="0040153D"/>
    <w:rsid w:val="00402ED4"/>
    <w:rsid w:val="0040500F"/>
    <w:rsid w:val="0040599F"/>
    <w:rsid w:val="00407519"/>
    <w:rsid w:val="004078DD"/>
    <w:rsid w:val="00407BC3"/>
    <w:rsid w:val="00407BD0"/>
    <w:rsid w:val="00411AEE"/>
    <w:rsid w:val="00414C06"/>
    <w:rsid w:val="00416B20"/>
    <w:rsid w:val="00421A0D"/>
    <w:rsid w:val="00422EF7"/>
    <w:rsid w:val="00425158"/>
    <w:rsid w:val="004251EC"/>
    <w:rsid w:val="00426D52"/>
    <w:rsid w:val="00427728"/>
    <w:rsid w:val="00435FE0"/>
    <w:rsid w:val="004401D5"/>
    <w:rsid w:val="0044441E"/>
    <w:rsid w:val="0044475B"/>
    <w:rsid w:val="00444DBE"/>
    <w:rsid w:val="0044638E"/>
    <w:rsid w:val="00450C25"/>
    <w:rsid w:val="0045553D"/>
    <w:rsid w:val="00460B1C"/>
    <w:rsid w:val="00462F7A"/>
    <w:rsid w:val="0046416E"/>
    <w:rsid w:val="00465D47"/>
    <w:rsid w:val="00470817"/>
    <w:rsid w:val="00471A2A"/>
    <w:rsid w:val="00473F1A"/>
    <w:rsid w:val="004745F3"/>
    <w:rsid w:val="00474A26"/>
    <w:rsid w:val="00475991"/>
    <w:rsid w:val="00476B2D"/>
    <w:rsid w:val="00483EC4"/>
    <w:rsid w:val="0048501D"/>
    <w:rsid w:val="0049035E"/>
    <w:rsid w:val="004932D9"/>
    <w:rsid w:val="00494FAC"/>
    <w:rsid w:val="00495C89"/>
    <w:rsid w:val="004A1A23"/>
    <w:rsid w:val="004A36F5"/>
    <w:rsid w:val="004A51DF"/>
    <w:rsid w:val="004A61CD"/>
    <w:rsid w:val="004A76A3"/>
    <w:rsid w:val="004B1B1B"/>
    <w:rsid w:val="004B2720"/>
    <w:rsid w:val="004B455F"/>
    <w:rsid w:val="004C061E"/>
    <w:rsid w:val="004C06FC"/>
    <w:rsid w:val="004C181A"/>
    <w:rsid w:val="004C328C"/>
    <w:rsid w:val="004C3E2A"/>
    <w:rsid w:val="004C46CB"/>
    <w:rsid w:val="004C61C0"/>
    <w:rsid w:val="004D0366"/>
    <w:rsid w:val="004D32FD"/>
    <w:rsid w:val="004D3B55"/>
    <w:rsid w:val="004D5137"/>
    <w:rsid w:val="004E0AB6"/>
    <w:rsid w:val="004E0B2E"/>
    <w:rsid w:val="004E14ED"/>
    <w:rsid w:val="004E28B3"/>
    <w:rsid w:val="004E697B"/>
    <w:rsid w:val="004E795D"/>
    <w:rsid w:val="004F01EA"/>
    <w:rsid w:val="004F0CDE"/>
    <w:rsid w:val="004F1E1D"/>
    <w:rsid w:val="004F2493"/>
    <w:rsid w:val="004F3C50"/>
    <w:rsid w:val="004F70D1"/>
    <w:rsid w:val="004F7D88"/>
    <w:rsid w:val="005000F5"/>
    <w:rsid w:val="00503733"/>
    <w:rsid w:val="00504D06"/>
    <w:rsid w:val="00505121"/>
    <w:rsid w:val="00505899"/>
    <w:rsid w:val="005117D4"/>
    <w:rsid w:val="00511889"/>
    <w:rsid w:val="005127FE"/>
    <w:rsid w:val="0051451F"/>
    <w:rsid w:val="005150A7"/>
    <w:rsid w:val="00521324"/>
    <w:rsid w:val="005217D8"/>
    <w:rsid w:val="00522781"/>
    <w:rsid w:val="00522791"/>
    <w:rsid w:val="00524A17"/>
    <w:rsid w:val="00525087"/>
    <w:rsid w:val="00530AAD"/>
    <w:rsid w:val="0053190D"/>
    <w:rsid w:val="00533998"/>
    <w:rsid w:val="0053441D"/>
    <w:rsid w:val="00534730"/>
    <w:rsid w:val="005363CA"/>
    <w:rsid w:val="00536690"/>
    <w:rsid w:val="0053707E"/>
    <w:rsid w:val="00541B03"/>
    <w:rsid w:val="005434A3"/>
    <w:rsid w:val="00543869"/>
    <w:rsid w:val="005438A1"/>
    <w:rsid w:val="00544222"/>
    <w:rsid w:val="00544658"/>
    <w:rsid w:val="005448CF"/>
    <w:rsid w:val="00546BEF"/>
    <w:rsid w:val="00550115"/>
    <w:rsid w:val="00552F5B"/>
    <w:rsid w:val="005539FF"/>
    <w:rsid w:val="0055463C"/>
    <w:rsid w:val="005552A7"/>
    <w:rsid w:val="00555BFB"/>
    <w:rsid w:val="00555E3E"/>
    <w:rsid w:val="0056047F"/>
    <w:rsid w:val="00566A5F"/>
    <w:rsid w:val="005704FA"/>
    <w:rsid w:val="00570FCB"/>
    <w:rsid w:val="00572B69"/>
    <w:rsid w:val="00573880"/>
    <w:rsid w:val="00574C75"/>
    <w:rsid w:val="0057554D"/>
    <w:rsid w:val="00575FB3"/>
    <w:rsid w:val="00576A67"/>
    <w:rsid w:val="00576CE1"/>
    <w:rsid w:val="005803B2"/>
    <w:rsid w:val="005809F2"/>
    <w:rsid w:val="005816F0"/>
    <w:rsid w:val="00583500"/>
    <w:rsid w:val="005840EC"/>
    <w:rsid w:val="00585F5A"/>
    <w:rsid w:val="0058642F"/>
    <w:rsid w:val="0058716E"/>
    <w:rsid w:val="00590E58"/>
    <w:rsid w:val="00593E50"/>
    <w:rsid w:val="00593E60"/>
    <w:rsid w:val="00594C02"/>
    <w:rsid w:val="005A5580"/>
    <w:rsid w:val="005A5B68"/>
    <w:rsid w:val="005A5D21"/>
    <w:rsid w:val="005B0663"/>
    <w:rsid w:val="005B2145"/>
    <w:rsid w:val="005B6F13"/>
    <w:rsid w:val="005C03ED"/>
    <w:rsid w:val="005C1C47"/>
    <w:rsid w:val="005C3358"/>
    <w:rsid w:val="005C5164"/>
    <w:rsid w:val="005C7421"/>
    <w:rsid w:val="005D07E2"/>
    <w:rsid w:val="005D0E34"/>
    <w:rsid w:val="005D1B58"/>
    <w:rsid w:val="005D1BC7"/>
    <w:rsid w:val="005D2632"/>
    <w:rsid w:val="005D3E31"/>
    <w:rsid w:val="005D546D"/>
    <w:rsid w:val="005D7BA9"/>
    <w:rsid w:val="005E152A"/>
    <w:rsid w:val="005E29BD"/>
    <w:rsid w:val="005E3287"/>
    <w:rsid w:val="005E358B"/>
    <w:rsid w:val="005E40F4"/>
    <w:rsid w:val="005E4E17"/>
    <w:rsid w:val="005E600D"/>
    <w:rsid w:val="005F0785"/>
    <w:rsid w:val="005F1134"/>
    <w:rsid w:val="005F37F3"/>
    <w:rsid w:val="005F4098"/>
    <w:rsid w:val="005F4803"/>
    <w:rsid w:val="005F66BC"/>
    <w:rsid w:val="005F7765"/>
    <w:rsid w:val="005F795C"/>
    <w:rsid w:val="00601289"/>
    <w:rsid w:val="00610C94"/>
    <w:rsid w:val="00611753"/>
    <w:rsid w:val="00612ED3"/>
    <w:rsid w:val="0061569B"/>
    <w:rsid w:val="00615FFD"/>
    <w:rsid w:val="006161F4"/>
    <w:rsid w:val="0062080C"/>
    <w:rsid w:val="00624100"/>
    <w:rsid w:val="006255DD"/>
    <w:rsid w:val="006322BA"/>
    <w:rsid w:val="00634BDA"/>
    <w:rsid w:val="00636D3A"/>
    <w:rsid w:val="006406F6"/>
    <w:rsid w:val="00640A75"/>
    <w:rsid w:val="00641420"/>
    <w:rsid w:val="006427EF"/>
    <w:rsid w:val="00642BC6"/>
    <w:rsid w:val="00643192"/>
    <w:rsid w:val="00643CEF"/>
    <w:rsid w:val="006454DC"/>
    <w:rsid w:val="006454FA"/>
    <w:rsid w:val="00652C52"/>
    <w:rsid w:val="00653B73"/>
    <w:rsid w:val="00654C82"/>
    <w:rsid w:val="00655424"/>
    <w:rsid w:val="00655E55"/>
    <w:rsid w:val="006574A3"/>
    <w:rsid w:val="00661D22"/>
    <w:rsid w:val="00663249"/>
    <w:rsid w:val="0066383B"/>
    <w:rsid w:val="006646FA"/>
    <w:rsid w:val="00666F97"/>
    <w:rsid w:val="006700DC"/>
    <w:rsid w:val="006704FD"/>
    <w:rsid w:val="006705DC"/>
    <w:rsid w:val="006705F8"/>
    <w:rsid w:val="00672684"/>
    <w:rsid w:val="00672B97"/>
    <w:rsid w:val="00673A0A"/>
    <w:rsid w:val="00673A2A"/>
    <w:rsid w:val="0067672B"/>
    <w:rsid w:val="00680ECC"/>
    <w:rsid w:val="006826FD"/>
    <w:rsid w:val="0068311C"/>
    <w:rsid w:val="00690264"/>
    <w:rsid w:val="00690B42"/>
    <w:rsid w:val="00691CA3"/>
    <w:rsid w:val="00691F7D"/>
    <w:rsid w:val="006A021E"/>
    <w:rsid w:val="006A10D8"/>
    <w:rsid w:val="006A3BD4"/>
    <w:rsid w:val="006A5C6E"/>
    <w:rsid w:val="006A7CA0"/>
    <w:rsid w:val="006B0B53"/>
    <w:rsid w:val="006B3DD9"/>
    <w:rsid w:val="006B3E23"/>
    <w:rsid w:val="006B6148"/>
    <w:rsid w:val="006B6254"/>
    <w:rsid w:val="006B7538"/>
    <w:rsid w:val="006C219F"/>
    <w:rsid w:val="006C281C"/>
    <w:rsid w:val="006C566D"/>
    <w:rsid w:val="006C5CB8"/>
    <w:rsid w:val="006C6EA2"/>
    <w:rsid w:val="006C76D7"/>
    <w:rsid w:val="006C7DC4"/>
    <w:rsid w:val="006D0671"/>
    <w:rsid w:val="006D2B20"/>
    <w:rsid w:val="006D4BEF"/>
    <w:rsid w:val="006D764B"/>
    <w:rsid w:val="006E0CAF"/>
    <w:rsid w:val="006E3BE2"/>
    <w:rsid w:val="006E4124"/>
    <w:rsid w:val="006F0046"/>
    <w:rsid w:val="006F06C3"/>
    <w:rsid w:val="006F0A05"/>
    <w:rsid w:val="006F0A5E"/>
    <w:rsid w:val="006F30B8"/>
    <w:rsid w:val="006F49C0"/>
    <w:rsid w:val="006F6634"/>
    <w:rsid w:val="006F73FC"/>
    <w:rsid w:val="00703B7A"/>
    <w:rsid w:val="007047C9"/>
    <w:rsid w:val="0070541E"/>
    <w:rsid w:val="0070552D"/>
    <w:rsid w:val="00707462"/>
    <w:rsid w:val="00711DDF"/>
    <w:rsid w:val="0071323E"/>
    <w:rsid w:val="00713930"/>
    <w:rsid w:val="00721D61"/>
    <w:rsid w:val="00723574"/>
    <w:rsid w:val="007248F3"/>
    <w:rsid w:val="00726ED4"/>
    <w:rsid w:val="00730C22"/>
    <w:rsid w:val="007311F8"/>
    <w:rsid w:val="007315CB"/>
    <w:rsid w:val="007344CE"/>
    <w:rsid w:val="00736E53"/>
    <w:rsid w:val="007403C0"/>
    <w:rsid w:val="007432FC"/>
    <w:rsid w:val="007465C9"/>
    <w:rsid w:val="007532E2"/>
    <w:rsid w:val="00762E9E"/>
    <w:rsid w:val="00765253"/>
    <w:rsid w:val="00765F76"/>
    <w:rsid w:val="007664C4"/>
    <w:rsid w:val="00766951"/>
    <w:rsid w:val="007704C7"/>
    <w:rsid w:val="0077157D"/>
    <w:rsid w:val="00772A3B"/>
    <w:rsid w:val="0077729E"/>
    <w:rsid w:val="00780B43"/>
    <w:rsid w:val="00782894"/>
    <w:rsid w:val="007849B5"/>
    <w:rsid w:val="007853EE"/>
    <w:rsid w:val="00786B6C"/>
    <w:rsid w:val="007910F9"/>
    <w:rsid w:val="00793665"/>
    <w:rsid w:val="00795D3B"/>
    <w:rsid w:val="00795DD8"/>
    <w:rsid w:val="0079601A"/>
    <w:rsid w:val="007961F9"/>
    <w:rsid w:val="00796B00"/>
    <w:rsid w:val="00797759"/>
    <w:rsid w:val="007A15AD"/>
    <w:rsid w:val="007A2317"/>
    <w:rsid w:val="007A23B8"/>
    <w:rsid w:val="007A2D50"/>
    <w:rsid w:val="007A3DC9"/>
    <w:rsid w:val="007A7B75"/>
    <w:rsid w:val="007A7D5F"/>
    <w:rsid w:val="007B06AA"/>
    <w:rsid w:val="007B38D0"/>
    <w:rsid w:val="007B3DD8"/>
    <w:rsid w:val="007B4C39"/>
    <w:rsid w:val="007B7E2E"/>
    <w:rsid w:val="007C07E2"/>
    <w:rsid w:val="007C5A37"/>
    <w:rsid w:val="007C6F7C"/>
    <w:rsid w:val="007C71A1"/>
    <w:rsid w:val="007D1F73"/>
    <w:rsid w:val="007D3951"/>
    <w:rsid w:val="007E39A6"/>
    <w:rsid w:val="007E3AB7"/>
    <w:rsid w:val="007E5422"/>
    <w:rsid w:val="007E65D9"/>
    <w:rsid w:val="007F26D6"/>
    <w:rsid w:val="007F78DA"/>
    <w:rsid w:val="00802EB8"/>
    <w:rsid w:val="00802F39"/>
    <w:rsid w:val="00803995"/>
    <w:rsid w:val="00805F15"/>
    <w:rsid w:val="00806685"/>
    <w:rsid w:val="00807773"/>
    <w:rsid w:val="00813340"/>
    <w:rsid w:val="0081382C"/>
    <w:rsid w:val="00815693"/>
    <w:rsid w:val="00817227"/>
    <w:rsid w:val="00820B87"/>
    <w:rsid w:val="008266D3"/>
    <w:rsid w:val="00827417"/>
    <w:rsid w:val="00831A24"/>
    <w:rsid w:val="00834039"/>
    <w:rsid w:val="0083522D"/>
    <w:rsid w:val="00837CDC"/>
    <w:rsid w:val="00844BCB"/>
    <w:rsid w:val="00850437"/>
    <w:rsid w:val="0085115D"/>
    <w:rsid w:val="0085207C"/>
    <w:rsid w:val="008679AA"/>
    <w:rsid w:val="00870758"/>
    <w:rsid w:val="00871607"/>
    <w:rsid w:val="00871BE9"/>
    <w:rsid w:val="00873C35"/>
    <w:rsid w:val="0087467F"/>
    <w:rsid w:val="00874944"/>
    <w:rsid w:val="00875B19"/>
    <w:rsid w:val="008760A1"/>
    <w:rsid w:val="00877133"/>
    <w:rsid w:val="00881EAC"/>
    <w:rsid w:val="008821E0"/>
    <w:rsid w:val="008869AD"/>
    <w:rsid w:val="0089085C"/>
    <w:rsid w:val="00891D46"/>
    <w:rsid w:val="0089342E"/>
    <w:rsid w:val="0089408E"/>
    <w:rsid w:val="0089536F"/>
    <w:rsid w:val="00895539"/>
    <w:rsid w:val="00896400"/>
    <w:rsid w:val="008A1BA5"/>
    <w:rsid w:val="008A2B90"/>
    <w:rsid w:val="008A3CD2"/>
    <w:rsid w:val="008B37AC"/>
    <w:rsid w:val="008B4572"/>
    <w:rsid w:val="008B4EF9"/>
    <w:rsid w:val="008B6141"/>
    <w:rsid w:val="008B6298"/>
    <w:rsid w:val="008B728B"/>
    <w:rsid w:val="008B7697"/>
    <w:rsid w:val="008C0FC5"/>
    <w:rsid w:val="008C10A5"/>
    <w:rsid w:val="008C13E8"/>
    <w:rsid w:val="008C3227"/>
    <w:rsid w:val="008C4109"/>
    <w:rsid w:val="008C5D1B"/>
    <w:rsid w:val="008C63AF"/>
    <w:rsid w:val="008C6FD1"/>
    <w:rsid w:val="008C78D9"/>
    <w:rsid w:val="008D0144"/>
    <w:rsid w:val="008D1DE7"/>
    <w:rsid w:val="008D3D8B"/>
    <w:rsid w:val="008D5C12"/>
    <w:rsid w:val="008E3463"/>
    <w:rsid w:val="008E3B51"/>
    <w:rsid w:val="008E4FEC"/>
    <w:rsid w:val="008E516C"/>
    <w:rsid w:val="008E6AB4"/>
    <w:rsid w:val="008E6AF2"/>
    <w:rsid w:val="008E70D9"/>
    <w:rsid w:val="008E775B"/>
    <w:rsid w:val="008F005C"/>
    <w:rsid w:val="008F0062"/>
    <w:rsid w:val="008F1DB4"/>
    <w:rsid w:val="008F1E9F"/>
    <w:rsid w:val="008F2618"/>
    <w:rsid w:val="008F354C"/>
    <w:rsid w:val="008F4740"/>
    <w:rsid w:val="008F49B3"/>
    <w:rsid w:val="008F58A6"/>
    <w:rsid w:val="008F5A64"/>
    <w:rsid w:val="008F5E09"/>
    <w:rsid w:val="00904BC5"/>
    <w:rsid w:val="009058A2"/>
    <w:rsid w:val="00906C80"/>
    <w:rsid w:val="0090747D"/>
    <w:rsid w:val="009129BF"/>
    <w:rsid w:val="009165B2"/>
    <w:rsid w:val="00916921"/>
    <w:rsid w:val="00930A79"/>
    <w:rsid w:val="00934289"/>
    <w:rsid w:val="00936127"/>
    <w:rsid w:val="0093623F"/>
    <w:rsid w:val="00940D7B"/>
    <w:rsid w:val="009460CF"/>
    <w:rsid w:val="00946800"/>
    <w:rsid w:val="00946BC9"/>
    <w:rsid w:val="0095139B"/>
    <w:rsid w:val="00954077"/>
    <w:rsid w:val="00954D5D"/>
    <w:rsid w:val="00956534"/>
    <w:rsid w:val="00956BF4"/>
    <w:rsid w:val="00957591"/>
    <w:rsid w:val="00957653"/>
    <w:rsid w:val="00961149"/>
    <w:rsid w:val="009623E0"/>
    <w:rsid w:val="00963E00"/>
    <w:rsid w:val="0096401B"/>
    <w:rsid w:val="00964DEC"/>
    <w:rsid w:val="009767AB"/>
    <w:rsid w:val="0098111E"/>
    <w:rsid w:val="0098151D"/>
    <w:rsid w:val="00982F25"/>
    <w:rsid w:val="00983B3F"/>
    <w:rsid w:val="00984689"/>
    <w:rsid w:val="00984764"/>
    <w:rsid w:val="00984960"/>
    <w:rsid w:val="00984E01"/>
    <w:rsid w:val="00987793"/>
    <w:rsid w:val="00990591"/>
    <w:rsid w:val="00993DC2"/>
    <w:rsid w:val="009943BE"/>
    <w:rsid w:val="00995BC5"/>
    <w:rsid w:val="009A0719"/>
    <w:rsid w:val="009A0D79"/>
    <w:rsid w:val="009A13B1"/>
    <w:rsid w:val="009A1A02"/>
    <w:rsid w:val="009A45CD"/>
    <w:rsid w:val="009B048E"/>
    <w:rsid w:val="009B1B62"/>
    <w:rsid w:val="009B24F1"/>
    <w:rsid w:val="009B3488"/>
    <w:rsid w:val="009B4E3C"/>
    <w:rsid w:val="009B5DED"/>
    <w:rsid w:val="009B612C"/>
    <w:rsid w:val="009B76F6"/>
    <w:rsid w:val="009B7745"/>
    <w:rsid w:val="009C00F2"/>
    <w:rsid w:val="009C0CE5"/>
    <w:rsid w:val="009C32AE"/>
    <w:rsid w:val="009C4360"/>
    <w:rsid w:val="009C451E"/>
    <w:rsid w:val="009C5242"/>
    <w:rsid w:val="009C6270"/>
    <w:rsid w:val="009C66B6"/>
    <w:rsid w:val="009C68E2"/>
    <w:rsid w:val="009C74C1"/>
    <w:rsid w:val="009D0404"/>
    <w:rsid w:val="009D0D7B"/>
    <w:rsid w:val="009D0F1A"/>
    <w:rsid w:val="009D26DF"/>
    <w:rsid w:val="009D5925"/>
    <w:rsid w:val="009D5D17"/>
    <w:rsid w:val="009D6B18"/>
    <w:rsid w:val="009D7122"/>
    <w:rsid w:val="009E0698"/>
    <w:rsid w:val="009E139A"/>
    <w:rsid w:val="009E2268"/>
    <w:rsid w:val="009E23A9"/>
    <w:rsid w:val="009E2936"/>
    <w:rsid w:val="009E2F74"/>
    <w:rsid w:val="009E3654"/>
    <w:rsid w:val="009E3AEB"/>
    <w:rsid w:val="009E3FB4"/>
    <w:rsid w:val="009E5A1A"/>
    <w:rsid w:val="009E64A8"/>
    <w:rsid w:val="009E6AAB"/>
    <w:rsid w:val="009E6F07"/>
    <w:rsid w:val="009E7EDB"/>
    <w:rsid w:val="009F1BE3"/>
    <w:rsid w:val="009F1F75"/>
    <w:rsid w:val="009F2022"/>
    <w:rsid w:val="009F45E8"/>
    <w:rsid w:val="009F52FF"/>
    <w:rsid w:val="009F647C"/>
    <w:rsid w:val="009F65A2"/>
    <w:rsid w:val="009F73F9"/>
    <w:rsid w:val="00A0200A"/>
    <w:rsid w:val="00A040A5"/>
    <w:rsid w:val="00A10DCC"/>
    <w:rsid w:val="00A11643"/>
    <w:rsid w:val="00A161B4"/>
    <w:rsid w:val="00A16CDF"/>
    <w:rsid w:val="00A17296"/>
    <w:rsid w:val="00A21EB3"/>
    <w:rsid w:val="00A25D1C"/>
    <w:rsid w:val="00A25F5A"/>
    <w:rsid w:val="00A30CA3"/>
    <w:rsid w:val="00A31303"/>
    <w:rsid w:val="00A347B2"/>
    <w:rsid w:val="00A40A7D"/>
    <w:rsid w:val="00A41425"/>
    <w:rsid w:val="00A4162C"/>
    <w:rsid w:val="00A4196F"/>
    <w:rsid w:val="00A41B66"/>
    <w:rsid w:val="00A44982"/>
    <w:rsid w:val="00A44A2D"/>
    <w:rsid w:val="00A44FF0"/>
    <w:rsid w:val="00A450F7"/>
    <w:rsid w:val="00A45C0D"/>
    <w:rsid w:val="00A52302"/>
    <w:rsid w:val="00A52865"/>
    <w:rsid w:val="00A53B5D"/>
    <w:rsid w:val="00A546E8"/>
    <w:rsid w:val="00A56D94"/>
    <w:rsid w:val="00A605D4"/>
    <w:rsid w:val="00A60730"/>
    <w:rsid w:val="00A60F6D"/>
    <w:rsid w:val="00A610F5"/>
    <w:rsid w:val="00A62184"/>
    <w:rsid w:val="00A63CB2"/>
    <w:rsid w:val="00A65B56"/>
    <w:rsid w:val="00A65B62"/>
    <w:rsid w:val="00A666C1"/>
    <w:rsid w:val="00A6711C"/>
    <w:rsid w:val="00A7067D"/>
    <w:rsid w:val="00A73A77"/>
    <w:rsid w:val="00A8006C"/>
    <w:rsid w:val="00A801B1"/>
    <w:rsid w:val="00A832CE"/>
    <w:rsid w:val="00A85073"/>
    <w:rsid w:val="00A908ED"/>
    <w:rsid w:val="00A90968"/>
    <w:rsid w:val="00A91A8E"/>
    <w:rsid w:val="00A92067"/>
    <w:rsid w:val="00A97403"/>
    <w:rsid w:val="00AA47CB"/>
    <w:rsid w:val="00AA4C99"/>
    <w:rsid w:val="00AA6DA3"/>
    <w:rsid w:val="00AA740C"/>
    <w:rsid w:val="00AB190C"/>
    <w:rsid w:val="00AB1D1E"/>
    <w:rsid w:val="00AB2F95"/>
    <w:rsid w:val="00AB5643"/>
    <w:rsid w:val="00AB5E30"/>
    <w:rsid w:val="00AC4483"/>
    <w:rsid w:val="00AC46BF"/>
    <w:rsid w:val="00AC6832"/>
    <w:rsid w:val="00AD0181"/>
    <w:rsid w:val="00AD2D20"/>
    <w:rsid w:val="00AD2F9A"/>
    <w:rsid w:val="00AE0555"/>
    <w:rsid w:val="00AE46F9"/>
    <w:rsid w:val="00AE5990"/>
    <w:rsid w:val="00AE5AF5"/>
    <w:rsid w:val="00AF12D0"/>
    <w:rsid w:val="00AF12FC"/>
    <w:rsid w:val="00AF2F0A"/>
    <w:rsid w:val="00B010AE"/>
    <w:rsid w:val="00B033C0"/>
    <w:rsid w:val="00B0351D"/>
    <w:rsid w:val="00B03AE5"/>
    <w:rsid w:val="00B045A9"/>
    <w:rsid w:val="00B05AD2"/>
    <w:rsid w:val="00B0740A"/>
    <w:rsid w:val="00B128DB"/>
    <w:rsid w:val="00B15D80"/>
    <w:rsid w:val="00B162CD"/>
    <w:rsid w:val="00B16B22"/>
    <w:rsid w:val="00B244CE"/>
    <w:rsid w:val="00B2501D"/>
    <w:rsid w:val="00B2544A"/>
    <w:rsid w:val="00B25637"/>
    <w:rsid w:val="00B26D99"/>
    <w:rsid w:val="00B32541"/>
    <w:rsid w:val="00B3322A"/>
    <w:rsid w:val="00B342A7"/>
    <w:rsid w:val="00B365B8"/>
    <w:rsid w:val="00B40D68"/>
    <w:rsid w:val="00B4247F"/>
    <w:rsid w:val="00B44431"/>
    <w:rsid w:val="00B46EEF"/>
    <w:rsid w:val="00B47310"/>
    <w:rsid w:val="00B4751E"/>
    <w:rsid w:val="00B500BE"/>
    <w:rsid w:val="00B50C09"/>
    <w:rsid w:val="00B515E0"/>
    <w:rsid w:val="00B53AD6"/>
    <w:rsid w:val="00B546A7"/>
    <w:rsid w:val="00B56D3C"/>
    <w:rsid w:val="00B63443"/>
    <w:rsid w:val="00B67CEA"/>
    <w:rsid w:val="00B67E50"/>
    <w:rsid w:val="00B70471"/>
    <w:rsid w:val="00B71625"/>
    <w:rsid w:val="00B72728"/>
    <w:rsid w:val="00B733E6"/>
    <w:rsid w:val="00B739DC"/>
    <w:rsid w:val="00B73A65"/>
    <w:rsid w:val="00B73F1A"/>
    <w:rsid w:val="00B760BA"/>
    <w:rsid w:val="00B8304A"/>
    <w:rsid w:val="00B83DB7"/>
    <w:rsid w:val="00B84422"/>
    <w:rsid w:val="00B84DD8"/>
    <w:rsid w:val="00B85B43"/>
    <w:rsid w:val="00B863AF"/>
    <w:rsid w:val="00B87D9C"/>
    <w:rsid w:val="00B90DB1"/>
    <w:rsid w:val="00B90F87"/>
    <w:rsid w:val="00B9122E"/>
    <w:rsid w:val="00B94A4B"/>
    <w:rsid w:val="00B95F7F"/>
    <w:rsid w:val="00B96CF4"/>
    <w:rsid w:val="00B97663"/>
    <w:rsid w:val="00B97D2B"/>
    <w:rsid w:val="00BA1500"/>
    <w:rsid w:val="00BA3208"/>
    <w:rsid w:val="00BA4D03"/>
    <w:rsid w:val="00BA5C5F"/>
    <w:rsid w:val="00BB1C8C"/>
    <w:rsid w:val="00BB38A0"/>
    <w:rsid w:val="00BB44A9"/>
    <w:rsid w:val="00BB47F5"/>
    <w:rsid w:val="00BB4D83"/>
    <w:rsid w:val="00BB59CB"/>
    <w:rsid w:val="00BB5CBB"/>
    <w:rsid w:val="00BB5EC4"/>
    <w:rsid w:val="00BB680D"/>
    <w:rsid w:val="00BB6C3D"/>
    <w:rsid w:val="00BB7CA8"/>
    <w:rsid w:val="00BC0362"/>
    <w:rsid w:val="00BC2463"/>
    <w:rsid w:val="00BC2998"/>
    <w:rsid w:val="00BC3F62"/>
    <w:rsid w:val="00BC5698"/>
    <w:rsid w:val="00BC77A5"/>
    <w:rsid w:val="00BC7A6D"/>
    <w:rsid w:val="00BD032E"/>
    <w:rsid w:val="00BD0541"/>
    <w:rsid w:val="00BD1A33"/>
    <w:rsid w:val="00BD2BDC"/>
    <w:rsid w:val="00BD2E04"/>
    <w:rsid w:val="00BD41F4"/>
    <w:rsid w:val="00BD484D"/>
    <w:rsid w:val="00BD54E2"/>
    <w:rsid w:val="00BD6207"/>
    <w:rsid w:val="00BD6FE8"/>
    <w:rsid w:val="00BE5C8C"/>
    <w:rsid w:val="00BF2819"/>
    <w:rsid w:val="00BF2E21"/>
    <w:rsid w:val="00BF4126"/>
    <w:rsid w:val="00BF5AEE"/>
    <w:rsid w:val="00BF7524"/>
    <w:rsid w:val="00C048E2"/>
    <w:rsid w:val="00C04CF5"/>
    <w:rsid w:val="00C10645"/>
    <w:rsid w:val="00C14CB7"/>
    <w:rsid w:val="00C156FB"/>
    <w:rsid w:val="00C167C2"/>
    <w:rsid w:val="00C16A7D"/>
    <w:rsid w:val="00C17C3D"/>
    <w:rsid w:val="00C17D53"/>
    <w:rsid w:val="00C23BEC"/>
    <w:rsid w:val="00C242A7"/>
    <w:rsid w:val="00C25F73"/>
    <w:rsid w:val="00C33899"/>
    <w:rsid w:val="00C4116F"/>
    <w:rsid w:val="00C428DE"/>
    <w:rsid w:val="00C42BF3"/>
    <w:rsid w:val="00C42D09"/>
    <w:rsid w:val="00C44521"/>
    <w:rsid w:val="00C51B60"/>
    <w:rsid w:val="00C539EE"/>
    <w:rsid w:val="00C56341"/>
    <w:rsid w:val="00C60043"/>
    <w:rsid w:val="00C61648"/>
    <w:rsid w:val="00C62FF1"/>
    <w:rsid w:val="00C640F0"/>
    <w:rsid w:val="00C655B7"/>
    <w:rsid w:val="00C669F2"/>
    <w:rsid w:val="00C6780F"/>
    <w:rsid w:val="00C72EFB"/>
    <w:rsid w:val="00C7309D"/>
    <w:rsid w:val="00C73CA6"/>
    <w:rsid w:val="00C75873"/>
    <w:rsid w:val="00C81017"/>
    <w:rsid w:val="00C8190F"/>
    <w:rsid w:val="00C9124C"/>
    <w:rsid w:val="00C9193C"/>
    <w:rsid w:val="00C92218"/>
    <w:rsid w:val="00C92469"/>
    <w:rsid w:val="00C926DB"/>
    <w:rsid w:val="00C92EA6"/>
    <w:rsid w:val="00C93226"/>
    <w:rsid w:val="00C93272"/>
    <w:rsid w:val="00C9454F"/>
    <w:rsid w:val="00C9602D"/>
    <w:rsid w:val="00CA066D"/>
    <w:rsid w:val="00CA083B"/>
    <w:rsid w:val="00CA0971"/>
    <w:rsid w:val="00CA2DB5"/>
    <w:rsid w:val="00CA3070"/>
    <w:rsid w:val="00CA79BC"/>
    <w:rsid w:val="00CB1269"/>
    <w:rsid w:val="00CB179E"/>
    <w:rsid w:val="00CB1836"/>
    <w:rsid w:val="00CB1866"/>
    <w:rsid w:val="00CB3FC3"/>
    <w:rsid w:val="00CB6152"/>
    <w:rsid w:val="00CB6D66"/>
    <w:rsid w:val="00CC0B9C"/>
    <w:rsid w:val="00CC5908"/>
    <w:rsid w:val="00CC74B4"/>
    <w:rsid w:val="00CD2054"/>
    <w:rsid w:val="00CD294E"/>
    <w:rsid w:val="00CD6209"/>
    <w:rsid w:val="00CD66E3"/>
    <w:rsid w:val="00CE0791"/>
    <w:rsid w:val="00CE2312"/>
    <w:rsid w:val="00CE44F2"/>
    <w:rsid w:val="00CE45D2"/>
    <w:rsid w:val="00CE605D"/>
    <w:rsid w:val="00CF0C28"/>
    <w:rsid w:val="00CF34D8"/>
    <w:rsid w:val="00CF58BD"/>
    <w:rsid w:val="00CF6103"/>
    <w:rsid w:val="00CF64C0"/>
    <w:rsid w:val="00CF7923"/>
    <w:rsid w:val="00D01923"/>
    <w:rsid w:val="00D06249"/>
    <w:rsid w:val="00D06AEB"/>
    <w:rsid w:val="00D10226"/>
    <w:rsid w:val="00D105B0"/>
    <w:rsid w:val="00D10858"/>
    <w:rsid w:val="00D10882"/>
    <w:rsid w:val="00D113D5"/>
    <w:rsid w:val="00D15DE7"/>
    <w:rsid w:val="00D1673D"/>
    <w:rsid w:val="00D21651"/>
    <w:rsid w:val="00D227BA"/>
    <w:rsid w:val="00D22C7E"/>
    <w:rsid w:val="00D2698A"/>
    <w:rsid w:val="00D26E0A"/>
    <w:rsid w:val="00D306C5"/>
    <w:rsid w:val="00D30EC6"/>
    <w:rsid w:val="00D3261F"/>
    <w:rsid w:val="00D32A74"/>
    <w:rsid w:val="00D33147"/>
    <w:rsid w:val="00D348CA"/>
    <w:rsid w:val="00D37FE1"/>
    <w:rsid w:val="00D41A7A"/>
    <w:rsid w:val="00D4294A"/>
    <w:rsid w:val="00D42AD3"/>
    <w:rsid w:val="00D43689"/>
    <w:rsid w:val="00D4636F"/>
    <w:rsid w:val="00D46F86"/>
    <w:rsid w:val="00D50783"/>
    <w:rsid w:val="00D527DA"/>
    <w:rsid w:val="00D53E11"/>
    <w:rsid w:val="00D56DCD"/>
    <w:rsid w:val="00D57D06"/>
    <w:rsid w:val="00D57E56"/>
    <w:rsid w:val="00D62944"/>
    <w:rsid w:val="00D6361E"/>
    <w:rsid w:val="00D657F9"/>
    <w:rsid w:val="00D65C04"/>
    <w:rsid w:val="00D65DE9"/>
    <w:rsid w:val="00D66C03"/>
    <w:rsid w:val="00D67A9C"/>
    <w:rsid w:val="00D7426C"/>
    <w:rsid w:val="00D7670E"/>
    <w:rsid w:val="00D77E6D"/>
    <w:rsid w:val="00D84156"/>
    <w:rsid w:val="00D8605B"/>
    <w:rsid w:val="00D86B56"/>
    <w:rsid w:val="00D9030B"/>
    <w:rsid w:val="00D9280D"/>
    <w:rsid w:val="00D959ED"/>
    <w:rsid w:val="00D96D06"/>
    <w:rsid w:val="00D97AB3"/>
    <w:rsid w:val="00DA05E3"/>
    <w:rsid w:val="00DB4FCD"/>
    <w:rsid w:val="00DB5327"/>
    <w:rsid w:val="00DC34D4"/>
    <w:rsid w:val="00DC37DA"/>
    <w:rsid w:val="00DC683C"/>
    <w:rsid w:val="00DC72B6"/>
    <w:rsid w:val="00DC7858"/>
    <w:rsid w:val="00DD14D7"/>
    <w:rsid w:val="00DD26B2"/>
    <w:rsid w:val="00DD2F1F"/>
    <w:rsid w:val="00DD441B"/>
    <w:rsid w:val="00DD5FFA"/>
    <w:rsid w:val="00DE02C7"/>
    <w:rsid w:val="00DE19E8"/>
    <w:rsid w:val="00DE1C7A"/>
    <w:rsid w:val="00DE1C97"/>
    <w:rsid w:val="00DE22B3"/>
    <w:rsid w:val="00DE2837"/>
    <w:rsid w:val="00DE521C"/>
    <w:rsid w:val="00DE5659"/>
    <w:rsid w:val="00DE5820"/>
    <w:rsid w:val="00DE5C56"/>
    <w:rsid w:val="00DE6E9A"/>
    <w:rsid w:val="00DF1B9C"/>
    <w:rsid w:val="00DF27BF"/>
    <w:rsid w:val="00E02632"/>
    <w:rsid w:val="00E112E7"/>
    <w:rsid w:val="00E12AC9"/>
    <w:rsid w:val="00E138A3"/>
    <w:rsid w:val="00E1437D"/>
    <w:rsid w:val="00E15CF7"/>
    <w:rsid w:val="00E169F2"/>
    <w:rsid w:val="00E212B5"/>
    <w:rsid w:val="00E22244"/>
    <w:rsid w:val="00E248C5"/>
    <w:rsid w:val="00E24A50"/>
    <w:rsid w:val="00E27814"/>
    <w:rsid w:val="00E30223"/>
    <w:rsid w:val="00E31745"/>
    <w:rsid w:val="00E32E40"/>
    <w:rsid w:val="00E36FA1"/>
    <w:rsid w:val="00E37825"/>
    <w:rsid w:val="00E409E5"/>
    <w:rsid w:val="00E40F00"/>
    <w:rsid w:val="00E4117A"/>
    <w:rsid w:val="00E43AA6"/>
    <w:rsid w:val="00E43AEE"/>
    <w:rsid w:val="00E45002"/>
    <w:rsid w:val="00E47635"/>
    <w:rsid w:val="00E47EED"/>
    <w:rsid w:val="00E519B5"/>
    <w:rsid w:val="00E51A0F"/>
    <w:rsid w:val="00E52623"/>
    <w:rsid w:val="00E5481F"/>
    <w:rsid w:val="00E55DCA"/>
    <w:rsid w:val="00E5732C"/>
    <w:rsid w:val="00E60EFA"/>
    <w:rsid w:val="00E6153B"/>
    <w:rsid w:val="00E624C9"/>
    <w:rsid w:val="00E70D84"/>
    <w:rsid w:val="00E7224E"/>
    <w:rsid w:val="00E72875"/>
    <w:rsid w:val="00E72900"/>
    <w:rsid w:val="00E72A68"/>
    <w:rsid w:val="00E72D05"/>
    <w:rsid w:val="00E7483F"/>
    <w:rsid w:val="00E767CA"/>
    <w:rsid w:val="00E77B6C"/>
    <w:rsid w:val="00E86A5C"/>
    <w:rsid w:val="00E9233C"/>
    <w:rsid w:val="00E95B11"/>
    <w:rsid w:val="00EA05FF"/>
    <w:rsid w:val="00EA0987"/>
    <w:rsid w:val="00EA1A8A"/>
    <w:rsid w:val="00EA2858"/>
    <w:rsid w:val="00EB057B"/>
    <w:rsid w:val="00EB0990"/>
    <w:rsid w:val="00EB1313"/>
    <w:rsid w:val="00EB1412"/>
    <w:rsid w:val="00EB1965"/>
    <w:rsid w:val="00EB2ABC"/>
    <w:rsid w:val="00EB3A44"/>
    <w:rsid w:val="00EB5F05"/>
    <w:rsid w:val="00EC1E71"/>
    <w:rsid w:val="00EC24C0"/>
    <w:rsid w:val="00EC491F"/>
    <w:rsid w:val="00EC6B0A"/>
    <w:rsid w:val="00EC7792"/>
    <w:rsid w:val="00ED076B"/>
    <w:rsid w:val="00ED09CE"/>
    <w:rsid w:val="00ED1FEE"/>
    <w:rsid w:val="00EE02E1"/>
    <w:rsid w:val="00EE34A0"/>
    <w:rsid w:val="00EE39CB"/>
    <w:rsid w:val="00EE3C10"/>
    <w:rsid w:val="00EE6149"/>
    <w:rsid w:val="00EF0E0B"/>
    <w:rsid w:val="00EF0F4C"/>
    <w:rsid w:val="00EF2E85"/>
    <w:rsid w:val="00EF2F54"/>
    <w:rsid w:val="00F009DE"/>
    <w:rsid w:val="00F03263"/>
    <w:rsid w:val="00F03499"/>
    <w:rsid w:val="00F03DBB"/>
    <w:rsid w:val="00F13D23"/>
    <w:rsid w:val="00F14DA3"/>
    <w:rsid w:val="00F15FD3"/>
    <w:rsid w:val="00F201C4"/>
    <w:rsid w:val="00F20334"/>
    <w:rsid w:val="00F22DCA"/>
    <w:rsid w:val="00F30D4B"/>
    <w:rsid w:val="00F32A90"/>
    <w:rsid w:val="00F34C37"/>
    <w:rsid w:val="00F3506D"/>
    <w:rsid w:val="00F35B6B"/>
    <w:rsid w:val="00F3612C"/>
    <w:rsid w:val="00F364BE"/>
    <w:rsid w:val="00F37362"/>
    <w:rsid w:val="00F379E4"/>
    <w:rsid w:val="00F37A6D"/>
    <w:rsid w:val="00F40807"/>
    <w:rsid w:val="00F4297D"/>
    <w:rsid w:val="00F441CD"/>
    <w:rsid w:val="00F44380"/>
    <w:rsid w:val="00F44EEA"/>
    <w:rsid w:val="00F452F1"/>
    <w:rsid w:val="00F45C5F"/>
    <w:rsid w:val="00F4606F"/>
    <w:rsid w:val="00F50354"/>
    <w:rsid w:val="00F505C5"/>
    <w:rsid w:val="00F51253"/>
    <w:rsid w:val="00F53F0D"/>
    <w:rsid w:val="00F55BAD"/>
    <w:rsid w:val="00F56DE7"/>
    <w:rsid w:val="00F64329"/>
    <w:rsid w:val="00F643F9"/>
    <w:rsid w:val="00F65273"/>
    <w:rsid w:val="00F659E8"/>
    <w:rsid w:val="00F67267"/>
    <w:rsid w:val="00F67340"/>
    <w:rsid w:val="00F76796"/>
    <w:rsid w:val="00F800AC"/>
    <w:rsid w:val="00F81E3B"/>
    <w:rsid w:val="00F871B6"/>
    <w:rsid w:val="00F876E9"/>
    <w:rsid w:val="00F87D74"/>
    <w:rsid w:val="00F9156B"/>
    <w:rsid w:val="00F925D1"/>
    <w:rsid w:val="00F9380D"/>
    <w:rsid w:val="00F951D8"/>
    <w:rsid w:val="00F9596D"/>
    <w:rsid w:val="00FA282E"/>
    <w:rsid w:val="00FA34BE"/>
    <w:rsid w:val="00FA67EB"/>
    <w:rsid w:val="00FA7B89"/>
    <w:rsid w:val="00FB30D3"/>
    <w:rsid w:val="00FB48EE"/>
    <w:rsid w:val="00FB4F43"/>
    <w:rsid w:val="00FB6143"/>
    <w:rsid w:val="00FC0499"/>
    <w:rsid w:val="00FC0BE1"/>
    <w:rsid w:val="00FC22B4"/>
    <w:rsid w:val="00FD4FB9"/>
    <w:rsid w:val="00FD7278"/>
    <w:rsid w:val="00FE1608"/>
    <w:rsid w:val="00FE1F93"/>
    <w:rsid w:val="00FE4DEC"/>
    <w:rsid w:val="00FE7357"/>
    <w:rsid w:val="00FF0139"/>
    <w:rsid w:val="00FF4F89"/>
    <w:rsid w:val="00FF598C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49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FC04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nhideWhenUsed/>
    <w:rsid w:val="00165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6577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3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813340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673A0A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673A0A"/>
    <w:rPr>
      <w:rFonts w:ascii="Times New Roman" w:eastAsia="Times New Roman" w:hAnsi="Times New Roman"/>
      <w:b/>
      <w:sz w:val="28"/>
    </w:rPr>
  </w:style>
  <w:style w:type="paragraph" w:styleId="Lista2">
    <w:name w:val="List 2"/>
    <w:basedOn w:val="Normalny"/>
    <w:unhideWhenUsed/>
    <w:rsid w:val="00B63443"/>
    <w:pPr>
      <w:ind w:left="566" w:hanging="283"/>
      <w:contextualSpacing/>
    </w:pPr>
  </w:style>
  <w:style w:type="paragraph" w:styleId="NormalnyWeb">
    <w:name w:val="Normal (Web)"/>
    <w:basedOn w:val="Normalny"/>
    <w:uiPriority w:val="99"/>
    <w:unhideWhenUsed/>
    <w:rsid w:val="004A36F5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omylnaczcionkaakapitu"/>
    <w:rsid w:val="00643192"/>
  </w:style>
  <w:style w:type="character" w:styleId="Numerstrony">
    <w:name w:val="page number"/>
    <w:basedOn w:val="Domylnaczcionkaakapitu"/>
    <w:rsid w:val="00B94A4B"/>
  </w:style>
  <w:style w:type="character" w:styleId="Odwoaniedokomentarza">
    <w:name w:val="annotation reference"/>
    <w:semiHidden/>
    <w:rsid w:val="00B94A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4A4B"/>
  </w:style>
  <w:style w:type="character" w:customStyle="1" w:styleId="TekstkomentarzaZnak">
    <w:name w:val="Tekst komentarza Znak"/>
    <w:link w:val="Tekstkomentarza"/>
    <w:semiHidden/>
    <w:rsid w:val="00B94A4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4A4B"/>
    <w:rPr>
      <w:b/>
      <w:bCs/>
    </w:rPr>
  </w:style>
  <w:style w:type="character" w:customStyle="1" w:styleId="TematkomentarzaZnak">
    <w:name w:val="Temat komentarza Znak"/>
    <w:link w:val="Tematkomentarza"/>
    <w:semiHidden/>
    <w:rsid w:val="00B94A4B"/>
    <w:rPr>
      <w:rFonts w:ascii="Times New Roman" w:eastAsia="Times New Roman" w:hAnsi="Times New Roman"/>
      <w:b/>
      <w:bCs/>
    </w:rPr>
  </w:style>
  <w:style w:type="paragraph" w:styleId="Tekstpodstawowywcity2">
    <w:name w:val="Body Text Indent 2"/>
    <w:basedOn w:val="Normalny"/>
    <w:link w:val="Tekstpodstawowywcity2Znak"/>
    <w:rsid w:val="00B94A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B94A4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B94A4B"/>
  </w:style>
  <w:style w:type="character" w:customStyle="1" w:styleId="TekstprzypisukocowegoZnak">
    <w:name w:val="Tekst przypisu końcowego Znak"/>
    <w:link w:val="Tekstprzypisukocowego"/>
    <w:semiHidden/>
    <w:rsid w:val="00B94A4B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B94A4B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6634F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-Siatka">
    <w:name w:val="Table Grid"/>
    <w:basedOn w:val="Standardowy"/>
    <w:uiPriority w:val="39"/>
    <w:rsid w:val="00593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EF2F54"/>
    <w:rPr>
      <w:i/>
      <w:iCs/>
    </w:rPr>
  </w:style>
  <w:style w:type="character" w:styleId="Wyrnieniedelikatne">
    <w:name w:val="Subtle Emphasis"/>
    <w:uiPriority w:val="19"/>
    <w:qFormat/>
    <w:rsid w:val="00CB6152"/>
    <w:rPr>
      <w:i/>
      <w:iCs/>
      <w:color w:val="404040"/>
    </w:rPr>
  </w:style>
  <w:style w:type="paragraph" w:customStyle="1" w:styleId="Default">
    <w:name w:val="Default"/>
    <w:rsid w:val="00DE1C97"/>
    <w:pPr>
      <w:autoSpaceDE w:val="0"/>
      <w:autoSpaceDN w:val="0"/>
      <w:adjustRightInd w:val="0"/>
    </w:pPr>
    <w:rPr>
      <w:rFonts w:ascii="Liberation Sans" w:eastAsiaTheme="minorHAnsi" w:hAnsi="Liberation Sans" w:cs="Liberation Sans"/>
      <w:color w:val="000000"/>
      <w:sz w:val="24"/>
      <w:szCs w:val="24"/>
      <w:lang w:eastAsia="en-US"/>
    </w:rPr>
  </w:style>
  <w:style w:type="paragraph" w:styleId="Bezodstpw">
    <w:name w:val="No Spacing"/>
    <w:link w:val="BezodstpwZnak"/>
    <w:qFormat/>
    <w:rsid w:val="00353E38"/>
    <w:pPr>
      <w:suppressAutoHyphens/>
    </w:pPr>
    <w:rPr>
      <w:rFonts w:ascii="Times New Roman" w:eastAsia="Times New Roman" w:hAnsi="Times New Roman"/>
      <w:sz w:val="24"/>
    </w:rPr>
  </w:style>
  <w:style w:type="character" w:customStyle="1" w:styleId="BezodstpwZnak">
    <w:name w:val="Bez odstępów Znak"/>
    <w:link w:val="Bezodstpw"/>
    <w:rsid w:val="00A347B2"/>
    <w:rPr>
      <w:rFonts w:ascii="Times New Roman" w:eastAsia="Times New Roman" w:hAnsi="Times New Roman"/>
      <w:sz w:val="24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83403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49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FC04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nhideWhenUsed/>
    <w:rsid w:val="00165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6577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3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813340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673A0A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673A0A"/>
    <w:rPr>
      <w:rFonts w:ascii="Times New Roman" w:eastAsia="Times New Roman" w:hAnsi="Times New Roman"/>
      <w:b/>
      <w:sz w:val="28"/>
    </w:rPr>
  </w:style>
  <w:style w:type="paragraph" w:styleId="Lista2">
    <w:name w:val="List 2"/>
    <w:basedOn w:val="Normalny"/>
    <w:unhideWhenUsed/>
    <w:rsid w:val="00B63443"/>
    <w:pPr>
      <w:ind w:left="566" w:hanging="283"/>
      <w:contextualSpacing/>
    </w:pPr>
  </w:style>
  <w:style w:type="paragraph" w:styleId="NormalnyWeb">
    <w:name w:val="Normal (Web)"/>
    <w:basedOn w:val="Normalny"/>
    <w:uiPriority w:val="99"/>
    <w:unhideWhenUsed/>
    <w:rsid w:val="004A36F5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omylnaczcionkaakapitu"/>
    <w:rsid w:val="00643192"/>
  </w:style>
  <w:style w:type="character" w:styleId="Numerstrony">
    <w:name w:val="page number"/>
    <w:basedOn w:val="Domylnaczcionkaakapitu"/>
    <w:rsid w:val="00B94A4B"/>
  </w:style>
  <w:style w:type="character" w:styleId="Odwoaniedokomentarza">
    <w:name w:val="annotation reference"/>
    <w:semiHidden/>
    <w:rsid w:val="00B94A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4A4B"/>
  </w:style>
  <w:style w:type="character" w:customStyle="1" w:styleId="TekstkomentarzaZnak">
    <w:name w:val="Tekst komentarza Znak"/>
    <w:link w:val="Tekstkomentarza"/>
    <w:semiHidden/>
    <w:rsid w:val="00B94A4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4A4B"/>
    <w:rPr>
      <w:b/>
      <w:bCs/>
    </w:rPr>
  </w:style>
  <w:style w:type="character" w:customStyle="1" w:styleId="TematkomentarzaZnak">
    <w:name w:val="Temat komentarza Znak"/>
    <w:link w:val="Tematkomentarza"/>
    <w:semiHidden/>
    <w:rsid w:val="00B94A4B"/>
    <w:rPr>
      <w:rFonts w:ascii="Times New Roman" w:eastAsia="Times New Roman" w:hAnsi="Times New Roman"/>
      <w:b/>
      <w:bCs/>
    </w:rPr>
  </w:style>
  <w:style w:type="paragraph" w:styleId="Tekstpodstawowywcity2">
    <w:name w:val="Body Text Indent 2"/>
    <w:basedOn w:val="Normalny"/>
    <w:link w:val="Tekstpodstawowywcity2Znak"/>
    <w:rsid w:val="00B94A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B94A4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B94A4B"/>
  </w:style>
  <w:style w:type="character" w:customStyle="1" w:styleId="TekstprzypisukocowegoZnak">
    <w:name w:val="Tekst przypisu końcowego Znak"/>
    <w:link w:val="Tekstprzypisukocowego"/>
    <w:semiHidden/>
    <w:rsid w:val="00B94A4B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B94A4B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6634F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-Siatka">
    <w:name w:val="Table Grid"/>
    <w:basedOn w:val="Standardowy"/>
    <w:uiPriority w:val="39"/>
    <w:rsid w:val="00593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EF2F54"/>
    <w:rPr>
      <w:i/>
      <w:iCs/>
    </w:rPr>
  </w:style>
  <w:style w:type="character" w:styleId="Wyrnieniedelikatne">
    <w:name w:val="Subtle Emphasis"/>
    <w:uiPriority w:val="19"/>
    <w:qFormat/>
    <w:rsid w:val="00CB6152"/>
    <w:rPr>
      <w:i/>
      <w:iCs/>
      <w:color w:val="404040"/>
    </w:rPr>
  </w:style>
  <w:style w:type="paragraph" w:customStyle="1" w:styleId="Default">
    <w:name w:val="Default"/>
    <w:rsid w:val="00DE1C97"/>
    <w:pPr>
      <w:autoSpaceDE w:val="0"/>
      <w:autoSpaceDN w:val="0"/>
      <w:adjustRightInd w:val="0"/>
    </w:pPr>
    <w:rPr>
      <w:rFonts w:ascii="Liberation Sans" w:eastAsiaTheme="minorHAnsi" w:hAnsi="Liberation Sans" w:cs="Liberation Sans"/>
      <w:color w:val="000000"/>
      <w:sz w:val="24"/>
      <w:szCs w:val="24"/>
      <w:lang w:eastAsia="en-US"/>
    </w:rPr>
  </w:style>
  <w:style w:type="paragraph" w:styleId="Bezodstpw">
    <w:name w:val="No Spacing"/>
    <w:link w:val="BezodstpwZnak"/>
    <w:qFormat/>
    <w:rsid w:val="00353E38"/>
    <w:pPr>
      <w:suppressAutoHyphens/>
    </w:pPr>
    <w:rPr>
      <w:rFonts w:ascii="Times New Roman" w:eastAsia="Times New Roman" w:hAnsi="Times New Roman"/>
      <w:sz w:val="24"/>
    </w:rPr>
  </w:style>
  <w:style w:type="character" w:customStyle="1" w:styleId="BezodstpwZnak">
    <w:name w:val="Bez odstępów Znak"/>
    <w:link w:val="Bezodstpw"/>
    <w:rsid w:val="00A347B2"/>
    <w:rPr>
      <w:rFonts w:ascii="Times New Roman" w:eastAsia="Times New Roman" w:hAnsi="Times New Roman"/>
      <w:sz w:val="24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8340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906C8-0536-457C-AA7F-E7550ABD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1422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9935</CharactersWithSpaces>
  <SharedDoc>false</SharedDoc>
  <HLinks>
    <vt:vector size="6" baseType="variant">
      <vt:variant>
        <vt:i4>4915283</vt:i4>
      </vt:variant>
      <vt:variant>
        <vt:i4>0</vt:i4>
      </vt:variant>
      <vt:variant>
        <vt:i4>0</vt:i4>
      </vt:variant>
      <vt:variant>
        <vt:i4>5</vt:i4>
      </vt:variant>
      <vt:variant>
        <vt:lpwstr>http://www.ckis.konin.pl/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6</cp:revision>
  <cp:lastPrinted>2019-11-27T13:01:00Z</cp:lastPrinted>
  <dcterms:created xsi:type="dcterms:W3CDTF">2019-11-26T17:45:00Z</dcterms:created>
  <dcterms:modified xsi:type="dcterms:W3CDTF">2019-11-27T13:32:00Z</dcterms:modified>
</cp:coreProperties>
</file>