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97" w:rsidRPr="003E2905" w:rsidRDefault="00DE1C97" w:rsidP="00DE1C97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i/>
          <w:szCs w:val="24"/>
        </w:rPr>
      </w:pPr>
      <w:r w:rsidRPr="003E2905">
        <w:rPr>
          <w:rFonts w:ascii="Tahoma" w:hAnsi="Tahoma" w:cs="Tahoma"/>
          <w:b/>
          <w:bCs/>
          <w:i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E1C97" w:rsidRPr="00DF2F4E" w:rsidTr="00114364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Tel. ..................................................... 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DE1C97" w:rsidRPr="00320402" w:rsidRDefault="00DE1C97" w:rsidP="000B7E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DE1C97" w:rsidRPr="00EE1080" w:rsidRDefault="00DE1C97" w:rsidP="00114364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DE1C97" w:rsidRPr="00DF2F4E" w:rsidRDefault="00DE1C97" w:rsidP="00114364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DE1C97" w:rsidRPr="001B0941" w:rsidRDefault="00DE1C97" w:rsidP="00DE1C97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DE1C97" w:rsidRPr="001B0941" w:rsidRDefault="00DE1C97" w:rsidP="00DE1C97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DE1C97" w:rsidRPr="001B0941" w:rsidRDefault="00DE1C97" w:rsidP="00DE1C97">
      <w:pPr>
        <w:suppressAutoHyphens/>
        <w:jc w:val="center"/>
        <w:rPr>
          <w:rFonts w:ascii="Tahoma" w:hAnsi="Tahoma" w:cs="Tahoma"/>
          <w:sz w:val="22"/>
          <w:szCs w:val="22"/>
        </w:rPr>
      </w:pPr>
    </w:p>
    <w:p w:rsidR="00DE1C97" w:rsidRPr="001B0941" w:rsidRDefault="00DE1C97" w:rsidP="00DE1C9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nieograniczonego” na: </w:t>
      </w:r>
    </w:p>
    <w:p w:rsidR="00DE1C97" w:rsidRPr="001B0941" w:rsidRDefault="00DE1C97" w:rsidP="00DE1C97">
      <w:pPr>
        <w:keepNext/>
        <w:tabs>
          <w:tab w:val="num" w:pos="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2F6B1D" w:rsidRPr="002F6B1D" w:rsidRDefault="002F6B1D" w:rsidP="002F6B1D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F6B1D">
        <w:rPr>
          <w:rFonts w:ascii="Tahoma" w:hAnsi="Tahoma" w:cs="Tahoma"/>
          <w:b/>
          <w:sz w:val="22"/>
          <w:szCs w:val="22"/>
        </w:rPr>
        <w:t xml:space="preserve">Przeprowadzenie badań odpadów dostarczanych do Zakładu Termicznego Unieszkodliwiania Odpadów Komunalnych w Koninie </w:t>
      </w:r>
    </w:p>
    <w:p w:rsidR="00DE1C97" w:rsidRPr="001B0941" w:rsidRDefault="00DE1C97" w:rsidP="00DE1C97">
      <w:pPr>
        <w:keepNext/>
        <w:tabs>
          <w:tab w:val="num" w:pos="432"/>
        </w:tabs>
        <w:suppressAutoHyphens/>
        <w:jc w:val="both"/>
        <w:outlineLvl w:val="0"/>
        <w:rPr>
          <w:rFonts w:ascii="Tahoma" w:hAnsi="Tahoma" w:cs="Tahoma"/>
          <w:sz w:val="22"/>
          <w:szCs w:val="22"/>
        </w:rPr>
      </w:pPr>
    </w:p>
    <w:p w:rsidR="00DE1C97" w:rsidRPr="001B0941" w:rsidRDefault="00DE1C97" w:rsidP="00DE1C97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B16B22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 xml:space="preserve">ogłoszonym w  Biuletynie Zamówień Publicznych  Nr </w:t>
      </w:r>
      <w:r w:rsidR="00B16B22" w:rsidRPr="00B16B22">
        <w:rPr>
          <w:rFonts w:ascii="Tahoma" w:hAnsi="Tahoma" w:cs="Tahoma"/>
          <w:sz w:val="22"/>
          <w:szCs w:val="22"/>
          <w:u w:val="single"/>
        </w:rPr>
        <w:t>617521</w:t>
      </w:r>
      <w:r w:rsidR="00594C02" w:rsidRPr="00B16B22">
        <w:rPr>
          <w:rFonts w:ascii="Tahoma" w:hAnsi="Tahoma" w:cs="Tahoma"/>
          <w:sz w:val="22"/>
          <w:szCs w:val="22"/>
          <w:u w:val="single"/>
        </w:rPr>
        <w:t>-N-2019</w:t>
      </w:r>
      <w:r w:rsidRPr="00B16B22">
        <w:rPr>
          <w:rFonts w:ascii="Tahoma" w:hAnsi="Tahoma" w:cs="Tahoma"/>
          <w:color w:val="auto"/>
          <w:sz w:val="22"/>
          <w:szCs w:val="22"/>
          <w:u w:val="single"/>
        </w:rPr>
        <w:t xml:space="preserve"> </w:t>
      </w:r>
      <w:r w:rsidRPr="00B16B22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 xml:space="preserve">z dnia </w:t>
      </w:r>
      <w:r w:rsidR="005E3287" w:rsidRPr="00B16B22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>15-11-201</w:t>
      </w:r>
      <w:r w:rsidR="00594C02" w:rsidRPr="00B16B22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>9</w:t>
      </w:r>
      <w:r w:rsidR="005E3287" w:rsidRPr="00B16B22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 xml:space="preserve"> </w:t>
      </w:r>
      <w:r w:rsidRPr="00B16B22">
        <w:rPr>
          <w:rFonts w:ascii="Tahoma" w:eastAsia="Times New Roman" w:hAnsi="Tahoma" w:cs="Tahoma"/>
          <w:color w:val="auto"/>
          <w:sz w:val="22"/>
          <w:szCs w:val="22"/>
          <w:u w:val="single"/>
          <w:lang w:eastAsia="pl-PL"/>
        </w:rPr>
        <w:t>r.</w:t>
      </w:r>
      <w:r w:rsidRPr="001B0941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na stronie internetowej zamawiającego </w:t>
      </w:r>
      <w:hyperlink r:id="rId9" w:history="1">
        <w:r w:rsidR="00B500BE" w:rsidRPr="001B0941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594C02">
        <w:rPr>
          <w:rFonts w:ascii="Tahoma" w:eastAsia="Times New Roman" w:hAnsi="Tahoma" w:cs="Tahoma"/>
          <w:sz w:val="22"/>
          <w:szCs w:val="22"/>
          <w:lang w:eastAsia="pl-PL"/>
        </w:rPr>
        <w:t xml:space="preserve">oraz </w:t>
      </w:r>
      <w:r w:rsidRPr="001B0941">
        <w:rPr>
          <w:rFonts w:ascii="Tahoma" w:eastAsia="Times New Roman" w:hAnsi="Tahoma" w:cs="Tahoma"/>
          <w:sz w:val="22"/>
          <w:szCs w:val="22"/>
          <w:lang w:eastAsia="pl-PL"/>
        </w:rPr>
        <w:t>w siedzibie  zamawiającego w  miejscu publicznie dostępnym</w:t>
      </w:r>
      <w:r w:rsidR="00B500BE"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 – tablica ogłoszeń</w:t>
      </w:r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2A4761" w:rsidRPr="001B0941" w:rsidRDefault="002A4761" w:rsidP="008E6AB4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SKŁADAMY OFERTĘ </w:t>
      </w:r>
      <w:r w:rsidRPr="001B0941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EA1A8A" w:rsidRPr="001B0941" w:rsidRDefault="002A4761" w:rsidP="008E6AB4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OFERUJEMY</w:t>
      </w:r>
      <w:r w:rsidR="00806685" w:rsidRPr="001B0941">
        <w:rPr>
          <w:rFonts w:ascii="Tahoma" w:hAnsi="Tahoma" w:cs="Tahoma"/>
          <w:sz w:val="22"/>
          <w:szCs w:val="22"/>
        </w:rPr>
        <w:t xml:space="preserve"> </w:t>
      </w:r>
      <w:r w:rsidR="00353E38">
        <w:rPr>
          <w:rFonts w:ascii="Tahoma" w:hAnsi="Tahoma" w:cs="Tahoma"/>
          <w:b w:val="0"/>
          <w:sz w:val="22"/>
          <w:szCs w:val="22"/>
        </w:rPr>
        <w:t>wykonanie zamówienia</w:t>
      </w:r>
      <w:r w:rsidRPr="001B0941">
        <w:rPr>
          <w:rFonts w:ascii="Tahoma" w:hAnsi="Tahoma" w:cs="Tahoma"/>
          <w:b w:val="0"/>
          <w:sz w:val="22"/>
          <w:szCs w:val="22"/>
        </w:rPr>
        <w:t xml:space="preserve"> za cenę</w:t>
      </w:r>
      <w:r w:rsidR="00EA1A8A" w:rsidRPr="001B0941">
        <w:rPr>
          <w:rFonts w:ascii="Tahoma" w:hAnsi="Tahoma" w:cs="Tahoma"/>
          <w:b w:val="0"/>
          <w:sz w:val="22"/>
          <w:szCs w:val="22"/>
        </w:rPr>
        <w:t>:</w:t>
      </w:r>
    </w:p>
    <w:p w:rsidR="00D22C7E" w:rsidRPr="001B0941" w:rsidRDefault="00D22C7E" w:rsidP="008E6AB4">
      <w:pPr>
        <w:pStyle w:val="Tekstpodstawowy"/>
        <w:suppressAutoHyphens/>
        <w:spacing w:line="276" w:lineRule="auto"/>
        <w:ind w:left="360"/>
        <w:jc w:val="right"/>
        <w:rPr>
          <w:rFonts w:ascii="Tahoma" w:hAnsi="Tahoma" w:cs="Tahoma"/>
          <w:b w:val="0"/>
          <w:sz w:val="22"/>
          <w:szCs w:val="22"/>
        </w:rPr>
      </w:pPr>
      <w:r w:rsidRPr="001B0941">
        <w:rPr>
          <w:rFonts w:ascii="Tahoma" w:hAnsi="Tahoma" w:cs="Tahoma"/>
          <w:b w:val="0"/>
          <w:sz w:val="22"/>
          <w:szCs w:val="22"/>
        </w:rPr>
        <w:t>….............................................. zł (netto)</w:t>
      </w: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+       ....................................... zł podatek VAT</w:t>
      </w: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=      ................................................. zł (brutto)</w:t>
      </w:r>
    </w:p>
    <w:p w:rsidR="002A4761" w:rsidRPr="001B0941" w:rsidRDefault="00D22C7E" w:rsidP="008E6AB4">
      <w:pPr>
        <w:suppressAutoHyphens/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słownie :........................................................................................................złotych (brutto)</w:t>
      </w:r>
    </w:p>
    <w:p w:rsidR="002A4761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OŚWIADCZAMY, </w:t>
      </w:r>
      <w:r w:rsidRPr="001B0941">
        <w:rPr>
          <w:rFonts w:ascii="Tahoma" w:hAnsi="Tahoma" w:cs="Tahoma"/>
          <w:sz w:val="22"/>
          <w:szCs w:val="22"/>
        </w:rPr>
        <w:t>że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zapoznaliśmy się ze specyfikacją istotnych warunków zamówienia </w:t>
      </w:r>
      <w:r w:rsidR="00634BDA" w:rsidRPr="001B0941">
        <w:rPr>
          <w:rFonts w:ascii="Tahoma" w:hAnsi="Tahoma" w:cs="Tahoma"/>
          <w:sz w:val="22"/>
          <w:szCs w:val="22"/>
        </w:rPr>
        <w:t xml:space="preserve">wraz z załącznikami </w:t>
      </w:r>
      <w:r w:rsidRPr="001B0941">
        <w:rPr>
          <w:rFonts w:ascii="Tahoma" w:hAnsi="Tahoma" w:cs="Tahoma"/>
          <w:sz w:val="22"/>
          <w:szCs w:val="22"/>
        </w:rPr>
        <w:t>i uznajemy się za związanych określonymi w niej postanowieniami oraz zasadami postępowania.</w:t>
      </w:r>
    </w:p>
    <w:p w:rsidR="009A1A02" w:rsidRDefault="002A4761" w:rsidP="009A1A02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9B048E" w:rsidRPr="001B0941" w:rsidRDefault="0079601A" w:rsidP="009A1A02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 xml:space="preserve"> do </w:t>
      </w:r>
      <w:r w:rsidR="00E47EED" w:rsidRPr="001B0941">
        <w:rPr>
          <w:rFonts w:ascii="Tahoma" w:hAnsi="Tahoma" w:cs="Tahoma"/>
          <w:sz w:val="22"/>
          <w:szCs w:val="22"/>
        </w:rPr>
        <w:t xml:space="preserve">wykonania zamówienia w terminie </w:t>
      </w:r>
      <w:r w:rsidR="009A1A02" w:rsidRPr="001B0941">
        <w:rPr>
          <w:rFonts w:ascii="Tahoma" w:hAnsi="Tahoma" w:cs="Tahoma"/>
          <w:sz w:val="22"/>
          <w:szCs w:val="22"/>
        </w:rPr>
        <w:t xml:space="preserve">- </w:t>
      </w:r>
      <w:r w:rsidR="009A1A02" w:rsidRPr="001B0941">
        <w:rPr>
          <w:rFonts w:ascii="Tahoma" w:hAnsi="Tahoma" w:cs="Tahoma"/>
          <w:bCs/>
          <w:sz w:val="22"/>
          <w:szCs w:val="22"/>
        </w:rPr>
        <w:t>od d</w:t>
      </w:r>
      <w:r w:rsidR="00503733">
        <w:rPr>
          <w:rFonts w:ascii="Tahoma" w:hAnsi="Tahoma" w:cs="Tahoma"/>
          <w:bCs/>
          <w:sz w:val="22"/>
          <w:szCs w:val="22"/>
        </w:rPr>
        <w:t>nia zawarcia umowy do 31.12.2020</w:t>
      </w:r>
      <w:r w:rsidR="009A1A02" w:rsidRPr="001B0941">
        <w:rPr>
          <w:rFonts w:ascii="Tahoma" w:hAnsi="Tahoma" w:cs="Tahoma"/>
          <w:bCs/>
          <w:sz w:val="22"/>
          <w:szCs w:val="22"/>
        </w:rPr>
        <w:t xml:space="preserve"> r. </w:t>
      </w:r>
    </w:p>
    <w:p w:rsidR="002A4761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ZAPOZNALIŚMY SIĘ</w:t>
      </w:r>
      <w:r w:rsidRPr="001B0941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B500BE" w:rsidRPr="001B0941" w:rsidRDefault="002A4761" w:rsidP="00B500B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UWAŻAMY</w:t>
      </w:r>
      <w:r w:rsidR="004401D5" w:rsidRPr="001B0941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1B0941">
        <w:rPr>
          <w:rFonts w:ascii="Tahoma" w:hAnsi="Tahoma" w:cs="Tahoma"/>
          <w:b/>
          <w:sz w:val="22"/>
          <w:szCs w:val="22"/>
        </w:rPr>
        <w:t>SIĘ</w:t>
      </w:r>
      <w:r w:rsidRPr="001B0941">
        <w:rPr>
          <w:rFonts w:ascii="Tahoma" w:hAnsi="Tahoma" w:cs="Tahoma"/>
          <w:sz w:val="22"/>
          <w:szCs w:val="22"/>
        </w:rPr>
        <w:t xml:space="preserve"> </w:t>
      </w:r>
      <w:r w:rsidR="00363176" w:rsidRPr="001B0941">
        <w:rPr>
          <w:rFonts w:ascii="Tahoma" w:hAnsi="Tahoma" w:cs="Tahoma"/>
          <w:sz w:val="22"/>
          <w:szCs w:val="22"/>
        </w:rPr>
        <w:t xml:space="preserve">za </w:t>
      </w:r>
      <w:r w:rsidRPr="001B0941">
        <w:rPr>
          <w:rFonts w:ascii="Tahoma" w:hAnsi="Tahoma" w:cs="Tahoma"/>
          <w:sz w:val="22"/>
          <w:szCs w:val="22"/>
        </w:rPr>
        <w:t>związan</w:t>
      </w:r>
      <w:r w:rsidR="00363176" w:rsidRPr="001B0941">
        <w:rPr>
          <w:rFonts w:ascii="Tahoma" w:hAnsi="Tahoma" w:cs="Tahoma"/>
          <w:sz w:val="22"/>
          <w:szCs w:val="22"/>
        </w:rPr>
        <w:t>ych</w:t>
      </w:r>
      <w:r w:rsidRPr="001B0941">
        <w:rPr>
          <w:rFonts w:ascii="Tahoma" w:hAnsi="Tahoma" w:cs="Tahoma"/>
          <w:sz w:val="22"/>
          <w:szCs w:val="22"/>
        </w:rPr>
        <w:t xml:space="preserve"> niniejszą ofertą </w:t>
      </w:r>
      <w:r w:rsidR="00363176" w:rsidRPr="001B0941">
        <w:rPr>
          <w:rFonts w:ascii="Tahoma" w:hAnsi="Tahoma" w:cs="Tahoma"/>
          <w:sz w:val="22"/>
          <w:szCs w:val="22"/>
        </w:rPr>
        <w:t>w</w:t>
      </w:r>
      <w:r w:rsidRPr="001B0941">
        <w:rPr>
          <w:rFonts w:ascii="Tahoma" w:hAnsi="Tahoma" w:cs="Tahoma"/>
          <w:sz w:val="22"/>
          <w:szCs w:val="22"/>
        </w:rPr>
        <w:t xml:space="preserve"> czas</w:t>
      </w:r>
      <w:r w:rsidR="00363176" w:rsidRPr="001B0941">
        <w:rPr>
          <w:rFonts w:ascii="Tahoma" w:hAnsi="Tahoma" w:cs="Tahoma"/>
          <w:sz w:val="22"/>
          <w:szCs w:val="22"/>
        </w:rPr>
        <w:t>ie</w:t>
      </w:r>
      <w:r w:rsidRPr="001B0941">
        <w:rPr>
          <w:rFonts w:ascii="Tahoma" w:hAnsi="Tahoma" w:cs="Tahoma"/>
          <w:sz w:val="22"/>
          <w:szCs w:val="22"/>
        </w:rPr>
        <w:t xml:space="preserve"> wskazany</w:t>
      </w:r>
      <w:r w:rsidR="00363176" w:rsidRPr="001B0941">
        <w:rPr>
          <w:rFonts w:ascii="Tahoma" w:hAnsi="Tahoma" w:cs="Tahoma"/>
          <w:sz w:val="22"/>
          <w:szCs w:val="22"/>
        </w:rPr>
        <w:t>m</w:t>
      </w:r>
      <w:r w:rsidRPr="001B0941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363176" w:rsidRPr="001B0941">
        <w:rPr>
          <w:rFonts w:ascii="Tahoma" w:hAnsi="Tahoma" w:cs="Tahoma"/>
          <w:sz w:val="22"/>
          <w:szCs w:val="22"/>
        </w:rPr>
        <w:t>,</w:t>
      </w:r>
      <w:r w:rsidRPr="001B0941">
        <w:rPr>
          <w:rFonts w:ascii="Tahoma" w:hAnsi="Tahoma" w:cs="Tahoma"/>
          <w:sz w:val="22"/>
          <w:szCs w:val="22"/>
        </w:rPr>
        <w:t xml:space="preserve"> tj. przez okres </w:t>
      </w:r>
      <w:r w:rsidR="0046416E" w:rsidRPr="001B0941">
        <w:rPr>
          <w:rFonts w:ascii="Tahoma" w:hAnsi="Tahoma" w:cs="Tahoma"/>
          <w:sz w:val="22"/>
          <w:szCs w:val="22"/>
        </w:rPr>
        <w:t>30</w:t>
      </w:r>
      <w:r w:rsidRPr="001B0941">
        <w:rPr>
          <w:rFonts w:ascii="Tahoma" w:hAnsi="Tahoma" w:cs="Tahoma"/>
          <w:sz w:val="22"/>
          <w:szCs w:val="22"/>
        </w:rPr>
        <w:t xml:space="preserve"> dni od upływu terminu składania ofert.</w:t>
      </w:r>
    </w:p>
    <w:p w:rsidR="00B500BE" w:rsidRPr="001B0941" w:rsidRDefault="00B500BE" w:rsidP="00B500B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lastRenderedPageBreak/>
        <w:t>OŚWIADCZAMY, że</w:t>
      </w:r>
      <w:r w:rsidRPr="001B0941">
        <w:rPr>
          <w:rFonts w:ascii="Tahoma" w:hAnsi="Tahoma" w:cs="Tahoma"/>
          <w:sz w:val="22"/>
          <w:szCs w:val="22"/>
        </w:rPr>
        <w:t xml:space="preserve"> oferta nie zawiera/zawiera</w:t>
      </w:r>
      <w:r w:rsidRPr="001B0941">
        <w:rPr>
          <w:rFonts w:ascii="Tahoma" w:hAnsi="Tahoma" w:cs="Tahoma"/>
          <w:b/>
          <w:sz w:val="22"/>
          <w:szCs w:val="22"/>
          <w:vertAlign w:val="superscript"/>
        </w:rPr>
        <w:t xml:space="preserve">* </w:t>
      </w:r>
      <w:r w:rsidRPr="001B0941">
        <w:rPr>
          <w:rFonts w:ascii="Tahoma" w:hAnsi="Tahoma" w:cs="Tahoma"/>
          <w:sz w:val="22"/>
          <w:szCs w:val="22"/>
        </w:rPr>
        <w:t>informacji/e stanowiących/e tajemnicę przedsiębiorstwa w rozumieniu przepisów o zwalczaniu nieuczciwej konkurencji. Informacje takie zawarte są w następujących dokumentach:</w:t>
      </w:r>
    </w:p>
    <w:p w:rsidR="00B500BE" w:rsidRPr="001B0941" w:rsidRDefault="00B500BE" w:rsidP="00B500BE">
      <w:pPr>
        <w:suppressAutoHyphens/>
        <w:spacing w:line="30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……………………………….…........................................................................................</w:t>
      </w:r>
    </w:p>
    <w:p w:rsidR="00B500BE" w:rsidRPr="001B0941" w:rsidRDefault="00B500BE" w:rsidP="00B500BE">
      <w:pPr>
        <w:suppressAutoHyphens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      </w:t>
      </w:r>
      <w:r w:rsidRPr="001B0941">
        <w:rPr>
          <w:rFonts w:ascii="Tahoma" w:hAnsi="Tahoma" w:cs="Tahoma"/>
          <w:b/>
          <w:sz w:val="22"/>
          <w:szCs w:val="22"/>
          <w:u w:val="single"/>
        </w:rPr>
        <w:t>Uwaga: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>W przypadku wykazania, iż oferta zawiera zastrzeżone informacje stanowiące tajemnicę przedsiębiorstwa Wykonawca zobowiązany jest przedłożyć uzasadnienie powodów wprowadzenia takiego zastrzeżenia (cz. VI pkt 18.9</w:t>
      </w:r>
      <w:r w:rsidR="00B16B22">
        <w:rPr>
          <w:rFonts w:ascii="Tahoma" w:hAnsi="Tahoma" w:cs="Tahoma"/>
          <w:sz w:val="22"/>
          <w:szCs w:val="22"/>
        </w:rPr>
        <w:t xml:space="preserve"> i 18.10</w:t>
      </w:r>
      <w:r w:rsidRPr="001B0941">
        <w:rPr>
          <w:rFonts w:ascii="Tahoma" w:hAnsi="Tahoma" w:cs="Tahoma"/>
          <w:sz w:val="22"/>
          <w:szCs w:val="22"/>
        </w:rPr>
        <w:t xml:space="preserve"> SIWZ)</w:t>
      </w:r>
    </w:p>
    <w:p w:rsidR="0040599F" w:rsidRPr="001B0941" w:rsidRDefault="0040599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WSKAZUJEMY, </w:t>
      </w:r>
      <w:r w:rsidRPr="001B0941">
        <w:rPr>
          <w:rFonts w:ascii="Tahoma" w:hAnsi="Tahoma" w:cs="Tahoma"/>
          <w:sz w:val="22"/>
          <w:szCs w:val="22"/>
        </w:rPr>
        <w:t>że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="009E3AEB" w:rsidRPr="001B0941">
        <w:rPr>
          <w:rFonts w:ascii="Tahoma" w:hAnsi="Tahoma" w:cs="Tahoma"/>
          <w:sz w:val="22"/>
          <w:szCs w:val="22"/>
        </w:rPr>
        <w:br/>
      </w:r>
      <w:r w:rsidRPr="001B0941">
        <w:rPr>
          <w:rFonts w:ascii="Tahoma" w:hAnsi="Tahoma" w:cs="Tahoma"/>
          <w:sz w:val="22"/>
          <w:szCs w:val="22"/>
        </w:rPr>
        <w:t>w ogólnodostępnej i bezpłatnej bazie danych, z której Zamawiający może pobrać samodzielnie:</w:t>
      </w:r>
    </w:p>
    <w:p w:rsidR="0040599F" w:rsidRPr="001B0941" w:rsidRDefault="0040599F" w:rsidP="00187A37">
      <w:pPr>
        <w:suppressAutoHyphens/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40599F" w:rsidRPr="001B0941" w:rsidRDefault="0040599F" w:rsidP="00187A37">
      <w:pPr>
        <w:suppressAutoHyphens/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40599F" w:rsidRPr="001B0941" w:rsidRDefault="0040599F" w:rsidP="00187A3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40599F" w:rsidRPr="001B0941" w:rsidRDefault="0040599F" w:rsidP="00187A3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nie dotyczy.</w:t>
      </w:r>
    </w:p>
    <w:p w:rsidR="0040599F" w:rsidRPr="001B0941" w:rsidRDefault="009E3AEB" w:rsidP="008E6AB4">
      <w:pPr>
        <w:spacing w:before="120"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(właściwe zaznaczyć)</w:t>
      </w:r>
    </w:p>
    <w:p w:rsidR="0016634F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 </w:t>
      </w:r>
      <w:r w:rsidR="0016634F" w:rsidRPr="001B0941">
        <w:rPr>
          <w:rFonts w:ascii="Tahoma" w:hAnsi="Tahoma" w:cs="Tahoma"/>
          <w:b/>
          <w:sz w:val="22"/>
          <w:szCs w:val="22"/>
        </w:rPr>
        <w:t>PRZEWIDUJEMY / NIE PRZEWIDUJEMY</w:t>
      </w:r>
      <w:r w:rsidR="0016634F" w:rsidRPr="001B0941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="0016634F" w:rsidRPr="001B0941">
        <w:rPr>
          <w:rFonts w:ascii="Tahoma" w:hAnsi="Tahoma" w:cs="Tahoma"/>
          <w:b/>
          <w:sz w:val="22"/>
          <w:szCs w:val="22"/>
        </w:rPr>
        <w:t xml:space="preserve"> </w:t>
      </w:r>
      <w:r w:rsidR="0016634F" w:rsidRPr="001B0941">
        <w:rPr>
          <w:rFonts w:ascii="Tahoma" w:hAnsi="Tahoma" w:cs="Tahoma"/>
          <w:sz w:val="22"/>
          <w:szCs w:val="22"/>
        </w:rPr>
        <w:t>powierzenie</w:t>
      </w:r>
      <w:r w:rsidR="00E248C5" w:rsidRPr="001B0941">
        <w:rPr>
          <w:rFonts w:ascii="Tahoma" w:hAnsi="Tahoma" w:cs="Tahoma"/>
          <w:sz w:val="22"/>
          <w:szCs w:val="22"/>
        </w:rPr>
        <w:t>/a</w:t>
      </w:r>
      <w:r w:rsidR="0016634F" w:rsidRPr="001B0941">
        <w:rPr>
          <w:rFonts w:ascii="Tahoma" w:hAnsi="Tahoma" w:cs="Tahoma"/>
          <w:sz w:val="22"/>
          <w:szCs w:val="22"/>
        </w:rPr>
        <w:t xml:space="preserve"> podwykonawcom wykonanie</w:t>
      </w:r>
      <w:r w:rsidR="00E248C5" w:rsidRPr="001B0941">
        <w:rPr>
          <w:rFonts w:ascii="Tahoma" w:hAnsi="Tahoma" w:cs="Tahoma"/>
          <w:sz w:val="22"/>
          <w:szCs w:val="22"/>
        </w:rPr>
        <w:t>/a</w:t>
      </w:r>
      <w:r w:rsidR="0016634F" w:rsidRPr="001B0941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16634F" w:rsidRPr="001B0941" w:rsidTr="00AA4C99">
        <w:tc>
          <w:tcPr>
            <w:tcW w:w="570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DD441B" w:rsidRPr="001B0941" w:rsidTr="00AA4C99">
        <w:tc>
          <w:tcPr>
            <w:tcW w:w="570" w:type="dxa"/>
            <w:shd w:val="clear" w:color="auto" w:fill="auto"/>
            <w:vAlign w:val="center"/>
          </w:tcPr>
          <w:p w:rsidR="00DD441B" w:rsidRPr="001B0941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DD441B" w:rsidRPr="001B0941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D441B" w:rsidRPr="001B0941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7467F" w:rsidRPr="00F37E3D" w:rsidRDefault="0087467F" w:rsidP="0087467F">
      <w:pPr>
        <w:suppressAutoHyphens/>
        <w:spacing w:before="240"/>
        <w:ind w:left="357"/>
        <w:jc w:val="both"/>
        <w:rPr>
          <w:rFonts w:ascii="Tahoma" w:hAnsi="Tahoma" w:cs="Tahoma"/>
          <w:i/>
          <w:u w:val="single"/>
        </w:rPr>
      </w:pPr>
      <w:r w:rsidRPr="00F37E3D">
        <w:rPr>
          <w:rFonts w:ascii="Tahoma" w:hAnsi="Tahoma" w:cs="Tahoma"/>
          <w:b/>
          <w:u w:val="single"/>
        </w:rPr>
        <w:t>Uwaga!</w:t>
      </w:r>
      <w:r w:rsidRPr="00F37E3D">
        <w:rPr>
          <w:rFonts w:ascii="Tahoma" w:hAnsi="Tahoma" w:cs="Tahoma"/>
          <w:b/>
        </w:rPr>
        <w:t xml:space="preserve"> </w:t>
      </w:r>
      <w:r w:rsidRPr="00F37E3D">
        <w:rPr>
          <w:rFonts w:ascii="Tahoma" w:hAnsi="Tahoma" w:cs="Tahoma"/>
          <w:i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F37E3D">
        <w:rPr>
          <w:rFonts w:ascii="Tahoma" w:hAnsi="Tahoma" w:cs="Tahoma"/>
          <w:i/>
          <w:u w:val="single"/>
        </w:rPr>
        <w:t>realne uczestnictwo tego podmiotu w realizacji zamówienia</w:t>
      </w:r>
      <w:r w:rsidRPr="00F37E3D">
        <w:rPr>
          <w:rFonts w:ascii="Tahoma" w:hAnsi="Tahoma" w:cs="Tahoma"/>
          <w:u w:val="single"/>
        </w:rPr>
        <w:t xml:space="preserve"> </w:t>
      </w:r>
      <w:r w:rsidRPr="00F37E3D">
        <w:rPr>
          <w:rFonts w:ascii="Tahoma" w:hAnsi="Tahoma" w:cs="Tahoma"/>
          <w:i/>
          <w:u w:val="single"/>
        </w:rPr>
        <w:t>oraz załączyć pisemne zobowiązanie tego podmiotu, zg</w:t>
      </w:r>
      <w:r>
        <w:rPr>
          <w:rFonts w:ascii="Tahoma" w:hAnsi="Tahoma" w:cs="Tahoma"/>
          <w:i/>
          <w:u w:val="single"/>
        </w:rPr>
        <w:t>odnie z Częścią IV pkt. 6.3. – 6</w:t>
      </w:r>
      <w:r w:rsidRPr="00F37E3D">
        <w:rPr>
          <w:rFonts w:ascii="Tahoma" w:hAnsi="Tahoma" w:cs="Tahoma"/>
          <w:i/>
          <w:u w:val="single"/>
        </w:rPr>
        <w:t>.8. SIWZ.</w:t>
      </w:r>
    </w:p>
    <w:p w:rsidR="0087467F" w:rsidRPr="00F37E3D" w:rsidRDefault="0087467F" w:rsidP="0087467F">
      <w:pPr>
        <w:suppressAutoHyphens/>
        <w:spacing w:before="240"/>
        <w:ind w:left="357"/>
        <w:jc w:val="both"/>
        <w:rPr>
          <w:rFonts w:ascii="Tahoma" w:hAnsi="Tahoma" w:cs="Tahoma"/>
          <w:i/>
          <w:u w:val="single"/>
        </w:rPr>
      </w:pPr>
      <w:r w:rsidRPr="00F37E3D">
        <w:rPr>
          <w:rFonts w:ascii="Tahoma" w:hAnsi="Tahoma" w:cs="Tahoma"/>
          <w:i/>
        </w:rPr>
        <w:t>(W przypadku braku skreślenia odpowiedniej opcji/wypełnienia tabeli Zamawiający uzna, iż Wykonawca wykona zamówienie własnymi siłami).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OŚWIADCZAMY</w:t>
      </w:r>
      <w:r w:rsidRPr="001B0941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1B0941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>,</w:t>
      </w:r>
      <w:r w:rsidRPr="001B0941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ZOBOWIĄZUJEMY SIĘ </w:t>
      </w:r>
      <w:r w:rsidR="009E139A" w:rsidRPr="001B0941">
        <w:rPr>
          <w:rFonts w:ascii="Tahoma" w:hAnsi="Tahoma" w:cs="Tahoma"/>
          <w:b/>
          <w:sz w:val="22"/>
          <w:szCs w:val="22"/>
        </w:rPr>
        <w:t xml:space="preserve">w </w:t>
      </w:r>
      <w:r w:rsidRPr="001B0941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1B0941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1B0941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16634F" w:rsidRPr="001B0941" w:rsidRDefault="0016634F" w:rsidP="008E6AB4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>Nie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06C8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lastRenderedPageBreak/>
        <w:t>a)zatrudnia mniej niż 250 pracowników oraz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906C8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906C80">
        <w:rPr>
          <w:rFonts w:ascii="Tahoma" w:hAnsi="Tahoma" w:cs="Tahoma"/>
          <w:sz w:val="18"/>
          <w:szCs w:val="18"/>
          <w:lang w:val="pl-PL"/>
        </w:rPr>
        <w:t>;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06C8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16634F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2F6B1D" w:rsidRPr="002F6B1D" w:rsidRDefault="002F6B1D" w:rsidP="002F6B1D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F6B1D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2F6B1D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2F6B1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2F6B1D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2F6B1D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F6B1D">
        <w:rPr>
          <w:rFonts w:ascii="Tahoma" w:hAnsi="Tahoma" w:cs="Tahoma"/>
          <w:sz w:val="22"/>
          <w:szCs w:val="22"/>
        </w:rPr>
        <w:t xml:space="preserve">. </w:t>
      </w:r>
    </w:p>
    <w:p w:rsidR="002F6B1D" w:rsidRPr="002F6B1D" w:rsidRDefault="002F6B1D" w:rsidP="002F6B1D">
      <w:pPr>
        <w:spacing w:before="100" w:beforeAutospacing="1" w:after="100" w:afterAutospacing="1"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2F6B1D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2F6B1D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F6B1D" w:rsidRPr="002F6B1D" w:rsidRDefault="002F6B1D" w:rsidP="002F6B1D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2F6B1D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940D7B" w:rsidRPr="00940D7B" w:rsidRDefault="00940D7B" w:rsidP="00940D7B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40D7B">
        <w:rPr>
          <w:rFonts w:ascii="Tahoma" w:hAnsi="Tahoma" w:cs="Tahoma"/>
          <w:sz w:val="22"/>
          <w:szCs w:val="22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……………………………….</w:t>
      </w:r>
      <w:r w:rsidRPr="00940D7B">
        <w:rPr>
          <w:rFonts w:ascii="Tahoma" w:hAnsi="Tahoma" w:cs="Tahoma"/>
          <w:sz w:val="22"/>
          <w:szCs w:val="22"/>
        </w:rPr>
        <w:t>…</w:t>
      </w:r>
      <w:r w:rsidRPr="00940D7B">
        <w:rPr>
          <w:rFonts w:ascii="Tahoma" w:hAnsi="Tahoma" w:cs="Tahoma"/>
          <w:sz w:val="22"/>
          <w:szCs w:val="22"/>
        </w:rPr>
        <w:br/>
        <w:t>nr telefonu ……………………….…….……, e-mail ……………………....……………..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Załącznikami do niniejszej oferty są :</w:t>
      </w:r>
    </w:p>
    <w:p w:rsidR="005D07E2" w:rsidRPr="001B0941" w:rsidRDefault="005D07E2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CB1269" w:rsidRPr="001B0941" w:rsidRDefault="00CB1269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CB1269" w:rsidRPr="001B0941" w:rsidRDefault="00CB1269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906C80" w:rsidRPr="002F6B1D" w:rsidRDefault="0016634F" w:rsidP="00AF2F0A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Ofertę niniejszą składamy na ................................. kolejno ponumerowanych </w:t>
      </w:r>
      <w:r w:rsidRPr="001B0941">
        <w:rPr>
          <w:rFonts w:ascii="Tahoma" w:hAnsi="Tahoma" w:cs="Tahoma"/>
          <w:sz w:val="22"/>
          <w:szCs w:val="22"/>
        </w:rPr>
        <w:br/>
        <w:t>i podpisanych stronach.</w:t>
      </w:r>
    </w:p>
    <w:p w:rsidR="00906C80" w:rsidRDefault="00906C80" w:rsidP="00AF2F0A">
      <w:pPr>
        <w:suppressAutoHyphens/>
        <w:spacing w:before="120" w:line="276" w:lineRule="auto"/>
        <w:rPr>
          <w:rFonts w:ascii="Tahoma" w:hAnsi="Tahoma" w:cs="Tahoma"/>
          <w:b/>
          <w:sz w:val="22"/>
          <w:szCs w:val="22"/>
        </w:rPr>
      </w:pPr>
    </w:p>
    <w:p w:rsidR="00AF2F0A" w:rsidRPr="00906C80" w:rsidRDefault="0016634F" w:rsidP="00AF2F0A">
      <w:pPr>
        <w:suppressAutoHyphens/>
        <w:spacing w:before="120" w:line="276" w:lineRule="auto"/>
        <w:rPr>
          <w:rFonts w:ascii="Tahoma" w:hAnsi="Tahoma" w:cs="Tahoma"/>
          <w:sz w:val="18"/>
          <w:szCs w:val="18"/>
        </w:rPr>
        <w:sectPr w:rsidR="00AF2F0A" w:rsidRPr="00906C80" w:rsidSect="004D0366">
          <w:headerReference w:type="default" r:id="rId10"/>
          <w:footerReference w:type="default" r:id="rId11"/>
          <w:pgSz w:w="11906" w:h="16838"/>
          <w:pgMar w:top="1417" w:right="1417" w:bottom="1417" w:left="1417" w:header="454" w:footer="454" w:gutter="0"/>
          <w:cols w:space="708"/>
          <w:docGrid w:linePitch="272"/>
        </w:sectPr>
      </w:pPr>
      <w:r w:rsidRPr="00906C80">
        <w:rPr>
          <w:rFonts w:ascii="Tahoma" w:hAnsi="Tahoma" w:cs="Tahoma"/>
          <w:b/>
          <w:sz w:val="18"/>
          <w:szCs w:val="18"/>
        </w:rPr>
        <w:t>*</w:t>
      </w:r>
      <w:r w:rsidRPr="00906C80">
        <w:rPr>
          <w:rFonts w:ascii="Tahoma" w:hAnsi="Tahoma" w:cs="Tahoma"/>
          <w:sz w:val="18"/>
          <w:szCs w:val="18"/>
        </w:rPr>
        <w:t>niewłaściwe skreślić</w:t>
      </w:r>
    </w:p>
    <w:p w:rsidR="00F871B6" w:rsidRPr="003E2905" w:rsidRDefault="00F871B6" w:rsidP="00F871B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E2905">
        <w:rPr>
          <w:rFonts w:ascii="Tahoma" w:hAnsi="Tahoma" w:cs="Tahoma"/>
          <w:b/>
          <w:i/>
          <w:sz w:val="22"/>
          <w:szCs w:val="22"/>
        </w:rPr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B7E9E" w:rsidRPr="00BD032E" w:rsidTr="000B7E9E">
        <w:trPr>
          <w:trHeight w:val="724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E9E" w:rsidRPr="00BD032E" w:rsidRDefault="000B7E9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B7E9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7E9E" w:rsidRPr="00BD032E" w:rsidRDefault="000B7E9E" w:rsidP="000B7E9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D032E">
              <w:rPr>
                <w:rFonts w:ascii="Tahoma" w:hAnsi="Tahoma" w:cs="Tahoma"/>
                <w:sz w:val="12"/>
                <w:szCs w:val="12"/>
              </w:rPr>
              <w:t>(Pieczęć Wykonawcy/ów)</w:t>
            </w:r>
          </w:p>
        </w:tc>
      </w:tr>
    </w:tbl>
    <w:p w:rsidR="00353E38" w:rsidRDefault="00353E38" w:rsidP="00353E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353E38" w:rsidRDefault="00353E38" w:rsidP="00353E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 CENOWY NA: </w:t>
      </w:r>
    </w:p>
    <w:p w:rsidR="00954D5D" w:rsidRPr="00954D5D" w:rsidRDefault="00954D5D" w:rsidP="00954D5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54D5D">
        <w:rPr>
          <w:rFonts w:ascii="Tahoma" w:hAnsi="Tahoma" w:cs="Tahoma"/>
          <w:b/>
          <w:bCs/>
        </w:rPr>
        <w:t xml:space="preserve">Przeprowadzenie badań odpadów dostarczanych do Zakładu Termicznego Unieszkodliwiania Odpadów Komunalnych w Koninie </w:t>
      </w:r>
    </w:p>
    <w:p w:rsidR="00353E38" w:rsidRDefault="00353E38" w:rsidP="00353E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353E38" w:rsidRPr="00302631" w:rsidRDefault="00353E38" w:rsidP="00353E38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Nazwa wykonawcy:...........................................................................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353E38" w:rsidRPr="00302631" w:rsidRDefault="00353E38" w:rsidP="00353E38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353E38" w:rsidRPr="00302631" w:rsidRDefault="00353E38" w:rsidP="00353E38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Adres: ............................................................................................................................</w:t>
      </w:r>
    </w:p>
    <w:p w:rsidR="00353E38" w:rsidRPr="00302631" w:rsidRDefault="00353E38" w:rsidP="00353E38">
      <w:pPr>
        <w:tabs>
          <w:tab w:val="num" w:pos="0"/>
        </w:tabs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NIP    ............................................  REGON .....................................</w:t>
      </w:r>
      <w:r>
        <w:rPr>
          <w:rFonts w:ascii="Tahoma" w:hAnsi="Tahoma" w:cs="Tahoma"/>
        </w:rPr>
        <w:t>....................</w:t>
      </w:r>
    </w:p>
    <w:p w:rsidR="00353E38" w:rsidRPr="00302631" w:rsidRDefault="00353E38" w:rsidP="00353E38">
      <w:pPr>
        <w:tabs>
          <w:tab w:val="num" w:pos="0"/>
        </w:tabs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Telefon: ............................. e-mail ............</w:t>
      </w:r>
      <w:r>
        <w:rPr>
          <w:rFonts w:ascii="Tahoma" w:hAnsi="Tahoma" w:cs="Tahoma"/>
        </w:rPr>
        <w:t>........................</w:t>
      </w:r>
    </w:p>
    <w:p w:rsidR="0087467F" w:rsidRDefault="0087467F" w:rsidP="0087467F">
      <w:pPr>
        <w:pStyle w:val="Akapitzlist"/>
        <w:spacing w:after="0" w:line="360" w:lineRule="auto"/>
        <w:ind w:left="360"/>
        <w:jc w:val="both"/>
        <w:outlineLvl w:val="1"/>
        <w:rPr>
          <w:rFonts w:cstheme="minorHAnsi"/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701"/>
        <w:gridCol w:w="1984"/>
      </w:tblGrid>
      <w:tr w:rsidR="0087467F" w:rsidRPr="00A9761F" w:rsidTr="0087467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Rodzaj badania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Ilość prób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Wartość netto</w:t>
            </w:r>
          </w:p>
        </w:tc>
      </w:tr>
      <w:tr w:rsidR="0087467F" w:rsidRPr="00A9761F" w:rsidTr="0087467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87467F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12"/>
                <w:szCs w:val="12"/>
                <w:lang w:eastAsia="en-US"/>
              </w:rPr>
            </w:pPr>
            <w:r w:rsidRPr="00A9761F">
              <w:rPr>
                <w:rFonts w:ascii="Tahoma" w:hAnsi="Tahoma" w:cs="Tahoma"/>
                <w:sz w:val="12"/>
                <w:szCs w:val="12"/>
                <w:lang w:eastAsia="en-US"/>
              </w:rPr>
              <w:t>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87467F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12"/>
                <w:szCs w:val="12"/>
                <w:lang w:eastAsia="en-US"/>
              </w:rPr>
            </w:pPr>
            <w:r w:rsidRPr="00A9761F">
              <w:rPr>
                <w:rFonts w:ascii="Tahoma" w:hAnsi="Tahoma" w:cs="Tahoma"/>
                <w:sz w:val="12"/>
                <w:szCs w:val="12"/>
                <w:lang w:eastAsia="en-US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7F" w:rsidRPr="00A9761F" w:rsidRDefault="0087467F" w:rsidP="0087467F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12"/>
                <w:szCs w:val="12"/>
                <w:lang w:eastAsia="en-US"/>
              </w:rPr>
            </w:pPr>
            <w:r w:rsidRPr="00A9761F">
              <w:rPr>
                <w:rFonts w:ascii="Tahoma" w:hAnsi="Tahoma" w:cs="Tahoma"/>
                <w:sz w:val="12"/>
                <w:szCs w:val="12"/>
                <w:lang w:eastAsia="en-US"/>
              </w:rPr>
              <w:t>III.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7F" w:rsidRPr="00A9761F" w:rsidRDefault="0087467F" w:rsidP="0087467F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12"/>
                <w:szCs w:val="12"/>
                <w:lang w:eastAsia="en-US"/>
              </w:rPr>
            </w:pPr>
            <w:r w:rsidRPr="00A9761F">
              <w:rPr>
                <w:rFonts w:ascii="Tahoma" w:hAnsi="Tahoma" w:cs="Tahoma"/>
                <w:sz w:val="12"/>
                <w:szCs w:val="12"/>
                <w:lang w:eastAsia="en-US"/>
              </w:rPr>
              <w:t>IV.</w:t>
            </w:r>
          </w:p>
        </w:tc>
      </w:tr>
      <w:tr w:rsidR="0087467F" w:rsidRPr="00A9761F" w:rsidTr="0087467F">
        <w:trPr>
          <w:cantSplit/>
          <w:trHeight w:val="32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Badania dla kodu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20 03 01</w:t>
            </w:r>
          </w:p>
        </w:tc>
      </w:tr>
      <w:tr w:rsidR="0087467F" w:rsidRPr="00A9761F" w:rsidTr="0087467F">
        <w:trPr>
          <w:cantSplit/>
          <w:trHeight w:val="7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1. Oznaczenie wartości opałowej odpadów o kodzie  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20 03 01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EEECE1" w:themeFill="background2"/>
            <w:vAlign w:val="center"/>
            <w:hideMark/>
          </w:tcPr>
          <w:p w:rsidR="0087467F" w:rsidRPr="00A9761F" w:rsidRDefault="0087467F" w:rsidP="00503733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</w:t>
            </w:r>
            <w:r w:rsidR="00503733">
              <w:rPr>
                <w:rFonts w:ascii="Tahoma" w:hAnsi="Tahoma" w:cs="Tahoma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Σ = …</w:t>
            </w:r>
            <w:r w:rsidRPr="00A9761F">
              <w:rPr>
                <w:rFonts w:ascii="Tahoma" w:hAnsi="Tahoma" w:cs="Tahoma"/>
                <w:szCs w:val="22"/>
                <w:lang w:eastAsia="en-US"/>
              </w:rPr>
              <w:t>……………….</w:t>
            </w:r>
          </w:p>
        </w:tc>
      </w:tr>
      <w:tr w:rsidR="0087467F" w:rsidRPr="00A9761F" w:rsidTr="0087467F">
        <w:trPr>
          <w:cantSplit/>
          <w:trHeight w:val="5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1.1. Zawartość wilgoci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7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1.2.</w:t>
            </w:r>
            <w:r w:rsidR="00503733">
              <w:rPr>
                <w:rFonts w:ascii="Tahoma" w:hAnsi="Tahoma" w:cs="Tahoma"/>
                <w:szCs w:val="22"/>
                <w:lang w:eastAsia="en-US"/>
              </w:rPr>
              <w:t xml:space="preserve"> </w:t>
            </w:r>
            <w:r w:rsidRPr="00A9761F">
              <w:rPr>
                <w:rFonts w:ascii="Tahoma" w:hAnsi="Tahoma" w:cs="Tahoma"/>
                <w:szCs w:val="22"/>
                <w:lang w:eastAsia="en-US"/>
              </w:rPr>
              <w:t>Zawartość wilgoci w próbce analitycznej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1.3</w:t>
            </w:r>
            <w:r w:rsidR="00503733">
              <w:rPr>
                <w:rFonts w:ascii="Tahoma" w:hAnsi="Tahoma" w:cs="Tahoma"/>
                <w:szCs w:val="22"/>
                <w:lang w:eastAsia="en-US"/>
              </w:rPr>
              <w:t>.</w:t>
            </w: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  Zawartość popiołu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1.4. Oznaczanie ciepła spalania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6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1.5. Zawartość siarki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7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1.6. Zawartość węgla całkowitego i wodoru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5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Badania dla kodu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19 12 12</w:t>
            </w:r>
          </w:p>
        </w:tc>
      </w:tr>
      <w:tr w:rsidR="0087467F" w:rsidRPr="00A9761F" w:rsidTr="0087467F">
        <w:trPr>
          <w:cantSplit/>
          <w:trHeight w:val="9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0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2. Oznaczenie wartości opałowej odpadów o kodzie  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19 12 12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Σ = …</w:t>
            </w:r>
            <w:r w:rsidRPr="00A9761F">
              <w:rPr>
                <w:rFonts w:ascii="Tahoma" w:hAnsi="Tahoma" w:cs="Tahoma"/>
                <w:szCs w:val="22"/>
                <w:lang w:eastAsia="en-US"/>
              </w:rPr>
              <w:t>……………….</w:t>
            </w:r>
          </w:p>
        </w:tc>
      </w:tr>
      <w:tr w:rsidR="0087467F" w:rsidRPr="00A9761F" w:rsidTr="0087467F">
        <w:trPr>
          <w:cantSplit/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2.1.  Zawartość wilgoci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6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2.2. Zawartość wilgoci w próbce analitycznej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lastRenderedPageBreak/>
              <w:t>2.3. Zawartość popiołu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2.4. Oznaczanie ciepła spalania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2.5. Zawartość siarki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6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2.6. Zawartość węgla całkowitego i wodoru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6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Badania dla kodu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19 12 12 (frakcja biodegradowalna)</w:t>
            </w:r>
          </w:p>
        </w:tc>
      </w:tr>
      <w:tr w:rsidR="0087467F" w:rsidRPr="00A9761F" w:rsidTr="0087467F">
        <w:trPr>
          <w:cantSplit/>
          <w:trHeight w:val="9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03733" w:rsidRDefault="0087467F" w:rsidP="00503733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3. Oznaczanie  wartości opałowej  frakcji biodegradowalnej dla odpadów  o kodzie  </w:t>
            </w:r>
          </w:p>
          <w:p w:rsidR="0087467F" w:rsidRPr="00A9761F" w:rsidRDefault="0087467F" w:rsidP="00503733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19 12 12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503733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 xml:space="preserve">Σ = </w:t>
            </w:r>
            <w:r w:rsidRPr="00A9761F">
              <w:rPr>
                <w:rFonts w:ascii="Tahoma" w:hAnsi="Tahoma" w:cs="Tahoma"/>
                <w:szCs w:val="22"/>
                <w:lang w:eastAsia="en-US"/>
              </w:rPr>
              <w:t>………………….</w:t>
            </w:r>
          </w:p>
        </w:tc>
      </w:tr>
      <w:tr w:rsidR="0087467F" w:rsidRPr="00A9761F" w:rsidTr="0087467F">
        <w:trPr>
          <w:cantSplit/>
          <w:trHeight w:val="4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3.1  Oznaczenia zawartości biomasy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3.2. Zawartość wilgoci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6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3.3. Zawartość wilgoci w próbce analitycznej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3.4. Zawartość popiołu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3.5. Oznaczanie ciepła spalania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3.6. Zawartość siarki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3.7. Zawartość węgla całkowitego i wodoru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503733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807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0"/>
              </w:tabs>
              <w:suppressAutoHyphens/>
              <w:spacing w:before="40"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4. Pobór odpadów o kodzie 19 12 12 i 20 03 01 zgodnie z wymogami załącznika nr 1 rozporządzenia </w:t>
            </w:r>
            <w:r w:rsidRPr="00A9761F">
              <w:rPr>
                <w:rFonts w:ascii="Tahoma" w:hAnsi="Tahoma" w:cs="Tahoma"/>
                <w:szCs w:val="22"/>
              </w:rPr>
              <w:t>(Dz.U.2016 poz. 847)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 xml:space="preserve">Σ = </w:t>
            </w:r>
            <w:r w:rsidRPr="00A9761F">
              <w:rPr>
                <w:rFonts w:ascii="Tahoma" w:hAnsi="Tahoma" w:cs="Tahoma"/>
                <w:szCs w:val="22"/>
                <w:lang w:eastAsia="en-US"/>
              </w:rPr>
              <w:t>………………….</w:t>
            </w:r>
          </w:p>
        </w:tc>
      </w:tr>
      <w:tr w:rsidR="0087467F" w:rsidRPr="00A9761F" w:rsidTr="0087467F">
        <w:trPr>
          <w:cantSplit/>
          <w:trHeight w:val="69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keepNext/>
              <w:jc w:val="right"/>
              <w:outlineLvl w:val="3"/>
              <w:rPr>
                <w:rFonts w:ascii="Tahoma" w:hAnsi="Tahoma" w:cs="Tahoma"/>
                <w:b/>
              </w:rPr>
            </w:pPr>
            <w:r w:rsidRPr="00A9761F">
              <w:rPr>
                <w:rFonts w:ascii="Tahoma" w:hAnsi="Tahoma" w:cs="Tahoma"/>
                <w:b/>
                <w:sz w:val="22"/>
                <w:szCs w:val="22"/>
              </w:rPr>
              <w:t>RAZEM (netto):</w:t>
            </w:r>
          </w:p>
          <w:p w:rsidR="0087467F" w:rsidRPr="00A9761F" w:rsidRDefault="0087467F" w:rsidP="00CF2336">
            <w:pPr>
              <w:keepNext/>
              <w:jc w:val="right"/>
              <w:outlineLvl w:val="3"/>
              <w:rPr>
                <w:rFonts w:ascii="Tahoma" w:hAnsi="Tahoma" w:cs="Tahoma"/>
                <w:b/>
                <w:sz w:val="16"/>
                <w:szCs w:val="16"/>
              </w:rPr>
            </w:pPr>
            <w:r w:rsidRPr="00A9761F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(1+2+3+4)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418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9761F">
              <w:rPr>
                <w:rFonts w:ascii="Tahoma" w:hAnsi="Tahoma" w:cs="Tahoma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1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A9761F">
              <w:rPr>
                <w:rFonts w:ascii="Tahoma" w:hAnsi="Tahoma" w:cs="Tahoma"/>
                <w:b/>
                <w:sz w:val="22"/>
                <w:szCs w:val="22"/>
              </w:rPr>
              <w:t>OGÓŁEM (brutto):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</w:p>
        </w:tc>
      </w:tr>
    </w:tbl>
    <w:p w:rsidR="0087467F" w:rsidRPr="0087467F" w:rsidRDefault="0087467F" w:rsidP="0087467F">
      <w:pPr>
        <w:spacing w:before="120"/>
        <w:rPr>
          <w:rFonts w:ascii="Tahoma" w:hAnsi="Tahoma" w:cs="Tahoma"/>
          <w:i/>
          <w:u w:val="single"/>
        </w:rPr>
      </w:pPr>
      <w:r w:rsidRPr="0087467F">
        <w:rPr>
          <w:rFonts w:ascii="Tahoma" w:hAnsi="Tahoma" w:cs="Tahoma"/>
          <w:bCs/>
          <w:color w:val="000000"/>
          <w:u w:val="single"/>
        </w:rPr>
        <w:t xml:space="preserve">Ʃ=  </w:t>
      </w:r>
      <w:r w:rsidRPr="0087467F">
        <w:rPr>
          <w:rFonts w:ascii="Tahoma" w:hAnsi="Tahoma" w:cs="Tahoma"/>
          <w:bCs/>
          <w:i/>
          <w:color w:val="000000"/>
          <w:u w:val="single"/>
        </w:rPr>
        <w:t>wpisać wartość sum pośrednich netto</w:t>
      </w:r>
    </w:p>
    <w:p w:rsidR="0087467F" w:rsidRPr="00802AF7" w:rsidRDefault="0087467F" w:rsidP="0087467F">
      <w:pPr>
        <w:spacing w:before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brutto: .</w:t>
      </w:r>
      <w:r w:rsidRPr="00802AF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 zł</w:t>
      </w:r>
    </w:p>
    <w:p w:rsidR="0087467F" w:rsidRPr="00802AF7" w:rsidRDefault="0087467F" w:rsidP="0087467F">
      <w:pPr>
        <w:rPr>
          <w:rFonts w:ascii="Tahoma" w:hAnsi="Tahoma" w:cs="Tahoma"/>
          <w:sz w:val="22"/>
          <w:szCs w:val="22"/>
        </w:rPr>
      </w:pPr>
    </w:p>
    <w:p w:rsidR="0087467F" w:rsidRPr="0087467F" w:rsidRDefault="0087467F" w:rsidP="0087467F">
      <w:pPr>
        <w:jc w:val="both"/>
        <w:rPr>
          <w:rFonts w:ascii="Tahoma" w:hAnsi="Tahoma" w:cs="Tahoma"/>
          <w:i/>
        </w:rPr>
      </w:pPr>
      <w:r w:rsidRPr="0087467F">
        <w:rPr>
          <w:rFonts w:ascii="Tahoma" w:hAnsi="Tahoma" w:cs="Tahoma"/>
          <w:b/>
          <w:i/>
        </w:rPr>
        <w:t xml:space="preserve">Oświadczamy, że do kalkulacji ww. ceny przyjęliśmy co najmniej minimalne wynagrodzenie za pracę / minimalną stawkę godzinową, obowiązujące / ą w okresie realizacji umowy – zgodnie z ustawą z dnia 10 października 2002 r. o minimalnym wynagrodzeniu za pracę (tj. </w:t>
      </w:r>
      <w:proofErr w:type="spellStart"/>
      <w:r w:rsidRPr="0087467F">
        <w:rPr>
          <w:rFonts w:ascii="Tahoma" w:hAnsi="Tahoma" w:cs="Tahoma"/>
          <w:b/>
          <w:i/>
        </w:rPr>
        <w:t>Dz.U</w:t>
      </w:r>
      <w:proofErr w:type="spellEnd"/>
      <w:r w:rsidRPr="0087467F">
        <w:rPr>
          <w:rFonts w:ascii="Tahoma" w:hAnsi="Tahoma" w:cs="Tahoma"/>
          <w:b/>
          <w:i/>
        </w:rPr>
        <w:t>. 201</w:t>
      </w:r>
      <w:r w:rsidR="00BC2998">
        <w:rPr>
          <w:rFonts w:ascii="Tahoma" w:hAnsi="Tahoma" w:cs="Tahoma"/>
          <w:b/>
          <w:i/>
        </w:rPr>
        <w:t>8</w:t>
      </w:r>
      <w:r w:rsidRPr="0087467F">
        <w:rPr>
          <w:rFonts w:ascii="Tahoma" w:hAnsi="Tahoma" w:cs="Tahoma"/>
          <w:b/>
          <w:i/>
        </w:rPr>
        <w:t xml:space="preserve"> r.  poz. </w:t>
      </w:r>
      <w:r w:rsidR="00BC2998">
        <w:rPr>
          <w:rFonts w:ascii="Tahoma" w:hAnsi="Tahoma" w:cs="Tahoma"/>
          <w:b/>
          <w:i/>
        </w:rPr>
        <w:t>2177 ze zm.</w:t>
      </w:r>
      <w:r w:rsidRPr="0087467F">
        <w:rPr>
          <w:rFonts w:ascii="Tahoma" w:hAnsi="Tahoma" w:cs="Tahoma"/>
          <w:b/>
          <w:i/>
        </w:rPr>
        <w:t>).</w:t>
      </w:r>
    </w:p>
    <w:p w:rsidR="00F871B6" w:rsidRDefault="00F871B6" w:rsidP="009E2936">
      <w:pPr>
        <w:spacing w:line="276" w:lineRule="auto"/>
        <w:ind w:left="360" w:hanging="360"/>
        <w:jc w:val="right"/>
        <w:rPr>
          <w:b/>
          <w:i/>
          <w:sz w:val="22"/>
          <w:szCs w:val="22"/>
        </w:rPr>
      </w:pPr>
    </w:p>
    <w:p w:rsidR="00353E38" w:rsidRPr="00F343E8" w:rsidRDefault="00353E38" w:rsidP="00353E38">
      <w:pPr>
        <w:jc w:val="both"/>
        <w:rPr>
          <w:rFonts w:ascii="Tahoma" w:hAnsi="Tahoma" w:cs="Tahoma"/>
          <w:b/>
        </w:rPr>
      </w:pPr>
      <w:r w:rsidRPr="00F343E8">
        <w:rPr>
          <w:rFonts w:ascii="Tahoma" w:hAnsi="Tahoma" w:cs="Tahoma"/>
          <w:b/>
        </w:rPr>
        <w:t>UWAGA:</w:t>
      </w:r>
    </w:p>
    <w:p w:rsidR="00D7426C" w:rsidRPr="0087467F" w:rsidRDefault="00353E38" w:rsidP="0087467F">
      <w:pPr>
        <w:jc w:val="both"/>
        <w:rPr>
          <w:rFonts w:ascii="Tahoma" w:hAnsi="Tahoma" w:cs="Tahoma"/>
        </w:rPr>
      </w:pPr>
      <w:r w:rsidRPr="00F343E8">
        <w:rPr>
          <w:rFonts w:ascii="Tahoma" w:hAnsi="Tahoma" w:cs="Tahoma"/>
        </w:rPr>
        <w:t>Wyliczoną cenę oferty należy przenieść do formularza o</w:t>
      </w:r>
      <w:r>
        <w:rPr>
          <w:rFonts w:ascii="Tahoma" w:hAnsi="Tahoma" w:cs="Tahoma"/>
        </w:rPr>
        <w:t>ferty -  załącznik  nr 1  pkt  2</w:t>
      </w:r>
    </w:p>
    <w:p w:rsidR="00DD441B" w:rsidRDefault="00DD441B" w:rsidP="00954D5D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:rsidR="0087467F" w:rsidRDefault="0087467F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p w:rsidR="00D657F9" w:rsidRDefault="00D657F9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53E38">
        <w:rPr>
          <w:rFonts w:ascii="Tahoma" w:hAnsi="Tahoma" w:cs="Tahoma"/>
          <w:b/>
          <w:i/>
          <w:sz w:val="22"/>
          <w:szCs w:val="22"/>
        </w:rPr>
        <w:t xml:space="preserve">Załącznik Nr </w:t>
      </w:r>
      <w:r w:rsidR="00F871B6" w:rsidRPr="00353E38">
        <w:rPr>
          <w:rFonts w:ascii="Tahoma" w:hAnsi="Tahoma" w:cs="Tahoma"/>
          <w:b/>
          <w:i/>
          <w:sz w:val="22"/>
          <w:szCs w:val="22"/>
        </w:rPr>
        <w:t>3</w:t>
      </w:r>
    </w:p>
    <w:p w:rsidR="00353E38" w:rsidRPr="00353E38" w:rsidRDefault="00353E38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B7E9E" w:rsidRPr="00BD032E" w:rsidTr="000B7E9E">
        <w:trPr>
          <w:trHeight w:val="652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E9E" w:rsidRPr="00BD032E" w:rsidRDefault="000B7E9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B7E9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7E9E" w:rsidRPr="00BD032E" w:rsidRDefault="000B7E9E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D032E">
              <w:rPr>
                <w:rFonts w:ascii="Tahoma" w:hAnsi="Tahoma" w:cs="Tahoma"/>
                <w:sz w:val="12"/>
                <w:szCs w:val="12"/>
              </w:rPr>
              <w:t>(Pieczęć Wykonawcy/ów, e-mail)</w:t>
            </w:r>
          </w:p>
        </w:tc>
      </w:tr>
    </w:tbl>
    <w:p w:rsidR="006704FD" w:rsidRPr="00353E38" w:rsidRDefault="006704FD" w:rsidP="002A4761">
      <w:pPr>
        <w:pStyle w:val="Nagwek2"/>
        <w:spacing w:line="276" w:lineRule="auto"/>
        <w:jc w:val="center"/>
        <w:rPr>
          <w:rFonts w:ascii="Tahoma" w:hAnsi="Tahoma" w:cs="Tahoma"/>
          <w:szCs w:val="24"/>
        </w:rPr>
      </w:pP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954D5D" w:rsidRPr="002F6B1D" w:rsidRDefault="00954D5D" w:rsidP="00954D5D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F6B1D">
        <w:rPr>
          <w:rFonts w:ascii="Tahoma" w:hAnsi="Tahoma" w:cs="Tahoma"/>
          <w:b/>
          <w:sz w:val="22"/>
          <w:szCs w:val="22"/>
        </w:rPr>
        <w:t xml:space="preserve">Przeprowadzenie badań odpadów dostarczanych do Zakładu Termicznego Unieszkodliwiania Odpadów Komunalnych w Koninie </w:t>
      </w:r>
    </w:p>
    <w:p w:rsidR="00353E38" w:rsidRPr="00353E38" w:rsidRDefault="00353E38" w:rsidP="00353E3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1D096F" w:rsidRPr="00353E38" w:rsidTr="00AA4C99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1D096F" w:rsidRPr="00353E38" w:rsidRDefault="00BC2998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>
              <w:rPr>
                <w:rFonts w:ascii="Tahoma" w:hAnsi="Tahoma" w:cs="Tahoma"/>
                <w:szCs w:val="24"/>
                <w:lang w:val="de-DE"/>
              </w:rPr>
              <w:t>e-mail</w:t>
            </w:r>
            <w:proofErr w:type="spellEnd"/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BC2998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1D096F" w:rsidRPr="00BC299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D096F" w:rsidRPr="00BC299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BC2998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Cs w:val="24"/>
          <w:vertAlign w:val="superscript"/>
        </w:rPr>
      </w:pPr>
    </w:p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  <w:r w:rsidRPr="00353E38">
        <w:rPr>
          <w:rFonts w:ascii="Tahoma" w:hAnsi="Tahoma" w:cs="Tahoma"/>
          <w:b w:val="0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 w:val="0"/>
          <w:bCs/>
          <w:sz w:val="20"/>
        </w:rPr>
        <w:t>należy wymienić wszystkich Wykonawców składających ofertę wspólną</w:t>
      </w:r>
    </w:p>
    <w:p w:rsidR="001D096F" w:rsidRPr="00353E38" w:rsidRDefault="001D096F" w:rsidP="001D096F">
      <w:pPr>
        <w:pStyle w:val="Nagwek2"/>
        <w:spacing w:line="276" w:lineRule="auto"/>
        <w:jc w:val="center"/>
        <w:rPr>
          <w:rFonts w:ascii="Tahoma" w:hAnsi="Tahoma" w:cs="Tahoma"/>
          <w:sz w:val="20"/>
        </w:rPr>
      </w:pPr>
    </w:p>
    <w:p w:rsidR="001D096F" w:rsidRPr="00353E38" w:rsidRDefault="001D096F" w:rsidP="00954D5D">
      <w:pPr>
        <w:spacing w:line="276" w:lineRule="auto"/>
        <w:jc w:val="both"/>
        <w:rPr>
          <w:rFonts w:ascii="Tahoma" w:hAnsi="Tahoma" w:cs="Tahoma"/>
          <w:u w:val="single"/>
        </w:rPr>
      </w:pPr>
    </w:p>
    <w:p w:rsidR="00353E38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1D096F" w:rsidRPr="00954D5D" w:rsidRDefault="001D096F" w:rsidP="00954D5D">
      <w:pPr>
        <w:spacing w:line="276" w:lineRule="auto"/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 w:rsidR="00353E38"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954D5D" w:rsidRDefault="00954D5D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  <w:u w:val="single"/>
        </w:rPr>
        <w:t>Uwaga</w:t>
      </w:r>
      <w:r w:rsidR="00353E38">
        <w:rPr>
          <w:rFonts w:ascii="Tahoma" w:hAnsi="Tahoma" w:cs="Tahoma"/>
          <w:b/>
          <w:sz w:val="22"/>
          <w:szCs w:val="22"/>
        </w:rPr>
        <w:t>:</w:t>
      </w:r>
    </w:p>
    <w:p w:rsidR="001D096F" w:rsidRP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powyższy załącznik należy wypełnić w przypadku składania oferty wspólnej. </w:t>
      </w:r>
    </w:p>
    <w:p w:rsidR="005F37F3" w:rsidRPr="00353E38" w:rsidRDefault="005F37F3" w:rsidP="001D096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  <w:sectPr w:rsidR="005F37F3" w:rsidRPr="00353E38" w:rsidSect="00064054">
          <w:footerReference w:type="default" r:id="rId12"/>
          <w:pgSz w:w="11906" w:h="16838"/>
          <w:pgMar w:top="1417" w:right="1417" w:bottom="1417" w:left="1417" w:header="454" w:footer="567" w:gutter="0"/>
          <w:cols w:space="708"/>
          <w:docGrid w:linePitch="272"/>
        </w:sectPr>
      </w:pPr>
    </w:p>
    <w:p w:rsidR="00CB1269" w:rsidRPr="00F37362" w:rsidRDefault="00CB1269" w:rsidP="00CB1269">
      <w:pPr>
        <w:spacing w:line="276" w:lineRule="auto"/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F871B6" w:rsidRPr="00F37362">
        <w:rPr>
          <w:rFonts w:ascii="Tahoma" w:hAnsi="Tahoma" w:cs="Tahoma"/>
          <w:b/>
          <w:i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D032E" w:rsidRPr="00BD032E" w:rsidTr="00940D7B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2E" w:rsidRPr="00BD032E" w:rsidRDefault="00BD032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BD032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D032E" w:rsidRPr="00BD032E" w:rsidRDefault="00940D7B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(Pieczęć Wykonawcy/ów</w:t>
            </w:r>
            <w:r w:rsidR="00BD032E" w:rsidRPr="00BD032E">
              <w:rPr>
                <w:rFonts w:ascii="Tahoma" w:hAnsi="Tahoma" w:cs="Tahoma"/>
                <w:sz w:val="12"/>
                <w:szCs w:val="12"/>
              </w:rPr>
              <w:t>, e-mail)</w:t>
            </w:r>
          </w:p>
        </w:tc>
      </w:tr>
    </w:tbl>
    <w:p w:rsidR="00CB1269" w:rsidRPr="00F37362" w:rsidRDefault="00CB1269" w:rsidP="00CB1269">
      <w:pPr>
        <w:spacing w:line="276" w:lineRule="auto"/>
        <w:rPr>
          <w:rFonts w:ascii="Tahoma" w:hAnsi="Tahoma" w:cs="Tahoma"/>
        </w:rPr>
      </w:pPr>
    </w:p>
    <w:p w:rsidR="00BD032E" w:rsidRDefault="00BD032E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</w:rPr>
      </w:pP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F37362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sz w:val="22"/>
          <w:szCs w:val="22"/>
          <w:u w:val="single"/>
        </w:rPr>
        <w:br/>
      </w:r>
      <w:r w:rsidRPr="00F37362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B1269" w:rsidRPr="00F37362" w:rsidRDefault="00CB1269" w:rsidP="00CB1269">
      <w:pPr>
        <w:spacing w:line="276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</w:t>
      </w:r>
      <w:r w:rsidR="00BC2998">
        <w:rPr>
          <w:rFonts w:ascii="Tahoma" w:hAnsi="Tahoma" w:cs="Tahoma"/>
          <w:sz w:val="24"/>
          <w:szCs w:val="24"/>
        </w:rPr>
        <w:t>lenie zamówienia publicznego na</w:t>
      </w:r>
      <w:r w:rsidRPr="00F37362">
        <w:rPr>
          <w:rFonts w:ascii="Tahoma" w:hAnsi="Tahoma" w:cs="Tahoma"/>
          <w:sz w:val="24"/>
          <w:szCs w:val="24"/>
        </w:rPr>
        <w:t>:</w:t>
      </w:r>
    </w:p>
    <w:p w:rsidR="00F37362" w:rsidRPr="00F37362" w:rsidRDefault="00F37362" w:rsidP="00F37362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37362">
        <w:rPr>
          <w:rFonts w:ascii="Tahoma" w:hAnsi="Tahoma" w:cs="Tahoma"/>
          <w:b/>
          <w:sz w:val="22"/>
          <w:szCs w:val="22"/>
        </w:rPr>
        <w:t xml:space="preserve">„Przeprowadzenie badań odpadów dostarczonych </w:t>
      </w:r>
    </w:p>
    <w:p w:rsidR="00F37362" w:rsidRPr="00F37362" w:rsidRDefault="00F37362" w:rsidP="00F37362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37362">
        <w:rPr>
          <w:rFonts w:ascii="Tahoma" w:hAnsi="Tahoma" w:cs="Tahoma"/>
          <w:b/>
          <w:sz w:val="22"/>
          <w:szCs w:val="22"/>
        </w:rPr>
        <w:t>do Zakładu Termicznego Unieszkodliwiania Odpadów Komunalnych w Koninie”</w:t>
      </w:r>
    </w:p>
    <w:p w:rsidR="00652C52" w:rsidRPr="00F37362" w:rsidRDefault="00652C52" w:rsidP="007B7E2E">
      <w:pPr>
        <w:ind w:left="-142" w:firstLine="142"/>
        <w:jc w:val="center"/>
        <w:rPr>
          <w:rFonts w:ascii="Tahoma" w:hAnsi="Tahoma" w:cs="Tahoma"/>
          <w:b/>
          <w:sz w:val="24"/>
          <w:szCs w:val="24"/>
        </w:rPr>
      </w:pP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</w:p>
    <w:p w:rsid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>w imieniu swoim oraz reprezentowanej firmy: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   </w:t>
      </w: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WYKONAWCY**</w:t>
      </w:r>
    </w:p>
    <w:p w:rsidR="00BD032E" w:rsidRPr="00BD032E" w:rsidRDefault="00BD032E" w:rsidP="00BD032E">
      <w:pPr>
        <w:pStyle w:val="Akapitzlist"/>
        <w:numPr>
          <w:ilvl w:val="0"/>
          <w:numId w:val="4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nie podlegam wykluczeniu z postępowania na podstawie art. 24 ust 1 pkt 12-22 ustawy i art. 24 ust. 5 pkt 1 ustawy**.</w:t>
      </w:r>
    </w:p>
    <w:p w:rsidR="00BD032E" w:rsidRPr="00BD032E" w:rsidRDefault="00BD032E" w:rsidP="00BD032E">
      <w:pPr>
        <w:pStyle w:val="Akapitzlist"/>
        <w:numPr>
          <w:ilvl w:val="0"/>
          <w:numId w:val="4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BD032E">
        <w:rPr>
          <w:rFonts w:ascii="Tahoma" w:hAnsi="Tahoma" w:cs="Tahoma"/>
          <w:sz w:val="20"/>
          <w:szCs w:val="20"/>
        </w:rPr>
        <w:t>ęłam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następujące środki naprawcze: ** </w:t>
      </w:r>
    </w:p>
    <w:p w:rsidR="00BD032E" w:rsidRDefault="00BD032E" w:rsidP="00BD032E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BD032E">
        <w:rPr>
          <w:rFonts w:ascii="Tahoma" w:hAnsi="Tahoma" w:cs="Tahoma"/>
          <w:sz w:val="20"/>
          <w:szCs w:val="20"/>
        </w:rPr>
        <w:t>…………………………………………………………...………………………….……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</w:p>
    <w:p w:rsidR="00BD032E" w:rsidRPr="00BD032E" w:rsidRDefault="00BD032E" w:rsidP="00BD032E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PODMIOTU, NA KTÓREGO ZASOBY POW</w:t>
      </w:r>
      <w:r>
        <w:rPr>
          <w:rFonts w:ascii="Tahoma" w:hAnsi="Tahoma" w:cs="Tahoma"/>
          <w:b/>
          <w:sz w:val="20"/>
          <w:szCs w:val="20"/>
        </w:rPr>
        <w:t>O</w:t>
      </w:r>
      <w:r w:rsidRPr="00BD032E">
        <w:rPr>
          <w:rFonts w:ascii="Tahoma" w:hAnsi="Tahoma" w:cs="Tahoma"/>
          <w:b/>
          <w:sz w:val="20"/>
          <w:szCs w:val="20"/>
        </w:rPr>
        <w:t>ŁUJE SIĘ WYKONAWCA**:</w:t>
      </w:r>
    </w:p>
    <w:p w:rsidR="00BD032E" w:rsidRP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zasoby powołuję się w niniejszym postępowaniu, tj.: </w:t>
      </w:r>
    </w:p>
    <w:p w:rsidR="00BD032E" w:rsidRP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032E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Pr="00BD032E">
        <w:rPr>
          <w:rFonts w:ascii="Tahoma" w:hAnsi="Tahoma" w:cs="Tahoma"/>
          <w:sz w:val="20"/>
          <w:szCs w:val="20"/>
        </w:rPr>
        <w:t>.</w:t>
      </w:r>
    </w:p>
    <w:p w:rsidR="00BD032E" w:rsidRPr="00BD032E" w:rsidRDefault="00BD032E" w:rsidP="00BD032E">
      <w:pPr>
        <w:pStyle w:val="Akapitzlist"/>
        <w:ind w:left="284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BD032E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BD032E">
        <w:rPr>
          <w:rFonts w:ascii="Tahoma" w:hAnsi="Tahoma" w:cs="Tahoma"/>
          <w:i/>
          <w:sz w:val="14"/>
          <w:szCs w:val="14"/>
        </w:rPr>
        <w:t>)</w:t>
      </w:r>
    </w:p>
    <w:p w:rsid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BD032E" w:rsidRDefault="00BD032E" w:rsidP="00BD032E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2"/>
          <w:numId w:val="42"/>
        </w:numPr>
        <w:spacing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</w:rPr>
      </w:pP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składania oferty wspólnej, oświadczenie składa każdy z podmiotów odrębnie</w:t>
      </w:r>
    </w:p>
    <w:p w:rsidR="00BD032E" w:rsidRPr="00BD032E" w:rsidRDefault="00BD032E" w:rsidP="00BD032E">
      <w:pPr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p w:rsidR="00CB1269" w:rsidRPr="00CB1269" w:rsidRDefault="00BD032E" w:rsidP="00940D7B">
      <w:pPr>
        <w:spacing w:after="1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D032E">
        <w:rPr>
          <w:rFonts w:ascii="Tahoma" w:hAnsi="Tahoma" w:cs="Tahoma"/>
        </w:rPr>
        <w:br w:type="page"/>
      </w:r>
      <w:r w:rsidR="00CB1269"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F2022"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 w:rsidR="009F2022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="009F2022">
        <w:rPr>
          <w:rFonts w:ascii="Arial" w:hAnsi="Arial" w:cs="Arial"/>
          <w:b/>
          <w:sz w:val="16"/>
          <w:szCs w:val="16"/>
          <w:u w:val="single"/>
        </w:rPr>
        <w:t>,</w:t>
      </w:r>
      <w:r w:rsidR="00CB1269"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="00CB1269" w:rsidRPr="00CB1269">
        <w:rPr>
          <w:rFonts w:ascii="Arial" w:hAnsi="Arial" w:cs="Arial"/>
          <w:b/>
          <w:sz w:val="16"/>
          <w:szCs w:val="16"/>
        </w:rPr>
        <w:t>: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165a, art. 181–188, art. 189a, art. 218–221, art. 228–230a, art. 250a, art. 258 lub art. 270–309 ustawy z dnia 6 czerwca 1997 r. – Kodeks karny lub art. 46 lub art. 48 ustawy z dnia 25 czerwca 2010 r. o</w:t>
      </w:r>
      <w:r w:rsidR="00AA740C" w:rsidRPr="00064054">
        <w:rPr>
          <w:rFonts w:ascii="Arial" w:hAnsi="Arial" w:cs="Arial"/>
          <w:sz w:val="16"/>
          <w:szCs w:val="16"/>
        </w:rPr>
        <w:t xml:space="preserve"> sporcie,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CB1269" w:rsidRPr="00064054" w:rsidRDefault="009F2022" w:rsidP="00345429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 </w:t>
      </w:r>
      <w:r w:rsidR="00CB1269" w:rsidRPr="00064054">
        <w:rPr>
          <w:rFonts w:ascii="Arial" w:hAnsi="Arial" w:cs="Arial"/>
          <w:sz w:val="16"/>
          <w:szCs w:val="16"/>
        </w:rPr>
        <w:t>skarbowe,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064054">
        <w:rPr>
          <w:rFonts w:ascii="Arial" w:hAnsi="Arial" w:cs="Arial"/>
          <w:spacing w:val="-2"/>
          <w:sz w:val="16"/>
          <w:szCs w:val="16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AA740C" w:rsidRPr="00064054">
        <w:rPr>
          <w:rFonts w:ascii="Arial" w:hAnsi="Arial" w:cs="Arial"/>
          <w:spacing w:val="-2"/>
          <w:sz w:val="16"/>
          <w:szCs w:val="16"/>
        </w:rPr>
        <w:t>13</w:t>
      </w:r>
      <w:r w:rsidRPr="00064054">
        <w:rPr>
          <w:rFonts w:ascii="Arial" w:hAnsi="Arial" w:cs="Arial"/>
          <w:spacing w:val="-2"/>
          <w:sz w:val="16"/>
          <w:szCs w:val="16"/>
        </w:rPr>
        <w:t>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B1269" w:rsidRPr="00064054" w:rsidRDefault="00CB1269" w:rsidP="00CB1269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4054">
        <w:rPr>
          <w:rFonts w:ascii="Arial" w:hAnsi="Arial" w:cs="Arial"/>
          <w:b/>
          <w:sz w:val="16"/>
          <w:szCs w:val="16"/>
          <w:u w:val="single"/>
        </w:rPr>
        <w:t xml:space="preserve">Zgodnie z wyborem Zamawiającego, z postępowania o udzielenie zamówienia Zamawiający wykluczy </w:t>
      </w:r>
      <w:r w:rsidR="009F2022" w:rsidRPr="00064054">
        <w:rPr>
          <w:rFonts w:ascii="Arial" w:hAnsi="Arial" w:cs="Arial"/>
          <w:b/>
          <w:sz w:val="16"/>
          <w:szCs w:val="16"/>
          <w:u w:val="single"/>
        </w:rPr>
        <w:t xml:space="preserve">również, na podstawie art. 24 ust. 5 pkt 1 ustawy </w:t>
      </w:r>
      <w:proofErr w:type="spellStart"/>
      <w:r w:rsidR="009F2022" w:rsidRPr="00064054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="009F2022" w:rsidRPr="00064054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Pr="00064054">
        <w:rPr>
          <w:rFonts w:ascii="Arial" w:hAnsi="Arial" w:cs="Arial"/>
          <w:b/>
          <w:sz w:val="16"/>
          <w:szCs w:val="16"/>
          <w:u w:val="single"/>
        </w:rPr>
        <w:t>Wykonawcę:</w:t>
      </w:r>
    </w:p>
    <w:p w:rsidR="00CB1269" w:rsidRPr="00064054" w:rsidRDefault="00CB1269" w:rsidP="00064054">
      <w:pPr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1. </w:t>
      </w:r>
      <w:r w:rsidR="00895539" w:rsidRPr="00064054">
        <w:rPr>
          <w:rFonts w:ascii="Arial" w:hAnsi="Arial" w:cs="Arial"/>
          <w:sz w:val="16"/>
          <w:szCs w:val="16"/>
        </w:rPr>
        <w:t xml:space="preserve">    </w:t>
      </w:r>
      <w:r w:rsidR="00064054">
        <w:rPr>
          <w:rFonts w:ascii="Arial" w:hAnsi="Arial" w:cs="Arial"/>
          <w:sz w:val="16"/>
          <w:szCs w:val="16"/>
        </w:rPr>
        <w:t xml:space="preserve"> </w:t>
      </w:r>
      <w:r w:rsidRPr="00064054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CB1269" w:rsidRPr="00BD032E" w:rsidRDefault="00C655B7" w:rsidP="00C655B7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CB1269" w:rsidRPr="00BD032E">
        <w:rPr>
          <w:rFonts w:ascii="Tahoma" w:hAnsi="Tahoma" w:cs="Tahoma"/>
          <w:b/>
          <w:i/>
          <w:sz w:val="22"/>
          <w:szCs w:val="22"/>
        </w:rPr>
        <w:lastRenderedPageBreak/>
        <w:t xml:space="preserve">Załącznik Nr </w:t>
      </w:r>
      <w:r w:rsidR="00F871B6" w:rsidRPr="00BD032E">
        <w:rPr>
          <w:rFonts w:ascii="Tahoma" w:hAnsi="Tahoma" w:cs="Tahoma"/>
          <w:b/>
          <w:i/>
          <w:sz w:val="22"/>
          <w:szCs w:val="22"/>
        </w:rPr>
        <w:t>5</w:t>
      </w:r>
    </w:p>
    <w:p w:rsidR="00F37362" w:rsidRPr="00BD032E" w:rsidRDefault="00F37362" w:rsidP="00CB126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D032E" w:rsidRPr="00BD032E" w:rsidTr="00940D7B">
        <w:trPr>
          <w:trHeight w:val="289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32E" w:rsidRPr="00BD032E" w:rsidRDefault="00BD032E" w:rsidP="00A4137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BD032E" w:rsidRPr="00BD032E" w:rsidTr="00A4137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D032E" w:rsidRPr="00BD032E" w:rsidRDefault="00BD032E" w:rsidP="00A413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D032E">
              <w:rPr>
                <w:rFonts w:ascii="Tahoma" w:hAnsi="Tahoma" w:cs="Tahoma"/>
                <w:sz w:val="12"/>
                <w:szCs w:val="12"/>
              </w:rPr>
              <w:t>(Pieczęć Wykonawcy/ów, tek, e-mail)</w:t>
            </w:r>
          </w:p>
        </w:tc>
      </w:tr>
    </w:tbl>
    <w:p w:rsidR="00F37362" w:rsidRPr="00BD032E" w:rsidRDefault="00F37362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</w:rPr>
      </w:pP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BD032E">
        <w:rPr>
          <w:rFonts w:ascii="Tahoma" w:hAnsi="Tahoma" w:cs="Tahoma"/>
          <w:b/>
          <w:smallCaps/>
          <w:sz w:val="22"/>
          <w:szCs w:val="22"/>
        </w:rPr>
        <w:t>Oświadczenie</w:t>
      </w:r>
      <w:r w:rsidRPr="00BD032E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BD032E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CB1269" w:rsidRPr="00BD032E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BD032E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B1269" w:rsidRPr="00BD032E" w:rsidRDefault="00CB1269" w:rsidP="00CB1269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CB1269" w:rsidRPr="00BD032E" w:rsidRDefault="00CB1269" w:rsidP="00CB1269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BD032E">
        <w:rPr>
          <w:rFonts w:ascii="Tahoma" w:hAnsi="Tahoma" w:cs="Tahoma"/>
          <w:sz w:val="22"/>
          <w:szCs w:val="22"/>
        </w:rPr>
        <w:t>Przystępując do postępowania o udzie</w:t>
      </w:r>
      <w:r w:rsidR="00BD032E">
        <w:rPr>
          <w:rFonts w:ascii="Tahoma" w:hAnsi="Tahoma" w:cs="Tahoma"/>
          <w:sz w:val="22"/>
          <w:szCs w:val="22"/>
        </w:rPr>
        <w:t>lenie zamówienia publicznego na</w:t>
      </w:r>
      <w:r w:rsidRPr="00BD032E">
        <w:rPr>
          <w:rFonts w:ascii="Tahoma" w:hAnsi="Tahoma" w:cs="Tahoma"/>
          <w:sz w:val="22"/>
          <w:szCs w:val="22"/>
        </w:rPr>
        <w:t>:</w:t>
      </w:r>
    </w:p>
    <w:p w:rsidR="00954D5D" w:rsidRPr="00BD032E" w:rsidRDefault="00954D5D" w:rsidP="00954D5D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BD032E">
        <w:rPr>
          <w:rFonts w:ascii="Tahoma" w:hAnsi="Tahoma" w:cs="Tahoma"/>
          <w:b/>
          <w:sz w:val="22"/>
          <w:szCs w:val="22"/>
        </w:rPr>
        <w:t xml:space="preserve">Przeprowadzenie badań odpadów dostarczanych do Zakładu Termicznego Unieszkodliwiania Odpadów Komunalnych w Koninie </w:t>
      </w:r>
    </w:p>
    <w:p w:rsidR="009B4E3C" w:rsidRPr="00BD032E" w:rsidRDefault="009B4E3C" w:rsidP="00CB1269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(ja/my) niżej </w:t>
      </w:r>
      <w:proofErr w:type="spellStart"/>
      <w:r w:rsidRPr="00BD032E">
        <w:rPr>
          <w:rFonts w:ascii="Tahoma" w:hAnsi="Tahoma" w:cs="Tahoma"/>
        </w:rPr>
        <w:t>podpisan</w:t>
      </w:r>
      <w:proofErr w:type="spellEnd"/>
      <w:r w:rsidRPr="00BD032E">
        <w:rPr>
          <w:rFonts w:ascii="Tahoma" w:hAnsi="Tahoma" w:cs="Tahoma"/>
        </w:rPr>
        <w:t xml:space="preserve">(y/i) **  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reprezentując firmę/y**</w:t>
      </w:r>
      <w:r w:rsidRPr="00BD032E">
        <w:rPr>
          <w:rFonts w:ascii="Tahoma" w:hAnsi="Tahoma" w:cs="Tahoma"/>
        </w:rPr>
        <w:tab/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>( ......................................................................................................)</w:t>
      </w:r>
    </w:p>
    <w:p w:rsidR="00BD032E" w:rsidRPr="00BD032E" w:rsidRDefault="00BD032E" w:rsidP="00BD032E">
      <w:pPr>
        <w:rPr>
          <w:rFonts w:ascii="Tahoma" w:hAnsi="Tahoma" w:cs="Tahoma"/>
        </w:rPr>
      </w:pPr>
    </w:p>
    <w:p w:rsid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w imieniu swoim oraz reprezentowanej firmy: </w:t>
      </w:r>
    </w:p>
    <w:p w:rsidR="00BD032E" w:rsidRPr="00BD032E" w:rsidRDefault="00BD032E" w:rsidP="00BD032E">
      <w:pPr>
        <w:rPr>
          <w:rFonts w:ascii="Tahoma" w:hAnsi="Tahoma" w:cs="Tahoma"/>
        </w:rPr>
      </w:pPr>
      <w:r w:rsidRPr="00BD032E">
        <w:rPr>
          <w:rFonts w:ascii="Tahoma" w:hAnsi="Tahoma" w:cs="Tahoma"/>
        </w:rPr>
        <w:t xml:space="preserve">  </w:t>
      </w: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WYKONAWCY:</w:t>
      </w:r>
    </w:p>
    <w:p w:rsid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spełniam/my warunki udziału w postępowaniu określone przez Zamawiającego w Części IV pkt 6 SIWZ.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INFORMACJA W ZWIĄZKU Z POLEGANIEM NA ZASOBACH INNYCH PODMIOTÓW**: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Części IV pkt 6</w:t>
      </w:r>
      <w:r w:rsidR="00B16B22">
        <w:rPr>
          <w:rFonts w:ascii="Tahoma" w:hAnsi="Tahoma" w:cs="Tahoma"/>
          <w:sz w:val="20"/>
          <w:szCs w:val="20"/>
        </w:rPr>
        <w:t>.II</w:t>
      </w:r>
      <w:bookmarkStart w:id="0" w:name="_GoBack"/>
      <w:bookmarkEnd w:id="0"/>
      <w:r w:rsidRPr="00BD032E">
        <w:rPr>
          <w:rFonts w:ascii="Tahoma" w:hAnsi="Tahoma" w:cs="Tahoma"/>
          <w:sz w:val="20"/>
          <w:szCs w:val="20"/>
        </w:rPr>
        <w:t xml:space="preserve"> SIWZ, polegam na zasobach następującego/</w:t>
      </w:r>
      <w:proofErr w:type="spellStart"/>
      <w:r w:rsidRPr="00BD032E">
        <w:rPr>
          <w:rFonts w:ascii="Tahoma" w:hAnsi="Tahoma" w:cs="Tahoma"/>
          <w:sz w:val="20"/>
          <w:szCs w:val="20"/>
        </w:rPr>
        <w:t>ych</w:t>
      </w:r>
      <w:proofErr w:type="spellEnd"/>
      <w:r w:rsidRPr="00BD032E">
        <w:rPr>
          <w:rFonts w:ascii="Tahoma" w:hAnsi="Tahoma" w:cs="Tahoma"/>
          <w:sz w:val="20"/>
          <w:szCs w:val="20"/>
        </w:rPr>
        <w:t xml:space="preserve"> podmiotu/ów: 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…………………………………………………….……………………………………………………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Pr="00BD032E">
        <w:rPr>
          <w:rFonts w:ascii="Tahoma" w:hAnsi="Tahoma" w:cs="Tahoma"/>
          <w:sz w:val="20"/>
          <w:szCs w:val="20"/>
        </w:rPr>
        <w:t>..…….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..……………………………………………………………………………………..…………….…………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Pr="00BD032E">
        <w:rPr>
          <w:rFonts w:ascii="Tahoma" w:hAnsi="Tahoma" w:cs="Tahoma"/>
          <w:sz w:val="20"/>
          <w:szCs w:val="20"/>
        </w:rPr>
        <w:t xml:space="preserve">., 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w następującym zakresie: ………………………………………………..………………..……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BD032E">
        <w:rPr>
          <w:rFonts w:ascii="Tahoma" w:hAnsi="Tahoma" w:cs="Tahoma"/>
          <w:sz w:val="20"/>
          <w:szCs w:val="20"/>
        </w:rPr>
        <w:t>……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……………………………………………………………………………………..……………..………………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BD032E" w:rsidRPr="00BD032E" w:rsidRDefault="00BD032E" w:rsidP="00BD032E">
      <w:pPr>
        <w:pStyle w:val="Akapitzlist"/>
        <w:ind w:left="426"/>
        <w:jc w:val="center"/>
        <w:rPr>
          <w:rFonts w:ascii="Tahoma" w:hAnsi="Tahoma" w:cs="Tahoma"/>
          <w:i/>
          <w:sz w:val="14"/>
          <w:szCs w:val="14"/>
        </w:rPr>
      </w:pPr>
      <w:r w:rsidRPr="00BD032E"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</w:p>
    <w:p w:rsidR="00BD032E" w:rsidRPr="00BD032E" w:rsidRDefault="00BD032E" w:rsidP="00BD032E">
      <w:pPr>
        <w:pStyle w:val="Akapitzlist"/>
        <w:ind w:left="426"/>
        <w:rPr>
          <w:rFonts w:ascii="Tahoma" w:hAnsi="Tahoma" w:cs="Tahoma"/>
          <w:i/>
          <w:sz w:val="20"/>
          <w:szCs w:val="20"/>
        </w:rPr>
      </w:pP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  <w:u w:val="single"/>
        </w:rPr>
      </w:pPr>
      <w:r w:rsidRPr="00BD032E">
        <w:rPr>
          <w:rFonts w:ascii="Tahoma" w:hAnsi="Tahoma" w:cs="Tahoma"/>
          <w:sz w:val="20"/>
          <w:szCs w:val="20"/>
          <w:u w:val="single"/>
        </w:rPr>
        <w:t>W załączeniu pisemne zobowiązanie podmiotu trzeciego do oddania do dyspozycji odpowiednich zasobów.</w:t>
      </w:r>
    </w:p>
    <w:p w:rsidR="00BD032E" w:rsidRDefault="00BD032E" w:rsidP="00BD032E">
      <w:pPr>
        <w:pStyle w:val="Akapitzlist"/>
        <w:ind w:left="1080"/>
        <w:rPr>
          <w:rFonts w:ascii="Tahoma" w:hAnsi="Tahoma" w:cs="Tahoma"/>
          <w:i/>
          <w:sz w:val="20"/>
          <w:szCs w:val="20"/>
        </w:rPr>
      </w:pPr>
    </w:p>
    <w:p w:rsidR="00BD032E" w:rsidRPr="00BD032E" w:rsidRDefault="00BD032E" w:rsidP="00BD032E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D032E">
        <w:rPr>
          <w:rFonts w:ascii="Tahoma" w:hAnsi="Tahoma" w:cs="Tahoma"/>
          <w:b/>
          <w:sz w:val="20"/>
          <w:szCs w:val="20"/>
        </w:rPr>
        <w:t>OŚWIADCZENIE DOTYCZACE PODANYCH INFORMACJI:</w:t>
      </w:r>
    </w:p>
    <w:p w:rsidR="00BD032E" w:rsidRPr="00BD032E" w:rsidRDefault="00BD032E" w:rsidP="00BD032E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BD032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D032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D032E" w:rsidRPr="00BD032E" w:rsidRDefault="00BD032E" w:rsidP="00BD032E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BD032E" w:rsidRPr="00BD032E" w:rsidRDefault="00BD032E" w:rsidP="00BD032E">
      <w:pPr>
        <w:rPr>
          <w:rFonts w:ascii="Tahoma" w:hAnsi="Tahoma" w:cs="Tahoma"/>
          <w:sz w:val="14"/>
          <w:szCs w:val="14"/>
        </w:rPr>
      </w:pPr>
    </w:p>
    <w:p w:rsidR="00BD032E" w:rsidRPr="00BD032E" w:rsidRDefault="00BD032E" w:rsidP="00BD032E">
      <w:pPr>
        <w:rPr>
          <w:rFonts w:ascii="Tahoma" w:hAnsi="Tahoma" w:cs="Tahoma"/>
          <w:sz w:val="14"/>
          <w:szCs w:val="14"/>
        </w:rPr>
      </w:pPr>
      <w:r w:rsidRPr="00BD032E">
        <w:rPr>
          <w:rFonts w:ascii="Tahoma" w:hAnsi="Tahoma" w:cs="Tahoma"/>
          <w:sz w:val="14"/>
          <w:szCs w:val="14"/>
        </w:rPr>
        <w:t>** niepotrzebne skreślić</w:t>
      </w:r>
    </w:p>
    <w:p w:rsidR="00B515E0" w:rsidRPr="00BD032E" w:rsidRDefault="00B515E0" w:rsidP="00BD032E">
      <w:pPr>
        <w:spacing w:after="60" w:line="276" w:lineRule="auto"/>
        <w:ind w:left="849" w:hanging="669"/>
        <w:jc w:val="both"/>
        <w:rPr>
          <w:rFonts w:ascii="Tahoma" w:hAnsi="Tahoma" w:cs="Tahoma"/>
          <w:b/>
          <w:i/>
        </w:rPr>
      </w:pPr>
    </w:p>
    <w:sectPr w:rsidR="00B515E0" w:rsidRPr="00BD032E" w:rsidSect="00064054">
      <w:footerReference w:type="default" r:id="rId13"/>
      <w:pgSz w:w="11906" w:h="16838"/>
      <w:pgMar w:top="1417" w:right="1417" w:bottom="1417" w:left="1417" w:header="454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F3" w:rsidRDefault="007248F3" w:rsidP="00165774">
      <w:r>
        <w:separator/>
      </w:r>
    </w:p>
  </w:endnote>
  <w:endnote w:type="continuationSeparator" w:id="0">
    <w:p w:rsidR="007248F3" w:rsidRDefault="007248F3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0B7E9E" w:rsidRPr="000B7E9E" w:rsidTr="00A41377">
      <w:tc>
        <w:tcPr>
          <w:tcW w:w="3397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0B7E9E" w:rsidRPr="000B7E9E" w:rsidTr="00A41377">
      <w:tc>
        <w:tcPr>
          <w:tcW w:w="3397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pełnomocnego </w:t>
          </w:r>
        </w:p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przedstawiciela Wykonawcy</w:t>
          </w:r>
        </w:p>
      </w:tc>
    </w:tr>
  </w:tbl>
  <w:p w:rsidR="001E2939" w:rsidRPr="00906C80" w:rsidRDefault="001E2939" w:rsidP="000B7E9E">
    <w:pPr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0B7E9E" w:rsidRPr="000B7E9E" w:rsidTr="00A41377">
      <w:tc>
        <w:tcPr>
          <w:tcW w:w="3397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0B7E9E" w:rsidRPr="000B7E9E" w:rsidTr="00A41377">
      <w:tc>
        <w:tcPr>
          <w:tcW w:w="3397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0B7E9E" w:rsidRPr="000B7E9E" w:rsidRDefault="000B7E9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pełnomocnego </w:t>
          </w:r>
        </w:p>
        <w:p w:rsidR="000B7E9E" w:rsidRPr="000B7E9E" w:rsidRDefault="000B7E9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przedstawiciela Wykonawcy</w:t>
          </w:r>
        </w:p>
      </w:tc>
    </w:tr>
  </w:tbl>
  <w:p w:rsidR="00612ED3" w:rsidRPr="000B7E9E" w:rsidRDefault="00612ED3" w:rsidP="000B7E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BD032E" w:rsidRPr="000B7E9E" w:rsidTr="00A41377">
      <w:tc>
        <w:tcPr>
          <w:tcW w:w="3397" w:type="dxa"/>
          <w:tcBorders>
            <w:bottom w:val="single" w:sz="4" w:space="0" w:color="auto"/>
          </w:tcBorders>
        </w:tcPr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BD032E" w:rsidRPr="000B7E9E" w:rsidTr="00A41377">
      <w:tc>
        <w:tcPr>
          <w:tcW w:w="3397" w:type="dxa"/>
          <w:tcBorders>
            <w:top w:val="single" w:sz="4" w:space="0" w:color="auto"/>
          </w:tcBorders>
        </w:tcPr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BD032E" w:rsidRPr="000B7E9E" w:rsidRDefault="00BD032E" w:rsidP="00A41377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</w:t>
          </w:r>
        </w:p>
        <w:p w:rsidR="00BD032E" w:rsidRPr="000B7E9E" w:rsidRDefault="00BD032E" w:rsidP="00A41377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pełnomocnego przedstawiciela Wykonawcy</w:t>
          </w:r>
        </w:p>
      </w:tc>
    </w:tr>
  </w:tbl>
  <w:p w:rsidR="008A2B90" w:rsidRPr="00BD032E" w:rsidRDefault="008A2B90" w:rsidP="00BD0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F3" w:rsidRDefault="007248F3" w:rsidP="00165774">
      <w:r>
        <w:separator/>
      </w:r>
    </w:p>
  </w:footnote>
  <w:footnote w:type="continuationSeparator" w:id="0">
    <w:p w:rsidR="007248F3" w:rsidRDefault="007248F3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EE" w:rsidRDefault="002F6B1D" w:rsidP="002F6B1D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sz w:val="18"/>
        <w:szCs w:val="18"/>
      </w:rPr>
    </w:pPr>
    <w:r w:rsidRPr="002F6B1D">
      <w:rPr>
        <w:rFonts w:ascii="Tahoma" w:hAnsi="Tahoma" w:cs="Tahoma"/>
        <w:sz w:val="18"/>
        <w:szCs w:val="18"/>
      </w:rPr>
      <w:t xml:space="preserve">Przeprowadzenie badań odpadów dostarczanych </w:t>
    </w:r>
  </w:p>
  <w:p w:rsidR="002F6B1D" w:rsidRPr="002F6B1D" w:rsidRDefault="002F6B1D" w:rsidP="002F6B1D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sz w:val="18"/>
        <w:szCs w:val="18"/>
      </w:rPr>
    </w:pPr>
    <w:r w:rsidRPr="002F6B1D">
      <w:rPr>
        <w:rFonts w:ascii="Tahoma" w:hAnsi="Tahoma" w:cs="Tahoma"/>
        <w:sz w:val="18"/>
        <w:szCs w:val="18"/>
      </w:rPr>
      <w:t xml:space="preserve">do Zakładu Termicznego Unieszkodliwiania Odpadów Komunalnych w Koninie </w:t>
    </w:r>
  </w:p>
  <w:p w:rsidR="00FA7B89" w:rsidRPr="00FA7B89" w:rsidRDefault="00FA7B89" w:rsidP="00FA7B89">
    <w:pPr>
      <w:pBdr>
        <w:bottom w:val="thickThinSmallGap" w:sz="24" w:space="1" w:color="622423"/>
      </w:pBdr>
      <w:tabs>
        <w:tab w:val="center" w:pos="4536"/>
        <w:tab w:val="right" w:pos="9072"/>
      </w:tabs>
      <w:suppressAutoHyphens/>
      <w:rPr>
        <w:smallCaps/>
        <w:lang w:eastAsia="zh-CN"/>
      </w:rPr>
    </w:pPr>
  </w:p>
  <w:p w:rsidR="001E2939" w:rsidRDefault="001E2939" w:rsidP="00FA7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2">
    <w:nsid w:val="00000004"/>
    <w:multiLevelType w:val="multilevel"/>
    <w:tmpl w:val="77D809A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3">
    <w:nsid w:val="00000005"/>
    <w:multiLevelType w:val="multilevel"/>
    <w:tmpl w:val="AC5CC2D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</w:abstractNum>
  <w:abstractNum w:abstractNumId="5">
    <w:nsid w:val="00000007"/>
    <w:multiLevelType w:val="multilevel"/>
    <w:tmpl w:val="351264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trike w:val="0"/>
        <w:dstrike w:val="0"/>
        <w:color w:val="auto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hint="default"/>
      </w:rPr>
    </w:lvl>
  </w:abstractNum>
  <w:abstractNum w:abstractNumId="8">
    <w:nsid w:val="0000000A"/>
    <w:multiLevelType w:val="multilevel"/>
    <w:tmpl w:val="9B882A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9">
    <w:nsid w:val="0000000B"/>
    <w:multiLevelType w:val="multilevel"/>
    <w:tmpl w:val="26FA8F7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0">
    <w:nsid w:val="0000000C"/>
    <w:multiLevelType w:val="multilevel"/>
    <w:tmpl w:val="5356867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  <w:lang w:val="pl-PL"/>
      </w:rPr>
    </w:lvl>
  </w:abstractNum>
  <w:abstractNum w:abstractNumId="12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3">
    <w:nsid w:val="0000000F"/>
    <w:multiLevelType w:val="multilevel"/>
    <w:tmpl w:val="F13AD9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5">
    <w:nsid w:val="00000011"/>
    <w:multiLevelType w:val="multilevel"/>
    <w:tmpl w:val="5F7A444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B91284"/>
    <w:multiLevelType w:val="hybridMultilevel"/>
    <w:tmpl w:val="F484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EA104E"/>
    <w:multiLevelType w:val="hybridMultilevel"/>
    <w:tmpl w:val="C914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475890"/>
    <w:multiLevelType w:val="hybridMultilevel"/>
    <w:tmpl w:val="DB8AE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337B9E"/>
    <w:multiLevelType w:val="hybridMultilevel"/>
    <w:tmpl w:val="BCCA1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3A50D39"/>
    <w:multiLevelType w:val="hybridMultilevel"/>
    <w:tmpl w:val="ECC25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4"/>
  </w:num>
  <w:num w:numId="5">
    <w:abstractNumId w:val="33"/>
  </w:num>
  <w:num w:numId="6">
    <w:abstractNumId w:val="41"/>
  </w:num>
  <w:num w:numId="7">
    <w:abstractNumId w:val="3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6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7"/>
  </w:num>
  <w:num w:numId="35">
    <w:abstractNumId w:val="42"/>
  </w:num>
  <w:num w:numId="36">
    <w:abstractNumId w:val="37"/>
  </w:num>
  <w:num w:numId="37">
    <w:abstractNumId w:val="39"/>
  </w:num>
  <w:num w:numId="38">
    <w:abstractNumId w:val="32"/>
  </w:num>
  <w:num w:numId="39">
    <w:abstractNumId w:val="28"/>
  </w:num>
  <w:num w:numId="40">
    <w:abstractNumId w:val="36"/>
  </w:num>
  <w:num w:numId="41">
    <w:abstractNumId w:val="31"/>
  </w:num>
  <w:num w:numId="42">
    <w:abstractNumId w:val="40"/>
  </w:num>
  <w:num w:numId="43">
    <w:abstractNumId w:val="29"/>
  </w:num>
  <w:num w:numId="44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7DA"/>
    <w:rsid w:val="000041D7"/>
    <w:rsid w:val="000056E9"/>
    <w:rsid w:val="0000588D"/>
    <w:rsid w:val="0000712B"/>
    <w:rsid w:val="00011BFE"/>
    <w:rsid w:val="000121A9"/>
    <w:rsid w:val="000156DF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3271"/>
    <w:rsid w:val="00050FE7"/>
    <w:rsid w:val="00051CA5"/>
    <w:rsid w:val="000537ED"/>
    <w:rsid w:val="000556B9"/>
    <w:rsid w:val="00060586"/>
    <w:rsid w:val="00060938"/>
    <w:rsid w:val="00064054"/>
    <w:rsid w:val="00064AE3"/>
    <w:rsid w:val="00065D6E"/>
    <w:rsid w:val="0006654B"/>
    <w:rsid w:val="000667C8"/>
    <w:rsid w:val="00066DD3"/>
    <w:rsid w:val="00067E88"/>
    <w:rsid w:val="00075477"/>
    <w:rsid w:val="00077E87"/>
    <w:rsid w:val="00077F6B"/>
    <w:rsid w:val="00082DCF"/>
    <w:rsid w:val="00082F27"/>
    <w:rsid w:val="000871FD"/>
    <w:rsid w:val="00087486"/>
    <w:rsid w:val="00087881"/>
    <w:rsid w:val="00090612"/>
    <w:rsid w:val="000912A0"/>
    <w:rsid w:val="0009135B"/>
    <w:rsid w:val="000950A7"/>
    <w:rsid w:val="000956A3"/>
    <w:rsid w:val="00095AA9"/>
    <w:rsid w:val="00096A40"/>
    <w:rsid w:val="00097D64"/>
    <w:rsid w:val="000A0CB8"/>
    <w:rsid w:val="000A307B"/>
    <w:rsid w:val="000A3B0F"/>
    <w:rsid w:val="000A3B3D"/>
    <w:rsid w:val="000A3B6D"/>
    <w:rsid w:val="000A3C84"/>
    <w:rsid w:val="000A671D"/>
    <w:rsid w:val="000A7D79"/>
    <w:rsid w:val="000B1251"/>
    <w:rsid w:val="000B23CB"/>
    <w:rsid w:val="000B50E0"/>
    <w:rsid w:val="000B7327"/>
    <w:rsid w:val="000B7E9E"/>
    <w:rsid w:val="000C2CD0"/>
    <w:rsid w:val="000D04AF"/>
    <w:rsid w:val="000D5C7A"/>
    <w:rsid w:val="000D71C0"/>
    <w:rsid w:val="000E0865"/>
    <w:rsid w:val="000E095C"/>
    <w:rsid w:val="000E18EB"/>
    <w:rsid w:val="000E1FBF"/>
    <w:rsid w:val="000E2721"/>
    <w:rsid w:val="000E2776"/>
    <w:rsid w:val="000E2AB7"/>
    <w:rsid w:val="000E3EE5"/>
    <w:rsid w:val="000E577C"/>
    <w:rsid w:val="000E78F7"/>
    <w:rsid w:val="000F4F38"/>
    <w:rsid w:val="000F50F0"/>
    <w:rsid w:val="000F57C1"/>
    <w:rsid w:val="000F59C5"/>
    <w:rsid w:val="000F5C1D"/>
    <w:rsid w:val="000F5C76"/>
    <w:rsid w:val="000F5DA7"/>
    <w:rsid w:val="000F7772"/>
    <w:rsid w:val="0010050A"/>
    <w:rsid w:val="0010167F"/>
    <w:rsid w:val="00101B01"/>
    <w:rsid w:val="00101C5F"/>
    <w:rsid w:val="00102539"/>
    <w:rsid w:val="001115DA"/>
    <w:rsid w:val="00112C96"/>
    <w:rsid w:val="0011677D"/>
    <w:rsid w:val="00116BB6"/>
    <w:rsid w:val="0011782E"/>
    <w:rsid w:val="00121F9E"/>
    <w:rsid w:val="001220FD"/>
    <w:rsid w:val="001243BF"/>
    <w:rsid w:val="0012587D"/>
    <w:rsid w:val="00131156"/>
    <w:rsid w:val="0013190E"/>
    <w:rsid w:val="00131A57"/>
    <w:rsid w:val="00131C0B"/>
    <w:rsid w:val="0013304E"/>
    <w:rsid w:val="001354D8"/>
    <w:rsid w:val="0013734C"/>
    <w:rsid w:val="001428D0"/>
    <w:rsid w:val="00143BB9"/>
    <w:rsid w:val="00143D24"/>
    <w:rsid w:val="0014401D"/>
    <w:rsid w:val="001445C2"/>
    <w:rsid w:val="00144912"/>
    <w:rsid w:val="0014582C"/>
    <w:rsid w:val="00145B9A"/>
    <w:rsid w:val="001461B0"/>
    <w:rsid w:val="0015132B"/>
    <w:rsid w:val="00154ED3"/>
    <w:rsid w:val="001578FC"/>
    <w:rsid w:val="00160424"/>
    <w:rsid w:val="001608A0"/>
    <w:rsid w:val="00162712"/>
    <w:rsid w:val="001651C4"/>
    <w:rsid w:val="00165774"/>
    <w:rsid w:val="00165A83"/>
    <w:rsid w:val="00165ADE"/>
    <w:rsid w:val="0016634F"/>
    <w:rsid w:val="00167B66"/>
    <w:rsid w:val="00171211"/>
    <w:rsid w:val="001747F0"/>
    <w:rsid w:val="001760AA"/>
    <w:rsid w:val="00177036"/>
    <w:rsid w:val="00180423"/>
    <w:rsid w:val="00182277"/>
    <w:rsid w:val="00185C7B"/>
    <w:rsid w:val="001879CF"/>
    <w:rsid w:val="00187A37"/>
    <w:rsid w:val="001932E8"/>
    <w:rsid w:val="00194199"/>
    <w:rsid w:val="001A15C5"/>
    <w:rsid w:val="001A1785"/>
    <w:rsid w:val="001A47D8"/>
    <w:rsid w:val="001A4B3A"/>
    <w:rsid w:val="001A64B8"/>
    <w:rsid w:val="001B0941"/>
    <w:rsid w:val="001B15EC"/>
    <w:rsid w:val="001B2718"/>
    <w:rsid w:val="001B43A6"/>
    <w:rsid w:val="001B5751"/>
    <w:rsid w:val="001B59A7"/>
    <w:rsid w:val="001B6369"/>
    <w:rsid w:val="001C0E94"/>
    <w:rsid w:val="001C11CE"/>
    <w:rsid w:val="001C285A"/>
    <w:rsid w:val="001C307B"/>
    <w:rsid w:val="001C70C0"/>
    <w:rsid w:val="001D096F"/>
    <w:rsid w:val="001E0753"/>
    <w:rsid w:val="001E2939"/>
    <w:rsid w:val="001E3FEF"/>
    <w:rsid w:val="001F0357"/>
    <w:rsid w:val="001F0760"/>
    <w:rsid w:val="001F080A"/>
    <w:rsid w:val="001F1247"/>
    <w:rsid w:val="001F4656"/>
    <w:rsid w:val="001F6D6A"/>
    <w:rsid w:val="001F71E5"/>
    <w:rsid w:val="00204CB7"/>
    <w:rsid w:val="00204EBE"/>
    <w:rsid w:val="002054DC"/>
    <w:rsid w:val="0021039E"/>
    <w:rsid w:val="00211509"/>
    <w:rsid w:val="0022112F"/>
    <w:rsid w:val="002223BF"/>
    <w:rsid w:val="00227E90"/>
    <w:rsid w:val="00230D30"/>
    <w:rsid w:val="0023430C"/>
    <w:rsid w:val="002348EA"/>
    <w:rsid w:val="0023555A"/>
    <w:rsid w:val="0023634D"/>
    <w:rsid w:val="00241D04"/>
    <w:rsid w:val="00243D60"/>
    <w:rsid w:val="002477D4"/>
    <w:rsid w:val="002574E6"/>
    <w:rsid w:val="00261401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286F"/>
    <w:rsid w:val="00285ED0"/>
    <w:rsid w:val="00287914"/>
    <w:rsid w:val="00291EC6"/>
    <w:rsid w:val="00296CEC"/>
    <w:rsid w:val="00297242"/>
    <w:rsid w:val="002A1418"/>
    <w:rsid w:val="002A2563"/>
    <w:rsid w:val="002A4761"/>
    <w:rsid w:val="002A486A"/>
    <w:rsid w:val="002A679B"/>
    <w:rsid w:val="002A72C9"/>
    <w:rsid w:val="002B1272"/>
    <w:rsid w:val="002B42F5"/>
    <w:rsid w:val="002B516D"/>
    <w:rsid w:val="002B79F9"/>
    <w:rsid w:val="002C00FE"/>
    <w:rsid w:val="002C5069"/>
    <w:rsid w:val="002C5A38"/>
    <w:rsid w:val="002C66EA"/>
    <w:rsid w:val="002C687C"/>
    <w:rsid w:val="002D00CC"/>
    <w:rsid w:val="002D38FF"/>
    <w:rsid w:val="002D4DC9"/>
    <w:rsid w:val="002D5308"/>
    <w:rsid w:val="002D6FE9"/>
    <w:rsid w:val="002E23E1"/>
    <w:rsid w:val="002E4D1F"/>
    <w:rsid w:val="002E597B"/>
    <w:rsid w:val="002E7288"/>
    <w:rsid w:val="002F3931"/>
    <w:rsid w:val="002F6B1D"/>
    <w:rsid w:val="0030073C"/>
    <w:rsid w:val="00301908"/>
    <w:rsid w:val="003026DF"/>
    <w:rsid w:val="0030277B"/>
    <w:rsid w:val="00302B45"/>
    <w:rsid w:val="00304004"/>
    <w:rsid w:val="00310301"/>
    <w:rsid w:val="0032008B"/>
    <w:rsid w:val="00322353"/>
    <w:rsid w:val="003225CB"/>
    <w:rsid w:val="00326BBA"/>
    <w:rsid w:val="00333EBC"/>
    <w:rsid w:val="003344D3"/>
    <w:rsid w:val="0033581B"/>
    <w:rsid w:val="0034148C"/>
    <w:rsid w:val="00341C30"/>
    <w:rsid w:val="00344EF2"/>
    <w:rsid w:val="00345429"/>
    <w:rsid w:val="003461AB"/>
    <w:rsid w:val="00352F57"/>
    <w:rsid w:val="00353E38"/>
    <w:rsid w:val="003543F2"/>
    <w:rsid w:val="0035611C"/>
    <w:rsid w:val="00356A3A"/>
    <w:rsid w:val="00356D06"/>
    <w:rsid w:val="00357769"/>
    <w:rsid w:val="00357C30"/>
    <w:rsid w:val="00357D3B"/>
    <w:rsid w:val="003621D0"/>
    <w:rsid w:val="00363176"/>
    <w:rsid w:val="003665B2"/>
    <w:rsid w:val="00366E99"/>
    <w:rsid w:val="0036721F"/>
    <w:rsid w:val="003676D3"/>
    <w:rsid w:val="00367779"/>
    <w:rsid w:val="003749B8"/>
    <w:rsid w:val="00382B14"/>
    <w:rsid w:val="00384C06"/>
    <w:rsid w:val="0038590D"/>
    <w:rsid w:val="0038651B"/>
    <w:rsid w:val="003A0B9A"/>
    <w:rsid w:val="003A19F1"/>
    <w:rsid w:val="003A434A"/>
    <w:rsid w:val="003A5B4F"/>
    <w:rsid w:val="003B192D"/>
    <w:rsid w:val="003B470E"/>
    <w:rsid w:val="003B55FA"/>
    <w:rsid w:val="003C106E"/>
    <w:rsid w:val="003C1E57"/>
    <w:rsid w:val="003C274D"/>
    <w:rsid w:val="003C30D1"/>
    <w:rsid w:val="003C41A3"/>
    <w:rsid w:val="003C5490"/>
    <w:rsid w:val="003C7351"/>
    <w:rsid w:val="003C769B"/>
    <w:rsid w:val="003D15E3"/>
    <w:rsid w:val="003D25FB"/>
    <w:rsid w:val="003D31E2"/>
    <w:rsid w:val="003D4268"/>
    <w:rsid w:val="003D44D7"/>
    <w:rsid w:val="003D545E"/>
    <w:rsid w:val="003E149E"/>
    <w:rsid w:val="003E2905"/>
    <w:rsid w:val="003E5C0D"/>
    <w:rsid w:val="003F06AF"/>
    <w:rsid w:val="003F2191"/>
    <w:rsid w:val="003F3E26"/>
    <w:rsid w:val="003F5999"/>
    <w:rsid w:val="003F5CB7"/>
    <w:rsid w:val="003F6E4E"/>
    <w:rsid w:val="003F7A82"/>
    <w:rsid w:val="004004FD"/>
    <w:rsid w:val="0040153D"/>
    <w:rsid w:val="00402ED4"/>
    <w:rsid w:val="0040500F"/>
    <w:rsid w:val="0040599F"/>
    <w:rsid w:val="00407519"/>
    <w:rsid w:val="004078DD"/>
    <w:rsid w:val="00407BC3"/>
    <w:rsid w:val="00407BD0"/>
    <w:rsid w:val="00411AEE"/>
    <w:rsid w:val="00414C06"/>
    <w:rsid w:val="00416B20"/>
    <w:rsid w:val="00421A0D"/>
    <w:rsid w:val="00422EF7"/>
    <w:rsid w:val="00425158"/>
    <w:rsid w:val="004251EC"/>
    <w:rsid w:val="00426D52"/>
    <w:rsid w:val="00427728"/>
    <w:rsid w:val="00435FE0"/>
    <w:rsid w:val="004401D5"/>
    <w:rsid w:val="0044441E"/>
    <w:rsid w:val="0044475B"/>
    <w:rsid w:val="00444DBE"/>
    <w:rsid w:val="0044638E"/>
    <w:rsid w:val="00450C25"/>
    <w:rsid w:val="0045553D"/>
    <w:rsid w:val="00460B1C"/>
    <w:rsid w:val="00462F7A"/>
    <w:rsid w:val="0046416E"/>
    <w:rsid w:val="00465D47"/>
    <w:rsid w:val="00470817"/>
    <w:rsid w:val="00471A2A"/>
    <w:rsid w:val="00473F1A"/>
    <w:rsid w:val="004745F3"/>
    <w:rsid w:val="00474A26"/>
    <w:rsid w:val="00475991"/>
    <w:rsid w:val="00476B2D"/>
    <w:rsid w:val="00483EC4"/>
    <w:rsid w:val="0048501D"/>
    <w:rsid w:val="0049035E"/>
    <w:rsid w:val="004932D9"/>
    <w:rsid w:val="00494FAC"/>
    <w:rsid w:val="00495C89"/>
    <w:rsid w:val="004A1A23"/>
    <w:rsid w:val="004A36F5"/>
    <w:rsid w:val="004A51DF"/>
    <w:rsid w:val="004A61CD"/>
    <w:rsid w:val="004A76A3"/>
    <w:rsid w:val="004B1B1B"/>
    <w:rsid w:val="004B2720"/>
    <w:rsid w:val="004B455F"/>
    <w:rsid w:val="004C061E"/>
    <w:rsid w:val="004C06FC"/>
    <w:rsid w:val="004C181A"/>
    <w:rsid w:val="004C328C"/>
    <w:rsid w:val="004C3E2A"/>
    <w:rsid w:val="004C46CB"/>
    <w:rsid w:val="004C61C0"/>
    <w:rsid w:val="004D0366"/>
    <w:rsid w:val="004D32FD"/>
    <w:rsid w:val="004D3B55"/>
    <w:rsid w:val="004D5137"/>
    <w:rsid w:val="004E0AB6"/>
    <w:rsid w:val="004E0B2E"/>
    <w:rsid w:val="004E14ED"/>
    <w:rsid w:val="004E28B3"/>
    <w:rsid w:val="004E697B"/>
    <w:rsid w:val="004E795D"/>
    <w:rsid w:val="004F01EA"/>
    <w:rsid w:val="004F0CDE"/>
    <w:rsid w:val="004F1E1D"/>
    <w:rsid w:val="004F2493"/>
    <w:rsid w:val="004F3C50"/>
    <w:rsid w:val="004F70D1"/>
    <w:rsid w:val="004F7D88"/>
    <w:rsid w:val="005000F5"/>
    <w:rsid w:val="00503733"/>
    <w:rsid w:val="00504D06"/>
    <w:rsid w:val="00505121"/>
    <w:rsid w:val="00505899"/>
    <w:rsid w:val="005117D4"/>
    <w:rsid w:val="00511889"/>
    <w:rsid w:val="005127FE"/>
    <w:rsid w:val="0051451F"/>
    <w:rsid w:val="005150A7"/>
    <w:rsid w:val="00521324"/>
    <w:rsid w:val="005217D8"/>
    <w:rsid w:val="00522781"/>
    <w:rsid w:val="00522791"/>
    <w:rsid w:val="00524A17"/>
    <w:rsid w:val="00525087"/>
    <w:rsid w:val="00530AAD"/>
    <w:rsid w:val="0053190D"/>
    <w:rsid w:val="00533998"/>
    <w:rsid w:val="0053441D"/>
    <w:rsid w:val="00534730"/>
    <w:rsid w:val="005363CA"/>
    <w:rsid w:val="00536690"/>
    <w:rsid w:val="0053707E"/>
    <w:rsid w:val="00541B03"/>
    <w:rsid w:val="005434A3"/>
    <w:rsid w:val="00543869"/>
    <w:rsid w:val="005438A1"/>
    <w:rsid w:val="00544222"/>
    <w:rsid w:val="00544658"/>
    <w:rsid w:val="005448CF"/>
    <w:rsid w:val="00546BEF"/>
    <w:rsid w:val="00550115"/>
    <w:rsid w:val="00552F5B"/>
    <w:rsid w:val="005539FF"/>
    <w:rsid w:val="0055463C"/>
    <w:rsid w:val="005552A7"/>
    <w:rsid w:val="00555BFB"/>
    <w:rsid w:val="00555E3E"/>
    <w:rsid w:val="0056047F"/>
    <w:rsid w:val="00566A5F"/>
    <w:rsid w:val="005704FA"/>
    <w:rsid w:val="00570FCB"/>
    <w:rsid w:val="00572B69"/>
    <w:rsid w:val="00573880"/>
    <w:rsid w:val="00574C75"/>
    <w:rsid w:val="0057554D"/>
    <w:rsid w:val="00575FB3"/>
    <w:rsid w:val="00576A67"/>
    <w:rsid w:val="00576CE1"/>
    <w:rsid w:val="005803B2"/>
    <w:rsid w:val="005809F2"/>
    <w:rsid w:val="005816F0"/>
    <w:rsid w:val="00583500"/>
    <w:rsid w:val="005840EC"/>
    <w:rsid w:val="00585F5A"/>
    <w:rsid w:val="0058642F"/>
    <w:rsid w:val="0058716E"/>
    <w:rsid w:val="00590E58"/>
    <w:rsid w:val="00593E50"/>
    <w:rsid w:val="00593E60"/>
    <w:rsid w:val="00594C02"/>
    <w:rsid w:val="005A5580"/>
    <w:rsid w:val="005A5B68"/>
    <w:rsid w:val="005A5D21"/>
    <w:rsid w:val="005B0663"/>
    <w:rsid w:val="005B2145"/>
    <w:rsid w:val="005B6F13"/>
    <w:rsid w:val="005C03ED"/>
    <w:rsid w:val="005C1C47"/>
    <w:rsid w:val="005C3358"/>
    <w:rsid w:val="005C5164"/>
    <w:rsid w:val="005C7421"/>
    <w:rsid w:val="005D07E2"/>
    <w:rsid w:val="005D0E34"/>
    <w:rsid w:val="005D1B58"/>
    <w:rsid w:val="005D1BC7"/>
    <w:rsid w:val="005D2632"/>
    <w:rsid w:val="005D3E31"/>
    <w:rsid w:val="005D546D"/>
    <w:rsid w:val="005D7BA9"/>
    <w:rsid w:val="005E152A"/>
    <w:rsid w:val="005E29BD"/>
    <w:rsid w:val="005E3287"/>
    <w:rsid w:val="005E358B"/>
    <w:rsid w:val="005E40F4"/>
    <w:rsid w:val="005E4E17"/>
    <w:rsid w:val="005E600D"/>
    <w:rsid w:val="005F0785"/>
    <w:rsid w:val="005F1134"/>
    <w:rsid w:val="005F37F3"/>
    <w:rsid w:val="005F4098"/>
    <w:rsid w:val="005F4803"/>
    <w:rsid w:val="005F66BC"/>
    <w:rsid w:val="005F7765"/>
    <w:rsid w:val="005F795C"/>
    <w:rsid w:val="00601289"/>
    <w:rsid w:val="00610C94"/>
    <w:rsid w:val="00611753"/>
    <w:rsid w:val="00612ED3"/>
    <w:rsid w:val="0061569B"/>
    <w:rsid w:val="00615FFD"/>
    <w:rsid w:val="006161F4"/>
    <w:rsid w:val="0062080C"/>
    <w:rsid w:val="00624100"/>
    <w:rsid w:val="006255DD"/>
    <w:rsid w:val="006322BA"/>
    <w:rsid w:val="00634BDA"/>
    <w:rsid w:val="00636D3A"/>
    <w:rsid w:val="006406F6"/>
    <w:rsid w:val="00640A75"/>
    <w:rsid w:val="00641420"/>
    <w:rsid w:val="006427EF"/>
    <w:rsid w:val="00642BC6"/>
    <w:rsid w:val="00643192"/>
    <w:rsid w:val="00643CEF"/>
    <w:rsid w:val="006454DC"/>
    <w:rsid w:val="006454FA"/>
    <w:rsid w:val="00652C52"/>
    <w:rsid w:val="00653B73"/>
    <w:rsid w:val="00654C82"/>
    <w:rsid w:val="00655424"/>
    <w:rsid w:val="00655E55"/>
    <w:rsid w:val="006574A3"/>
    <w:rsid w:val="00661D22"/>
    <w:rsid w:val="00663249"/>
    <w:rsid w:val="0066383B"/>
    <w:rsid w:val="006646FA"/>
    <w:rsid w:val="00666F97"/>
    <w:rsid w:val="006700DC"/>
    <w:rsid w:val="006704FD"/>
    <w:rsid w:val="006705DC"/>
    <w:rsid w:val="006705F8"/>
    <w:rsid w:val="00672684"/>
    <w:rsid w:val="00672B97"/>
    <w:rsid w:val="00673A0A"/>
    <w:rsid w:val="00673A2A"/>
    <w:rsid w:val="0067672B"/>
    <w:rsid w:val="00680ECC"/>
    <w:rsid w:val="006826FD"/>
    <w:rsid w:val="0068311C"/>
    <w:rsid w:val="00690264"/>
    <w:rsid w:val="00690B42"/>
    <w:rsid w:val="00691CA3"/>
    <w:rsid w:val="00691F7D"/>
    <w:rsid w:val="006A021E"/>
    <w:rsid w:val="006A10D8"/>
    <w:rsid w:val="006A3BD4"/>
    <w:rsid w:val="006A5C6E"/>
    <w:rsid w:val="006A7CA0"/>
    <w:rsid w:val="006B0B53"/>
    <w:rsid w:val="006B3DD9"/>
    <w:rsid w:val="006B3E23"/>
    <w:rsid w:val="006B6148"/>
    <w:rsid w:val="006B6254"/>
    <w:rsid w:val="006B7538"/>
    <w:rsid w:val="006C219F"/>
    <w:rsid w:val="006C281C"/>
    <w:rsid w:val="006C566D"/>
    <w:rsid w:val="006C5CB8"/>
    <w:rsid w:val="006C6EA2"/>
    <w:rsid w:val="006C76D7"/>
    <w:rsid w:val="006C7DC4"/>
    <w:rsid w:val="006D0671"/>
    <w:rsid w:val="006D2B20"/>
    <w:rsid w:val="006D4BEF"/>
    <w:rsid w:val="006D764B"/>
    <w:rsid w:val="006E0CAF"/>
    <w:rsid w:val="006E3BE2"/>
    <w:rsid w:val="006E4124"/>
    <w:rsid w:val="006F0046"/>
    <w:rsid w:val="006F06C3"/>
    <w:rsid w:val="006F0A05"/>
    <w:rsid w:val="006F0A5E"/>
    <w:rsid w:val="006F30B8"/>
    <w:rsid w:val="006F49C0"/>
    <w:rsid w:val="006F6634"/>
    <w:rsid w:val="006F73FC"/>
    <w:rsid w:val="00703B7A"/>
    <w:rsid w:val="007047C9"/>
    <w:rsid w:val="0070541E"/>
    <w:rsid w:val="0070552D"/>
    <w:rsid w:val="00707462"/>
    <w:rsid w:val="00711DDF"/>
    <w:rsid w:val="0071323E"/>
    <w:rsid w:val="00713930"/>
    <w:rsid w:val="00721D61"/>
    <w:rsid w:val="007248F3"/>
    <w:rsid w:val="00726ED4"/>
    <w:rsid w:val="00730C22"/>
    <w:rsid w:val="007311F8"/>
    <w:rsid w:val="007315CB"/>
    <w:rsid w:val="007344CE"/>
    <w:rsid w:val="00736E53"/>
    <w:rsid w:val="007403C0"/>
    <w:rsid w:val="007432FC"/>
    <w:rsid w:val="007465C9"/>
    <w:rsid w:val="007532E2"/>
    <w:rsid w:val="00762E9E"/>
    <w:rsid w:val="00765253"/>
    <w:rsid w:val="00765F76"/>
    <w:rsid w:val="007664C4"/>
    <w:rsid w:val="00766951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10F9"/>
    <w:rsid w:val="00793665"/>
    <w:rsid w:val="00795D3B"/>
    <w:rsid w:val="00795DD8"/>
    <w:rsid w:val="0079601A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6AA"/>
    <w:rsid w:val="007B38D0"/>
    <w:rsid w:val="007B3DD8"/>
    <w:rsid w:val="007B4C39"/>
    <w:rsid w:val="007B7E2E"/>
    <w:rsid w:val="007C07E2"/>
    <w:rsid w:val="007C5A37"/>
    <w:rsid w:val="007C6F7C"/>
    <w:rsid w:val="007C71A1"/>
    <w:rsid w:val="007D1F73"/>
    <w:rsid w:val="007D3951"/>
    <w:rsid w:val="007E39A6"/>
    <w:rsid w:val="007E3AB7"/>
    <w:rsid w:val="007E5422"/>
    <w:rsid w:val="007E65D9"/>
    <w:rsid w:val="007F26D6"/>
    <w:rsid w:val="007F78DA"/>
    <w:rsid w:val="00802EB8"/>
    <w:rsid w:val="00802F39"/>
    <w:rsid w:val="00803995"/>
    <w:rsid w:val="00805F15"/>
    <w:rsid w:val="00806685"/>
    <w:rsid w:val="00807773"/>
    <w:rsid w:val="00813340"/>
    <w:rsid w:val="0081382C"/>
    <w:rsid w:val="00815693"/>
    <w:rsid w:val="00817227"/>
    <w:rsid w:val="00820B87"/>
    <w:rsid w:val="008266D3"/>
    <w:rsid w:val="00827417"/>
    <w:rsid w:val="00831A24"/>
    <w:rsid w:val="0083522D"/>
    <w:rsid w:val="00837CDC"/>
    <w:rsid w:val="00844BCB"/>
    <w:rsid w:val="00850437"/>
    <w:rsid w:val="0085115D"/>
    <w:rsid w:val="0085207C"/>
    <w:rsid w:val="008679AA"/>
    <w:rsid w:val="00870758"/>
    <w:rsid w:val="00871607"/>
    <w:rsid w:val="00871BE9"/>
    <w:rsid w:val="00873C35"/>
    <w:rsid w:val="0087467F"/>
    <w:rsid w:val="00874944"/>
    <w:rsid w:val="00875B19"/>
    <w:rsid w:val="008760A1"/>
    <w:rsid w:val="00877133"/>
    <w:rsid w:val="00881EAC"/>
    <w:rsid w:val="008821E0"/>
    <w:rsid w:val="008869AD"/>
    <w:rsid w:val="0089085C"/>
    <w:rsid w:val="00891D46"/>
    <w:rsid w:val="0089342E"/>
    <w:rsid w:val="0089408E"/>
    <w:rsid w:val="0089536F"/>
    <w:rsid w:val="00895539"/>
    <w:rsid w:val="00896400"/>
    <w:rsid w:val="008A1BA5"/>
    <w:rsid w:val="008A2B90"/>
    <w:rsid w:val="008A3CD2"/>
    <w:rsid w:val="008B37AC"/>
    <w:rsid w:val="008B4572"/>
    <w:rsid w:val="008B4EF9"/>
    <w:rsid w:val="008B6141"/>
    <w:rsid w:val="008B6298"/>
    <w:rsid w:val="008B728B"/>
    <w:rsid w:val="008B7697"/>
    <w:rsid w:val="008C0FC5"/>
    <w:rsid w:val="008C10A5"/>
    <w:rsid w:val="008C13E8"/>
    <w:rsid w:val="008C3227"/>
    <w:rsid w:val="008C4109"/>
    <w:rsid w:val="008C5D1B"/>
    <w:rsid w:val="008C63AF"/>
    <w:rsid w:val="008C6FD1"/>
    <w:rsid w:val="008C78D9"/>
    <w:rsid w:val="008D0144"/>
    <w:rsid w:val="008D1DE7"/>
    <w:rsid w:val="008D3D8B"/>
    <w:rsid w:val="008D5C12"/>
    <w:rsid w:val="008E3463"/>
    <w:rsid w:val="008E3B51"/>
    <w:rsid w:val="008E4FEC"/>
    <w:rsid w:val="008E516C"/>
    <w:rsid w:val="008E6AB4"/>
    <w:rsid w:val="008E6AF2"/>
    <w:rsid w:val="008E70D9"/>
    <w:rsid w:val="008E775B"/>
    <w:rsid w:val="008F005C"/>
    <w:rsid w:val="008F0062"/>
    <w:rsid w:val="008F1DB4"/>
    <w:rsid w:val="008F1E9F"/>
    <w:rsid w:val="008F2618"/>
    <w:rsid w:val="008F354C"/>
    <w:rsid w:val="008F4740"/>
    <w:rsid w:val="008F49B3"/>
    <w:rsid w:val="008F58A6"/>
    <w:rsid w:val="008F5A64"/>
    <w:rsid w:val="008F5E09"/>
    <w:rsid w:val="00904BC5"/>
    <w:rsid w:val="009058A2"/>
    <w:rsid w:val="00906C80"/>
    <w:rsid w:val="0090747D"/>
    <w:rsid w:val="009129BF"/>
    <w:rsid w:val="009165B2"/>
    <w:rsid w:val="00916921"/>
    <w:rsid w:val="00930A79"/>
    <w:rsid w:val="00934289"/>
    <w:rsid w:val="00936127"/>
    <w:rsid w:val="0093623F"/>
    <w:rsid w:val="00940D7B"/>
    <w:rsid w:val="009460CF"/>
    <w:rsid w:val="00946800"/>
    <w:rsid w:val="00946BC9"/>
    <w:rsid w:val="0095139B"/>
    <w:rsid w:val="00954077"/>
    <w:rsid w:val="00954D5D"/>
    <w:rsid w:val="00956534"/>
    <w:rsid w:val="00956BF4"/>
    <w:rsid w:val="00957591"/>
    <w:rsid w:val="00957653"/>
    <w:rsid w:val="00961149"/>
    <w:rsid w:val="009623E0"/>
    <w:rsid w:val="00963E00"/>
    <w:rsid w:val="0096401B"/>
    <w:rsid w:val="00964DEC"/>
    <w:rsid w:val="009767AB"/>
    <w:rsid w:val="0098111E"/>
    <w:rsid w:val="0098151D"/>
    <w:rsid w:val="00982F25"/>
    <w:rsid w:val="00983B3F"/>
    <w:rsid w:val="00984689"/>
    <w:rsid w:val="00984764"/>
    <w:rsid w:val="00984960"/>
    <w:rsid w:val="00984E01"/>
    <w:rsid w:val="00987793"/>
    <w:rsid w:val="00990591"/>
    <w:rsid w:val="00993DC2"/>
    <w:rsid w:val="009943BE"/>
    <w:rsid w:val="00995BC5"/>
    <w:rsid w:val="009A0719"/>
    <w:rsid w:val="009A0D79"/>
    <w:rsid w:val="009A13B1"/>
    <w:rsid w:val="009A1A02"/>
    <w:rsid w:val="009A45CD"/>
    <w:rsid w:val="009B048E"/>
    <w:rsid w:val="009B1B62"/>
    <w:rsid w:val="009B24F1"/>
    <w:rsid w:val="009B3488"/>
    <w:rsid w:val="009B4E3C"/>
    <w:rsid w:val="009B5DED"/>
    <w:rsid w:val="009B612C"/>
    <w:rsid w:val="009B76F6"/>
    <w:rsid w:val="009B7745"/>
    <w:rsid w:val="009C00F2"/>
    <w:rsid w:val="009C0CE5"/>
    <w:rsid w:val="009C32AE"/>
    <w:rsid w:val="009C4360"/>
    <w:rsid w:val="009C451E"/>
    <w:rsid w:val="009C5242"/>
    <w:rsid w:val="009C6270"/>
    <w:rsid w:val="009C66B6"/>
    <w:rsid w:val="009C68E2"/>
    <w:rsid w:val="009C74C1"/>
    <w:rsid w:val="009D0404"/>
    <w:rsid w:val="009D0D7B"/>
    <w:rsid w:val="009D0F1A"/>
    <w:rsid w:val="009D26DF"/>
    <w:rsid w:val="009D5925"/>
    <w:rsid w:val="009D5D17"/>
    <w:rsid w:val="009D6B18"/>
    <w:rsid w:val="009D7122"/>
    <w:rsid w:val="009E0698"/>
    <w:rsid w:val="009E139A"/>
    <w:rsid w:val="009E2268"/>
    <w:rsid w:val="009E23A9"/>
    <w:rsid w:val="009E2936"/>
    <w:rsid w:val="009E2F74"/>
    <w:rsid w:val="009E3654"/>
    <w:rsid w:val="009E3AEB"/>
    <w:rsid w:val="009E3FB4"/>
    <w:rsid w:val="009E5A1A"/>
    <w:rsid w:val="009E64A8"/>
    <w:rsid w:val="009E6AAB"/>
    <w:rsid w:val="009E6F07"/>
    <w:rsid w:val="009E7EDB"/>
    <w:rsid w:val="009F1BE3"/>
    <w:rsid w:val="009F1F75"/>
    <w:rsid w:val="009F2022"/>
    <w:rsid w:val="009F52FF"/>
    <w:rsid w:val="009F647C"/>
    <w:rsid w:val="009F65A2"/>
    <w:rsid w:val="009F73F9"/>
    <w:rsid w:val="00A0200A"/>
    <w:rsid w:val="00A040A5"/>
    <w:rsid w:val="00A10DCC"/>
    <w:rsid w:val="00A11643"/>
    <w:rsid w:val="00A161B4"/>
    <w:rsid w:val="00A16CDF"/>
    <w:rsid w:val="00A17296"/>
    <w:rsid w:val="00A21EB3"/>
    <w:rsid w:val="00A25D1C"/>
    <w:rsid w:val="00A25F5A"/>
    <w:rsid w:val="00A30CA3"/>
    <w:rsid w:val="00A31303"/>
    <w:rsid w:val="00A347B2"/>
    <w:rsid w:val="00A40A7D"/>
    <w:rsid w:val="00A41425"/>
    <w:rsid w:val="00A4162C"/>
    <w:rsid w:val="00A4196F"/>
    <w:rsid w:val="00A41B66"/>
    <w:rsid w:val="00A44982"/>
    <w:rsid w:val="00A44A2D"/>
    <w:rsid w:val="00A44FF0"/>
    <w:rsid w:val="00A450F7"/>
    <w:rsid w:val="00A45C0D"/>
    <w:rsid w:val="00A52302"/>
    <w:rsid w:val="00A52865"/>
    <w:rsid w:val="00A53B5D"/>
    <w:rsid w:val="00A546E8"/>
    <w:rsid w:val="00A56D94"/>
    <w:rsid w:val="00A605D4"/>
    <w:rsid w:val="00A60730"/>
    <w:rsid w:val="00A610F5"/>
    <w:rsid w:val="00A62184"/>
    <w:rsid w:val="00A63CB2"/>
    <w:rsid w:val="00A65B56"/>
    <w:rsid w:val="00A65B62"/>
    <w:rsid w:val="00A666C1"/>
    <w:rsid w:val="00A6711C"/>
    <w:rsid w:val="00A7067D"/>
    <w:rsid w:val="00A73A77"/>
    <w:rsid w:val="00A8006C"/>
    <w:rsid w:val="00A801B1"/>
    <w:rsid w:val="00A832CE"/>
    <w:rsid w:val="00A85073"/>
    <w:rsid w:val="00A908ED"/>
    <w:rsid w:val="00A90968"/>
    <w:rsid w:val="00A91A8E"/>
    <w:rsid w:val="00A92067"/>
    <w:rsid w:val="00A97403"/>
    <w:rsid w:val="00AA47CB"/>
    <w:rsid w:val="00AA4C99"/>
    <w:rsid w:val="00AA6DA3"/>
    <w:rsid w:val="00AA740C"/>
    <w:rsid w:val="00AB190C"/>
    <w:rsid w:val="00AB1D1E"/>
    <w:rsid w:val="00AB2F95"/>
    <w:rsid w:val="00AB5643"/>
    <w:rsid w:val="00AB5E30"/>
    <w:rsid w:val="00AC4483"/>
    <w:rsid w:val="00AC46BF"/>
    <w:rsid w:val="00AC6832"/>
    <w:rsid w:val="00AD0181"/>
    <w:rsid w:val="00AD2D20"/>
    <w:rsid w:val="00AD2F9A"/>
    <w:rsid w:val="00AE0555"/>
    <w:rsid w:val="00AE46F9"/>
    <w:rsid w:val="00AE5990"/>
    <w:rsid w:val="00AE5AF5"/>
    <w:rsid w:val="00AF12D0"/>
    <w:rsid w:val="00AF12FC"/>
    <w:rsid w:val="00AF2F0A"/>
    <w:rsid w:val="00B010AE"/>
    <w:rsid w:val="00B033C0"/>
    <w:rsid w:val="00B0351D"/>
    <w:rsid w:val="00B03AE5"/>
    <w:rsid w:val="00B045A9"/>
    <w:rsid w:val="00B05AD2"/>
    <w:rsid w:val="00B0740A"/>
    <w:rsid w:val="00B128DB"/>
    <w:rsid w:val="00B15D80"/>
    <w:rsid w:val="00B162CD"/>
    <w:rsid w:val="00B16B22"/>
    <w:rsid w:val="00B244CE"/>
    <w:rsid w:val="00B2501D"/>
    <w:rsid w:val="00B2544A"/>
    <w:rsid w:val="00B25637"/>
    <w:rsid w:val="00B26D99"/>
    <w:rsid w:val="00B32541"/>
    <w:rsid w:val="00B3322A"/>
    <w:rsid w:val="00B342A7"/>
    <w:rsid w:val="00B365B8"/>
    <w:rsid w:val="00B40D68"/>
    <w:rsid w:val="00B4247F"/>
    <w:rsid w:val="00B44431"/>
    <w:rsid w:val="00B46EEF"/>
    <w:rsid w:val="00B47310"/>
    <w:rsid w:val="00B4751E"/>
    <w:rsid w:val="00B500BE"/>
    <w:rsid w:val="00B50C09"/>
    <w:rsid w:val="00B515E0"/>
    <w:rsid w:val="00B53AD6"/>
    <w:rsid w:val="00B546A7"/>
    <w:rsid w:val="00B56D3C"/>
    <w:rsid w:val="00B63443"/>
    <w:rsid w:val="00B67CEA"/>
    <w:rsid w:val="00B67E50"/>
    <w:rsid w:val="00B70471"/>
    <w:rsid w:val="00B71625"/>
    <w:rsid w:val="00B72728"/>
    <w:rsid w:val="00B733E6"/>
    <w:rsid w:val="00B739DC"/>
    <w:rsid w:val="00B73A65"/>
    <w:rsid w:val="00B73F1A"/>
    <w:rsid w:val="00B760BA"/>
    <w:rsid w:val="00B8304A"/>
    <w:rsid w:val="00B83DB7"/>
    <w:rsid w:val="00B84422"/>
    <w:rsid w:val="00B84DD8"/>
    <w:rsid w:val="00B85B43"/>
    <w:rsid w:val="00B863AF"/>
    <w:rsid w:val="00B87D9C"/>
    <w:rsid w:val="00B90DB1"/>
    <w:rsid w:val="00B90F87"/>
    <w:rsid w:val="00B9122E"/>
    <w:rsid w:val="00B94A4B"/>
    <w:rsid w:val="00B95F7F"/>
    <w:rsid w:val="00B96CF4"/>
    <w:rsid w:val="00B97663"/>
    <w:rsid w:val="00B97D2B"/>
    <w:rsid w:val="00BA1500"/>
    <w:rsid w:val="00BA3208"/>
    <w:rsid w:val="00BA4D03"/>
    <w:rsid w:val="00BA5C5F"/>
    <w:rsid w:val="00BB1C8C"/>
    <w:rsid w:val="00BB38A0"/>
    <w:rsid w:val="00BB44A9"/>
    <w:rsid w:val="00BB47F5"/>
    <w:rsid w:val="00BB4D83"/>
    <w:rsid w:val="00BB59CB"/>
    <w:rsid w:val="00BB5CBB"/>
    <w:rsid w:val="00BB5EC4"/>
    <w:rsid w:val="00BB680D"/>
    <w:rsid w:val="00BB6C3D"/>
    <w:rsid w:val="00BB7CA8"/>
    <w:rsid w:val="00BC0362"/>
    <w:rsid w:val="00BC2463"/>
    <w:rsid w:val="00BC2998"/>
    <w:rsid w:val="00BC3F62"/>
    <w:rsid w:val="00BC5698"/>
    <w:rsid w:val="00BC77A5"/>
    <w:rsid w:val="00BC7A6D"/>
    <w:rsid w:val="00BD032E"/>
    <w:rsid w:val="00BD0541"/>
    <w:rsid w:val="00BD1A33"/>
    <w:rsid w:val="00BD2BDC"/>
    <w:rsid w:val="00BD2E04"/>
    <w:rsid w:val="00BD41F4"/>
    <w:rsid w:val="00BD484D"/>
    <w:rsid w:val="00BD54E2"/>
    <w:rsid w:val="00BD6207"/>
    <w:rsid w:val="00BD6FE8"/>
    <w:rsid w:val="00BE5C8C"/>
    <w:rsid w:val="00BF2819"/>
    <w:rsid w:val="00BF2E21"/>
    <w:rsid w:val="00BF4126"/>
    <w:rsid w:val="00BF5AEE"/>
    <w:rsid w:val="00BF7524"/>
    <w:rsid w:val="00C048E2"/>
    <w:rsid w:val="00C04CF5"/>
    <w:rsid w:val="00C10645"/>
    <w:rsid w:val="00C14CB7"/>
    <w:rsid w:val="00C156FB"/>
    <w:rsid w:val="00C167C2"/>
    <w:rsid w:val="00C16A7D"/>
    <w:rsid w:val="00C17C3D"/>
    <w:rsid w:val="00C17D53"/>
    <w:rsid w:val="00C23BEC"/>
    <w:rsid w:val="00C242A7"/>
    <w:rsid w:val="00C25F73"/>
    <w:rsid w:val="00C33899"/>
    <w:rsid w:val="00C4116F"/>
    <w:rsid w:val="00C428DE"/>
    <w:rsid w:val="00C42BF3"/>
    <w:rsid w:val="00C42D09"/>
    <w:rsid w:val="00C44521"/>
    <w:rsid w:val="00C51B60"/>
    <w:rsid w:val="00C539EE"/>
    <w:rsid w:val="00C56341"/>
    <w:rsid w:val="00C60043"/>
    <w:rsid w:val="00C61648"/>
    <w:rsid w:val="00C62FF1"/>
    <w:rsid w:val="00C640F0"/>
    <w:rsid w:val="00C655B7"/>
    <w:rsid w:val="00C669F2"/>
    <w:rsid w:val="00C6780F"/>
    <w:rsid w:val="00C72EFB"/>
    <w:rsid w:val="00C7309D"/>
    <w:rsid w:val="00C73CA6"/>
    <w:rsid w:val="00C75873"/>
    <w:rsid w:val="00C81017"/>
    <w:rsid w:val="00C8190F"/>
    <w:rsid w:val="00C9124C"/>
    <w:rsid w:val="00C9193C"/>
    <w:rsid w:val="00C92218"/>
    <w:rsid w:val="00C92469"/>
    <w:rsid w:val="00C926DB"/>
    <w:rsid w:val="00C92EA6"/>
    <w:rsid w:val="00C93226"/>
    <w:rsid w:val="00C93272"/>
    <w:rsid w:val="00C9454F"/>
    <w:rsid w:val="00C9602D"/>
    <w:rsid w:val="00CA066D"/>
    <w:rsid w:val="00CA083B"/>
    <w:rsid w:val="00CA0971"/>
    <w:rsid w:val="00CA2DB5"/>
    <w:rsid w:val="00CA3070"/>
    <w:rsid w:val="00CA79BC"/>
    <w:rsid w:val="00CB1269"/>
    <w:rsid w:val="00CB179E"/>
    <w:rsid w:val="00CB1836"/>
    <w:rsid w:val="00CB1866"/>
    <w:rsid w:val="00CB3FC3"/>
    <w:rsid w:val="00CB6152"/>
    <w:rsid w:val="00CB6D66"/>
    <w:rsid w:val="00CC0B9C"/>
    <w:rsid w:val="00CC5908"/>
    <w:rsid w:val="00CC74B4"/>
    <w:rsid w:val="00CD2054"/>
    <w:rsid w:val="00CD294E"/>
    <w:rsid w:val="00CD6209"/>
    <w:rsid w:val="00CD66E3"/>
    <w:rsid w:val="00CE0791"/>
    <w:rsid w:val="00CE2312"/>
    <w:rsid w:val="00CE44F2"/>
    <w:rsid w:val="00CE45D2"/>
    <w:rsid w:val="00CE605D"/>
    <w:rsid w:val="00CF0C28"/>
    <w:rsid w:val="00CF34D8"/>
    <w:rsid w:val="00CF58BD"/>
    <w:rsid w:val="00CF6103"/>
    <w:rsid w:val="00CF64C0"/>
    <w:rsid w:val="00CF7923"/>
    <w:rsid w:val="00D01923"/>
    <w:rsid w:val="00D06249"/>
    <w:rsid w:val="00D06AEB"/>
    <w:rsid w:val="00D10226"/>
    <w:rsid w:val="00D105B0"/>
    <w:rsid w:val="00D10858"/>
    <w:rsid w:val="00D10882"/>
    <w:rsid w:val="00D113D5"/>
    <w:rsid w:val="00D15DE7"/>
    <w:rsid w:val="00D1673D"/>
    <w:rsid w:val="00D21651"/>
    <w:rsid w:val="00D227BA"/>
    <w:rsid w:val="00D22C7E"/>
    <w:rsid w:val="00D2698A"/>
    <w:rsid w:val="00D26E0A"/>
    <w:rsid w:val="00D306C5"/>
    <w:rsid w:val="00D30EC6"/>
    <w:rsid w:val="00D3261F"/>
    <w:rsid w:val="00D32A74"/>
    <w:rsid w:val="00D33147"/>
    <w:rsid w:val="00D348CA"/>
    <w:rsid w:val="00D37FE1"/>
    <w:rsid w:val="00D41A7A"/>
    <w:rsid w:val="00D4294A"/>
    <w:rsid w:val="00D42AD3"/>
    <w:rsid w:val=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00D62944"/>
    <w:rsid w:val="00D6361E"/>
    <w:rsid w:val="00D657F9"/>
    <w:rsid w:val="00D65C04"/>
    <w:rsid w:val="00D65DE9"/>
    <w:rsid w:val="00D66C03"/>
    <w:rsid w:val="00D67A9C"/>
    <w:rsid w:val="00D7426C"/>
    <w:rsid w:val="00D7670E"/>
    <w:rsid w:val="00D77E6D"/>
    <w:rsid w:val="00D84156"/>
    <w:rsid w:val="00D8605B"/>
    <w:rsid w:val="00D86B56"/>
    <w:rsid w:val="00D9030B"/>
    <w:rsid w:val="00D9280D"/>
    <w:rsid w:val="00D959ED"/>
    <w:rsid w:val="00D96D06"/>
    <w:rsid w:val="00D97AB3"/>
    <w:rsid w:val="00DA05E3"/>
    <w:rsid w:val="00DB4FCD"/>
    <w:rsid w:val="00DB5327"/>
    <w:rsid w:val="00DC34D4"/>
    <w:rsid w:val="00DC37DA"/>
    <w:rsid w:val="00DC683C"/>
    <w:rsid w:val="00DC72B6"/>
    <w:rsid w:val="00DC7858"/>
    <w:rsid w:val="00DD14D7"/>
    <w:rsid w:val="00DD26B2"/>
    <w:rsid w:val="00DD2F1F"/>
    <w:rsid w:val="00DD441B"/>
    <w:rsid w:val="00DD5FFA"/>
    <w:rsid w:val="00DE02C7"/>
    <w:rsid w:val="00DE19E8"/>
    <w:rsid w:val="00DE1C7A"/>
    <w:rsid w:val="00DE1C97"/>
    <w:rsid w:val="00DE22B3"/>
    <w:rsid w:val="00DE2837"/>
    <w:rsid w:val="00DE521C"/>
    <w:rsid w:val="00DE5659"/>
    <w:rsid w:val="00DE5820"/>
    <w:rsid w:val="00DE5C56"/>
    <w:rsid w:val="00DE6E9A"/>
    <w:rsid w:val="00DF1B9C"/>
    <w:rsid w:val="00DF27BF"/>
    <w:rsid w:val="00E02632"/>
    <w:rsid w:val="00E112E7"/>
    <w:rsid w:val="00E12AC9"/>
    <w:rsid w:val="00E138A3"/>
    <w:rsid w:val="00E1437D"/>
    <w:rsid w:val="00E15CF7"/>
    <w:rsid w:val="00E169F2"/>
    <w:rsid w:val="00E212B5"/>
    <w:rsid w:val="00E22244"/>
    <w:rsid w:val="00E248C5"/>
    <w:rsid w:val="00E24A50"/>
    <w:rsid w:val="00E27814"/>
    <w:rsid w:val="00E30223"/>
    <w:rsid w:val="00E31745"/>
    <w:rsid w:val="00E32E40"/>
    <w:rsid w:val="00E36FA1"/>
    <w:rsid w:val="00E37825"/>
    <w:rsid w:val="00E409E5"/>
    <w:rsid w:val="00E40F00"/>
    <w:rsid w:val="00E4117A"/>
    <w:rsid w:val="00E43AA6"/>
    <w:rsid w:val="00E43AEE"/>
    <w:rsid w:val="00E45002"/>
    <w:rsid w:val="00E47635"/>
    <w:rsid w:val="00E47EED"/>
    <w:rsid w:val="00E519B5"/>
    <w:rsid w:val="00E51A0F"/>
    <w:rsid w:val="00E52623"/>
    <w:rsid w:val="00E5481F"/>
    <w:rsid w:val="00E55DCA"/>
    <w:rsid w:val="00E5732C"/>
    <w:rsid w:val="00E60EFA"/>
    <w:rsid w:val="00E6153B"/>
    <w:rsid w:val="00E624C9"/>
    <w:rsid w:val="00E70D84"/>
    <w:rsid w:val="00E7224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B11"/>
    <w:rsid w:val="00EA05FF"/>
    <w:rsid w:val="00EA0987"/>
    <w:rsid w:val="00EA1A8A"/>
    <w:rsid w:val="00EA2858"/>
    <w:rsid w:val="00EB057B"/>
    <w:rsid w:val="00EB0990"/>
    <w:rsid w:val="00EB1313"/>
    <w:rsid w:val="00EB1412"/>
    <w:rsid w:val="00EB1965"/>
    <w:rsid w:val="00EB2ABC"/>
    <w:rsid w:val="00EB3A44"/>
    <w:rsid w:val="00EB5F05"/>
    <w:rsid w:val="00EC1E71"/>
    <w:rsid w:val="00EC24C0"/>
    <w:rsid w:val="00EC491F"/>
    <w:rsid w:val="00EC6B0A"/>
    <w:rsid w:val="00EC7792"/>
    <w:rsid w:val="00ED076B"/>
    <w:rsid w:val="00ED09CE"/>
    <w:rsid w:val="00ED1FEE"/>
    <w:rsid w:val="00EE02E1"/>
    <w:rsid w:val="00EE34A0"/>
    <w:rsid w:val="00EE39CB"/>
    <w:rsid w:val="00EE3C10"/>
    <w:rsid w:val="00EE6149"/>
    <w:rsid w:val="00EF0E0B"/>
    <w:rsid w:val="00EF0F4C"/>
    <w:rsid w:val="00EF2E85"/>
    <w:rsid w:val="00EF2F54"/>
    <w:rsid w:val="00F009DE"/>
    <w:rsid w:val="00F03263"/>
    <w:rsid w:val="00F03499"/>
    <w:rsid w:val="00F03DBB"/>
    <w:rsid w:val="00F13D23"/>
    <w:rsid w:val="00F14DA3"/>
    <w:rsid w:val="00F15FD3"/>
    <w:rsid w:val="00F201C4"/>
    <w:rsid w:val="00F20334"/>
    <w:rsid w:val="00F22DCA"/>
    <w:rsid w:val="00F30D4B"/>
    <w:rsid w:val="00F32A90"/>
    <w:rsid w:val="00F34C37"/>
    <w:rsid w:val="00F3506D"/>
    <w:rsid w:val="00F35B6B"/>
    <w:rsid w:val="00F3612C"/>
    <w:rsid w:val="00F364BE"/>
    <w:rsid w:val="00F37362"/>
    <w:rsid w:val="00F379E4"/>
    <w:rsid w:val="00F37A6D"/>
    <w:rsid w:val="00F40807"/>
    <w:rsid w:val="00F4297D"/>
    <w:rsid w:val="00F441CD"/>
    <w:rsid w:val="00F44380"/>
    <w:rsid w:val="00F44EEA"/>
    <w:rsid w:val="00F452F1"/>
    <w:rsid w:val="00F45C5F"/>
    <w:rsid w:val="00F4606F"/>
    <w:rsid w:val="00F50354"/>
    <w:rsid w:val="00F505C5"/>
    <w:rsid w:val="00F51253"/>
    <w:rsid w:val="00F53F0D"/>
    <w:rsid w:val="00F55BAD"/>
    <w:rsid w:val="00F56DE7"/>
    <w:rsid w:val="00F64329"/>
    <w:rsid w:val="00F643F9"/>
    <w:rsid w:val="00F65273"/>
    <w:rsid w:val="00F659E8"/>
    <w:rsid w:val="00F67267"/>
    <w:rsid w:val="00F67340"/>
    <w:rsid w:val="00F76796"/>
    <w:rsid w:val="00F800AC"/>
    <w:rsid w:val="00F81E3B"/>
    <w:rsid w:val="00F871B6"/>
    <w:rsid w:val="00F876E9"/>
    <w:rsid w:val="00F87D74"/>
    <w:rsid w:val="00F9156B"/>
    <w:rsid w:val="00F925D1"/>
    <w:rsid w:val="00F9380D"/>
    <w:rsid w:val="00F951D8"/>
    <w:rsid w:val="00F9596D"/>
    <w:rsid w:val="00FA282E"/>
    <w:rsid w:val="00FA34BE"/>
    <w:rsid w:val="00FA67EB"/>
    <w:rsid w:val="00FA7B89"/>
    <w:rsid w:val="00FB30D3"/>
    <w:rsid w:val="00FB48EE"/>
    <w:rsid w:val="00FB4F43"/>
    <w:rsid w:val="00FB6143"/>
    <w:rsid w:val="00FC0499"/>
    <w:rsid w:val="00FC0BE1"/>
    <w:rsid w:val="00FC22B4"/>
    <w:rsid w:val="00FD4FB9"/>
    <w:rsid w:val="00FD7278"/>
    <w:rsid w:val="00FE1608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353E38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rsid w:val="00A347B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353E38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rsid w:val="00A347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DE48-4DD1-4708-A4A7-560F8C61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2729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19066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http://www.ckis.konin.pl/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10</cp:revision>
  <cp:lastPrinted>2018-11-15T07:36:00Z</cp:lastPrinted>
  <dcterms:created xsi:type="dcterms:W3CDTF">2019-10-24T08:09:00Z</dcterms:created>
  <dcterms:modified xsi:type="dcterms:W3CDTF">2019-11-05T10:37:00Z</dcterms:modified>
</cp:coreProperties>
</file>