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A3" w:rsidRPr="00DF2F4E" w:rsidRDefault="00DD68A3" w:rsidP="00DD68A3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D68A3" w:rsidRPr="00DF2F4E" w:rsidTr="00DF262A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68A3" w:rsidRPr="00685533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DD68A3" w:rsidRPr="00685533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DD68A3" w:rsidRPr="00685533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DD68A3" w:rsidRPr="00685533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DD68A3" w:rsidRPr="00320402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DD68A3" w:rsidRPr="00EE1080" w:rsidRDefault="00DD68A3" w:rsidP="00DF262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D68A3" w:rsidRPr="00DF2F4E" w:rsidRDefault="00DD68A3" w:rsidP="00DF262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D68A3" w:rsidRPr="00DF2F4E" w:rsidRDefault="00DD68A3" w:rsidP="00DF262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D68A3" w:rsidRPr="00DF2F4E" w:rsidRDefault="00DD68A3" w:rsidP="00DF262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D68A3" w:rsidRPr="00DF2F4E" w:rsidRDefault="00DD68A3" w:rsidP="00DF262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D68A3" w:rsidRPr="00DF2F4E" w:rsidRDefault="00DD68A3" w:rsidP="00DD68A3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D68A3" w:rsidRPr="00DF2F4E" w:rsidRDefault="00DD68A3" w:rsidP="00DD68A3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D68A3" w:rsidRPr="00DF2F4E" w:rsidRDefault="00DD68A3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DD68A3" w:rsidRDefault="00DD68A3" w:rsidP="00DD68A3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C95BF4" w:rsidRPr="002919F8" w:rsidRDefault="00C95BF4" w:rsidP="002919F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C95BF4">
        <w:rPr>
          <w:rFonts w:ascii="Tahoma" w:eastAsia="Times New Roman" w:hAnsi="Tahoma" w:cs="Tahoma"/>
          <w:b/>
          <w:lang w:eastAsia="ar-SA"/>
        </w:rPr>
        <w:t>Dostawę wody amoniakalnej na potrzeby</w:t>
      </w:r>
      <w:r w:rsidRPr="00C95BF4">
        <w:rPr>
          <w:rFonts w:ascii="Tahoma" w:eastAsia="Times New Roman" w:hAnsi="Tahoma" w:cs="Tahoma"/>
          <w:b/>
          <w:bCs/>
          <w:lang w:eastAsia="ar-SA"/>
        </w:rPr>
        <w:t xml:space="preserve"> Miejskiego Zakładu Gospodarki Odpadami Komunalnymi sp. z o.o. w Koninie </w:t>
      </w:r>
    </w:p>
    <w:p w:rsidR="00DD68A3" w:rsidRDefault="00DD68A3" w:rsidP="00DD68A3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D68A3" w:rsidRPr="006532AC" w:rsidRDefault="00DD68A3" w:rsidP="00345D6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771E1">
        <w:rPr>
          <w:rFonts w:ascii="Tahoma" w:eastAsia="Times New Roman" w:hAnsi="Tahoma" w:cs="Tahoma"/>
          <w:sz w:val="22"/>
          <w:szCs w:val="22"/>
          <w:lang w:eastAsia="pl-PL"/>
        </w:rPr>
        <w:t xml:space="preserve">ogłoszonym w  </w:t>
      </w:r>
      <w:r w:rsidR="00674F5A" w:rsidRPr="00B771E1">
        <w:rPr>
          <w:rFonts w:ascii="Tahoma" w:eastAsia="Times New Roman" w:hAnsi="Tahoma" w:cs="Tahoma"/>
          <w:sz w:val="22"/>
          <w:szCs w:val="22"/>
          <w:lang w:eastAsia="pl-PL"/>
        </w:rPr>
        <w:t>Biuletynie Zamówień Publicznych</w:t>
      </w:r>
      <w:r w:rsidRPr="00B771E1">
        <w:rPr>
          <w:rFonts w:ascii="Tahoma" w:eastAsia="Times New Roman" w:hAnsi="Tahoma" w:cs="Tahoma"/>
          <w:sz w:val="22"/>
          <w:szCs w:val="22"/>
          <w:lang w:eastAsia="pl-PL"/>
        </w:rPr>
        <w:t xml:space="preserve"> Nr </w:t>
      </w:r>
      <w:r w:rsidR="00B771E1" w:rsidRPr="00B771E1">
        <w:rPr>
          <w:rFonts w:ascii="Tahoma" w:hAnsi="Tahoma" w:cs="Tahoma"/>
          <w:sz w:val="22"/>
          <w:szCs w:val="22"/>
        </w:rPr>
        <w:t>769297</w:t>
      </w:r>
      <w:r w:rsidR="00F109BB" w:rsidRPr="00B771E1">
        <w:rPr>
          <w:rFonts w:ascii="Tahoma" w:eastAsia="Times New Roman" w:hAnsi="Tahoma" w:cs="Tahoma"/>
          <w:sz w:val="22"/>
          <w:szCs w:val="22"/>
          <w:lang w:eastAsia="pl-PL"/>
        </w:rPr>
        <w:t>-N-2020</w:t>
      </w:r>
      <w:r w:rsidR="009E286E" w:rsidRPr="00B771E1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B771E1">
        <w:rPr>
          <w:rFonts w:ascii="Tahoma" w:eastAsia="Times New Roman" w:hAnsi="Tahoma" w:cs="Tahoma"/>
          <w:sz w:val="22"/>
          <w:szCs w:val="22"/>
          <w:lang w:eastAsia="pl-PL"/>
        </w:rPr>
        <w:t xml:space="preserve">z dnia </w:t>
      </w:r>
      <w:r w:rsidR="000536E3" w:rsidRPr="00B771E1">
        <w:rPr>
          <w:rFonts w:ascii="Tahoma" w:eastAsia="Times New Roman" w:hAnsi="Tahoma" w:cs="Tahoma"/>
          <w:sz w:val="22"/>
          <w:szCs w:val="22"/>
          <w:lang w:eastAsia="pl-PL"/>
        </w:rPr>
        <w:t>21-12-2020</w:t>
      </w:r>
      <w:r w:rsidR="00674F5A" w:rsidRPr="00B771E1">
        <w:rPr>
          <w:rFonts w:ascii="Tahoma" w:eastAsia="Times New Roman" w:hAnsi="Tahoma" w:cs="Tahoma"/>
          <w:sz w:val="22"/>
          <w:szCs w:val="22"/>
          <w:lang w:eastAsia="pl-PL"/>
        </w:rPr>
        <w:t xml:space="preserve"> r.</w:t>
      </w:r>
      <w:r w:rsidR="00674F5A" w:rsidRPr="00674F5A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674F5A">
        <w:rPr>
          <w:rFonts w:ascii="Tahoma" w:eastAsia="Times New Roman" w:hAnsi="Tahoma" w:cs="Tahoma"/>
          <w:sz w:val="22"/>
          <w:szCs w:val="22"/>
          <w:lang w:eastAsia="pl-PL"/>
        </w:rPr>
        <w:t>oraz na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 xml:space="preserve"> stronie internetowej 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9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</w:t>
        </w:r>
        <w:bookmarkStart w:id="0" w:name="_GoBack"/>
        <w:bookmarkEnd w:id="0"/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w.mzgok.konin.pl</w:t>
        </w:r>
      </w:hyperlink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DD68A3" w:rsidRPr="00DF2F4E" w:rsidRDefault="00DD68A3" w:rsidP="00DD68A3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DD68A3" w:rsidRPr="00AD16B5" w:rsidRDefault="00DD68A3" w:rsidP="004F123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specyfikacji istotnych warunków zamówienia</w:t>
      </w:r>
      <w:r>
        <w:rPr>
          <w:rFonts w:ascii="Tahoma" w:eastAsia="Times New Roman" w:hAnsi="Tahoma" w:cs="Tahoma"/>
          <w:color w:val="000000"/>
          <w:lang w:eastAsia="pl-PL"/>
        </w:rPr>
        <w:t>.</w:t>
      </w:r>
    </w:p>
    <w:p w:rsidR="00DD68A3" w:rsidRPr="00AD16B5" w:rsidRDefault="00DD68A3" w:rsidP="00DD68A3">
      <w:pPr>
        <w:pStyle w:val="Akapitzlist"/>
        <w:suppressAutoHyphens/>
        <w:spacing w:after="0"/>
        <w:ind w:left="36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DD68A3" w:rsidRDefault="00DD68A3" w:rsidP="004F12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DEKLARUJEMY</w:t>
      </w:r>
      <w:r w:rsidRPr="00E54B2E">
        <w:rPr>
          <w:rFonts w:ascii="Tahoma" w:hAnsi="Tahoma" w:cs="Tahoma"/>
        </w:rPr>
        <w:t xml:space="preserve"> spełnienie wszystkich wymagań Zamawiającego określonych w specyfikacji istotnych warunków zamówienia (SIWZ), oświadczając jednocześnie, że zapoznaliśmy się z </w:t>
      </w:r>
      <w:r>
        <w:rPr>
          <w:rFonts w:ascii="Tahoma" w:hAnsi="Tahoma" w:cs="Tahoma"/>
        </w:rPr>
        <w:t xml:space="preserve">treścią </w:t>
      </w:r>
      <w:r w:rsidRPr="00E54B2E">
        <w:rPr>
          <w:rFonts w:ascii="Tahoma" w:hAnsi="Tahoma" w:cs="Tahoma"/>
        </w:rPr>
        <w:t>SIWZ i przyjmujemy warunki tam określone do stoso</w:t>
      </w:r>
      <w:r w:rsidR="00C95BF4">
        <w:rPr>
          <w:rFonts w:ascii="Tahoma" w:hAnsi="Tahoma" w:cs="Tahoma"/>
        </w:rPr>
        <w:t>wania i ścisłego przestrzegania.</w:t>
      </w:r>
    </w:p>
    <w:p w:rsidR="00C95BF4" w:rsidRPr="00C95BF4" w:rsidRDefault="00C95BF4" w:rsidP="00C95BF4">
      <w:pPr>
        <w:pStyle w:val="Akapitzlist"/>
        <w:rPr>
          <w:rFonts w:ascii="Tahoma" w:hAnsi="Tahoma" w:cs="Tahoma"/>
        </w:rPr>
      </w:pPr>
    </w:p>
    <w:p w:rsidR="00F44EFB" w:rsidRPr="00F44EFB" w:rsidRDefault="00C95BF4" w:rsidP="004F12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C95BF4">
        <w:rPr>
          <w:rFonts w:ascii="Tahoma" w:hAnsi="Tahoma" w:cs="Tahoma"/>
          <w:b/>
        </w:rPr>
        <w:t xml:space="preserve">OFERUJEMY </w:t>
      </w:r>
      <w:r w:rsidRPr="00C95BF4">
        <w:rPr>
          <w:rFonts w:ascii="Tahoma" w:hAnsi="Tahoma" w:cs="Tahoma"/>
        </w:rPr>
        <w:t xml:space="preserve">wykonanie </w:t>
      </w:r>
      <w:r w:rsidR="00A33491">
        <w:rPr>
          <w:rFonts w:ascii="Tahoma" w:hAnsi="Tahoma" w:cs="Tahoma"/>
        </w:rPr>
        <w:t xml:space="preserve">całości </w:t>
      </w:r>
      <w:r w:rsidRPr="00C95BF4">
        <w:rPr>
          <w:rFonts w:ascii="Tahoma" w:hAnsi="Tahoma" w:cs="Tahoma"/>
        </w:rPr>
        <w:t>zamówienia za cenę</w:t>
      </w:r>
      <w:r w:rsidR="00F44EFB">
        <w:rPr>
          <w:rFonts w:ascii="Tahoma" w:hAnsi="Tahoma" w:cs="Tahoma"/>
        </w:rPr>
        <w:t>:</w:t>
      </w:r>
    </w:p>
    <w:p w:rsidR="00F44EFB" w:rsidRPr="00651857" w:rsidRDefault="00F44EFB" w:rsidP="00651857">
      <w:pPr>
        <w:pStyle w:val="Tekstpodstawowy"/>
        <w:suppressAutoHyphens/>
        <w:ind w:left="360"/>
        <w:jc w:val="right"/>
        <w:rPr>
          <w:rFonts w:ascii="Tahoma" w:hAnsi="Tahoma" w:cs="Tahoma"/>
          <w:b/>
        </w:rPr>
      </w:pPr>
      <w:r w:rsidRPr="001B0941">
        <w:rPr>
          <w:rFonts w:ascii="Tahoma" w:hAnsi="Tahoma" w:cs="Tahoma"/>
        </w:rPr>
        <w:t>….............................................. zł (netto)</w:t>
      </w:r>
    </w:p>
    <w:p w:rsidR="00F44EFB" w:rsidRPr="001B0941" w:rsidRDefault="00F44EFB" w:rsidP="00651857">
      <w:pPr>
        <w:ind w:left="360"/>
        <w:jc w:val="right"/>
        <w:rPr>
          <w:rFonts w:ascii="Tahoma" w:hAnsi="Tahoma" w:cs="Tahoma"/>
        </w:rPr>
      </w:pPr>
      <w:r w:rsidRPr="001B0941">
        <w:rPr>
          <w:rFonts w:ascii="Tahoma" w:hAnsi="Tahoma" w:cs="Tahoma"/>
        </w:rPr>
        <w:t>+       ....................................... zł podatek VAT</w:t>
      </w:r>
    </w:p>
    <w:p w:rsidR="00F44EFB" w:rsidRPr="001B0941" w:rsidRDefault="00F44EFB" w:rsidP="00F44EFB">
      <w:pPr>
        <w:ind w:left="360"/>
        <w:jc w:val="right"/>
        <w:rPr>
          <w:rFonts w:ascii="Tahoma" w:hAnsi="Tahoma" w:cs="Tahoma"/>
        </w:rPr>
      </w:pPr>
      <w:r w:rsidRPr="001B0941">
        <w:rPr>
          <w:rFonts w:ascii="Tahoma" w:hAnsi="Tahoma" w:cs="Tahoma"/>
        </w:rPr>
        <w:t>=      ................................................. zł (brutto)</w:t>
      </w:r>
    </w:p>
    <w:p w:rsidR="002919F8" w:rsidRPr="00651857" w:rsidRDefault="00F44EFB" w:rsidP="00651857">
      <w:pPr>
        <w:suppressAutoHyphens/>
        <w:ind w:left="360"/>
        <w:rPr>
          <w:rFonts w:ascii="Tahoma" w:hAnsi="Tahoma" w:cs="Tahoma"/>
        </w:rPr>
      </w:pPr>
      <w:r w:rsidRPr="001B0941">
        <w:rPr>
          <w:rFonts w:ascii="Tahoma" w:hAnsi="Tahoma" w:cs="Tahoma"/>
        </w:rPr>
        <w:t>słownie :........................................................................</w:t>
      </w:r>
      <w:r w:rsidR="00651857">
        <w:rPr>
          <w:rFonts w:ascii="Tahoma" w:hAnsi="Tahoma" w:cs="Tahoma"/>
        </w:rPr>
        <w:t>......................złotych (brutto)</w:t>
      </w:r>
    </w:p>
    <w:p w:rsidR="00DE3481" w:rsidRPr="00F52D7C" w:rsidRDefault="00DD68A3" w:rsidP="00842340">
      <w:pPr>
        <w:pStyle w:val="Akapitzlist"/>
        <w:numPr>
          <w:ilvl w:val="0"/>
          <w:numId w:val="2"/>
        </w:numPr>
        <w:suppressAutoHyphens/>
        <w:spacing w:before="240"/>
        <w:jc w:val="both"/>
        <w:rPr>
          <w:rFonts w:ascii="Tahoma" w:eastAsia="Times New Roman" w:hAnsi="Tahoma" w:cs="Tahoma"/>
          <w:bCs/>
          <w:lang w:eastAsia="pl-PL"/>
        </w:rPr>
      </w:pPr>
      <w:r w:rsidRPr="00C95BF4">
        <w:rPr>
          <w:rFonts w:ascii="Tahoma" w:eastAsia="Times New Roman" w:hAnsi="Tahoma" w:cs="Tahoma"/>
          <w:b/>
          <w:lang w:eastAsia="pl-PL"/>
        </w:rPr>
        <w:t xml:space="preserve">OFERUJEMY </w:t>
      </w:r>
      <w:r w:rsidRPr="00C95BF4">
        <w:rPr>
          <w:rFonts w:ascii="Tahoma" w:eastAsia="Times New Roman" w:hAnsi="Tahoma" w:cs="Tahoma"/>
          <w:lang w:eastAsia="pl-PL"/>
        </w:rPr>
        <w:t xml:space="preserve">wykonania przedmiotu zamówienia w terminie - </w:t>
      </w:r>
      <w:r w:rsidRPr="00C95BF4">
        <w:rPr>
          <w:rFonts w:ascii="Tahoma" w:eastAsia="Times New Roman" w:hAnsi="Tahoma" w:cs="Tahoma"/>
          <w:bCs/>
          <w:lang w:eastAsia="pl-PL"/>
        </w:rPr>
        <w:t>od d</w:t>
      </w:r>
      <w:r w:rsidR="00B106A1">
        <w:rPr>
          <w:rFonts w:ascii="Tahoma" w:eastAsia="Times New Roman" w:hAnsi="Tahoma" w:cs="Tahoma"/>
          <w:bCs/>
          <w:lang w:eastAsia="pl-PL"/>
        </w:rPr>
        <w:t xml:space="preserve">nia zawarcia umowy </w:t>
      </w:r>
      <w:r w:rsidR="00B106A1" w:rsidRPr="00F52D7C">
        <w:rPr>
          <w:rFonts w:ascii="Tahoma" w:eastAsia="Times New Roman" w:hAnsi="Tahoma" w:cs="Tahoma"/>
          <w:bCs/>
          <w:lang w:eastAsia="pl-PL"/>
        </w:rPr>
        <w:t>do 31</w:t>
      </w:r>
      <w:r w:rsidR="00F109BB">
        <w:rPr>
          <w:rFonts w:ascii="Tahoma" w:eastAsia="Times New Roman" w:hAnsi="Tahoma" w:cs="Tahoma"/>
          <w:bCs/>
          <w:lang w:eastAsia="pl-PL"/>
        </w:rPr>
        <w:t>-01-2022</w:t>
      </w:r>
      <w:r w:rsidRPr="00F52D7C">
        <w:rPr>
          <w:rFonts w:ascii="Tahoma" w:eastAsia="Times New Roman" w:hAnsi="Tahoma" w:cs="Tahoma"/>
          <w:bCs/>
          <w:lang w:eastAsia="pl-PL"/>
        </w:rPr>
        <w:t xml:space="preserve"> r. </w:t>
      </w:r>
    </w:p>
    <w:p w:rsidR="00F44EFB" w:rsidRDefault="00DD68A3" w:rsidP="00842340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lang w:eastAsia="pl-PL"/>
        </w:rPr>
      </w:pPr>
      <w:r w:rsidRPr="00DE3481">
        <w:rPr>
          <w:rFonts w:ascii="Tahoma" w:hAnsi="Tahoma" w:cs="Tahoma"/>
          <w:lang w:eastAsia="pl-PL"/>
        </w:rPr>
        <w:t xml:space="preserve">Dostawy realizowane będą sukcesywnie. Zamawiana partia </w:t>
      </w:r>
      <w:r w:rsidR="00C95BF4" w:rsidRPr="00DE3481">
        <w:rPr>
          <w:rFonts w:ascii="Tahoma" w:hAnsi="Tahoma" w:cs="Tahoma"/>
          <w:lang w:eastAsia="pl-PL"/>
        </w:rPr>
        <w:t>wody amoniakalnej  dostarczana będzie w terminie:</w:t>
      </w:r>
    </w:p>
    <w:p w:rsidR="00F44EFB" w:rsidRDefault="00DE3481" w:rsidP="00842340">
      <w:pPr>
        <w:pStyle w:val="Akapitzlist"/>
        <w:numPr>
          <w:ilvl w:val="0"/>
          <w:numId w:val="3"/>
        </w:numPr>
        <w:suppressAutoHyphens/>
        <w:spacing w:before="240"/>
        <w:jc w:val="both"/>
        <w:rPr>
          <w:rFonts w:ascii="Tahoma" w:hAnsi="Tahoma" w:cs="Tahoma"/>
          <w:lang w:eastAsia="pl-PL"/>
        </w:rPr>
      </w:pPr>
      <w:r w:rsidRPr="00DE3481">
        <w:rPr>
          <w:rFonts w:ascii="Tahoma" w:hAnsi="Tahoma" w:cs="Tahoma"/>
          <w:lang w:eastAsia="pl-PL"/>
        </w:rPr>
        <w:t xml:space="preserve">do 3 dni roboczych </w:t>
      </w:r>
      <w:r w:rsidR="00F109BB" w:rsidRPr="00DE3481">
        <w:rPr>
          <w:rFonts w:ascii="Tahoma" w:hAnsi="Tahoma" w:cs="Tahoma"/>
          <w:lang w:eastAsia="pl-PL"/>
        </w:rPr>
        <w:t xml:space="preserve">licząc od dnia zgłoszenia zapotrzebowania </w:t>
      </w:r>
      <w:r w:rsidRPr="00DE3481">
        <w:rPr>
          <w:rFonts w:ascii="Tahoma" w:hAnsi="Tahoma" w:cs="Tahoma"/>
          <w:lang w:eastAsia="pl-PL"/>
        </w:rPr>
        <w:t>– woda dostarczana autocysterną</w:t>
      </w:r>
    </w:p>
    <w:p w:rsidR="00842340" w:rsidRDefault="00DD68A3" w:rsidP="00842340">
      <w:pPr>
        <w:pStyle w:val="Akapitzlist"/>
        <w:numPr>
          <w:ilvl w:val="0"/>
          <w:numId w:val="3"/>
        </w:numPr>
        <w:suppressAutoHyphens/>
        <w:spacing w:before="240"/>
        <w:jc w:val="both"/>
        <w:rPr>
          <w:rFonts w:ascii="Tahoma" w:hAnsi="Tahoma" w:cs="Tahoma"/>
          <w:lang w:eastAsia="pl-PL"/>
        </w:rPr>
      </w:pPr>
      <w:r w:rsidRPr="00F44EFB">
        <w:rPr>
          <w:rFonts w:ascii="Tahoma" w:hAnsi="Tahoma" w:cs="Tahoma"/>
          <w:lang w:eastAsia="pl-PL"/>
        </w:rPr>
        <w:t xml:space="preserve">do 5 dni roboczych </w:t>
      </w:r>
      <w:r w:rsidR="00F109BB" w:rsidRPr="00F44EFB">
        <w:rPr>
          <w:rFonts w:ascii="Tahoma" w:hAnsi="Tahoma" w:cs="Tahoma"/>
          <w:lang w:eastAsia="pl-PL"/>
        </w:rPr>
        <w:t>licząc od dnia zgłoszenia zapotrzebowania</w:t>
      </w:r>
      <w:r w:rsidR="00F109BB">
        <w:rPr>
          <w:rFonts w:ascii="Tahoma" w:hAnsi="Tahoma" w:cs="Tahoma"/>
          <w:lang w:eastAsia="pl-PL"/>
        </w:rPr>
        <w:t xml:space="preserve"> </w:t>
      </w:r>
      <w:r w:rsidR="00842340">
        <w:rPr>
          <w:rFonts w:ascii="Tahoma" w:hAnsi="Tahoma" w:cs="Tahoma"/>
          <w:lang w:eastAsia="pl-PL"/>
        </w:rPr>
        <w:t xml:space="preserve">- </w:t>
      </w:r>
      <w:r w:rsidR="00F109BB">
        <w:rPr>
          <w:rFonts w:ascii="Tahoma" w:hAnsi="Tahoma" w:cs="Tahoma"/>
          <w:lang w:eastAsia="pl-PL"/>
        </w:rPr>
        <w:t>woda dostarczana w kanistrach</w:t>
      </w:r>
      <w:r w:rsidRPr="00F44EFB">
        <w:rPr>
          <w:rFonts w:ascii="Tahoma" w:hAnsi="Tahoma" w:cs="Tahoma"/>
          <w:lang w:eastAsia="pl-PL"/>
        </w:rPr>
        <w:t>.</w:t>
      </w:r>
    </w:p>
    <w:p w:rsidR="00D31EFB" w:rsidRDefault="00D31EFB" w:rsidP="00D31EFB">
      <w:pPr>
        <w:pStyle w:val="Akapitzlist"/>
        <w:suppressAutoHyphens/>
        <w:spacing w:before="240"/>
        <w:jc w:val="both"/>
        <w:rPr>
          <w:rFonts w:ascii="Tahoma" w:hAnsi="Tahoma" w:cs="Tahoma"/>
          <w:lang w:eastAsia="pl-PL"/>
        </w:rPr>
      </w:pPr>
    </w:p>
    <w:p w:rsidR="00D31EFB" w:rsidRDefault="00D31EFB" w:rsidP="00D31EFB">
      <w:pPr>
        <w:pStyle w:val="Akapitzlist"/>
        <w:suppressAutoHyphens/>
        <w:spacing w:before="240"/>
        <w:jc w:val="both"/>
        <w:rPr>
          <w:rFonts w:ascii="Tahoma" w:hAnsi="Tahoma" w:cs="Tahoma"/>
          <w:lang w:eastAsia="pl-PL"/>
        </w:rPr>
      </w:pPr>
    </w:p>
    <w:p w:rsidR="00F44EFB" w:rsidRPr="00842340" w:rsidRDefault="00F44EFB" w:rsidP="00842340">
      <w:pPr>
        <w:pStyle w:val="Akapitzlist"/>
        <w:numPr>
          <w:ilvl w:val="0"/>
          <w:numId w:val="2"/>
        </w:numPr>
        <w:suppressAutoHyphens/>
        <w:spacing w:before="240" w:after="0"/>
        <w:jc w:val="both"/>
        <w:rPr>
          <w:rFonts w:ascii="Tahoma" w:eastAsia="Times New Roman" w:hAnsi="Tahoma" w:cs="Tahoma"/>
          <w:lang w:eastAsia="pl-PL"/>
        </w:rPr>
      </w:pPr>
      <w:r w:rsidRPr="00842340">
        <w:rPr>
          <w:rFonts w:ascii="Tahoma" w:eastAsia="Times New Roman" w:hAnsi="Tahoma" w:cs="Tahoma"/>
          <w:b/>
          <w:lang w:eastAsia="pl-PL"/>
        </w:rPr>
        <w:lastRenderedPageBreak/>
        <w:t xml:space="preserve">OŚWIADCZAMY, że </w:t>
      </w:r>
      <w:r w:rsidRPr="00842340">
        <w:rPr>
          <w:rFonts w:ascii="Tahoma" w:eastAsia="Times New Roman" w:hAnsi="Tahoma" w:cs="Tahoma"/>
          <w:lang w:eastAsia="pl-PL"/>
        </w:rPr>
        <w:t xml:space="preserve">wprowadzana do obrotu przeze mnie woda amoniakalna stanowiąca przedmiot zamówienia jest/nie jest* zarejestrowana w Europejskiej Agencji Chemikaliów (zgodnie z wymaganiami REACH). </w:t>
      </w:r>
    </w:p>
    <w:p w:rsidR="00B106A1" w:rsidRPr="00B106A1" w:rsidRDefault="00F44EFB" w:rsidP="00B106A1">
      <w:pPr>
        <w:pStyle w:val="Akapitzlist"/>
        <w:suppressAutoHyphens/>
        <w:spacing w:before="240"/>
        <w:ind w:left="360"/>
        <w:jc w:val="both"/>
        <w:rPr>
          <w:rFonts w:ascii="Tahoma" w:eastAsia="Times New Roman" w:hAnsi="Tahoma" w:cs="Tahoma"/>
          <w:lang w:eastAsia="pl-PL"/>
        </w:rPr>
      </w:pPr>
      <w:r w:rsidRPr="00842340">
        <w:rPr>
          <w:rFonts w:ascii="Tahoma" w:eastAsia="Times New Roman" w:hAnsi="Tahoma" w:cs="Tahoma"/>
          <w:lang w:eastAsia="pl-PL"/>
        </w:rPr>
        <w:t>Nr rejestracji …………………………………………………………………………………………………….</w:t>
      </w:r>
    </w:p>
    <w:p w:rsidR="00DD68A3" w:rsidRPr="00842340" w:rsidRDefault="00DD68A3" w:rsidP="00842340">
      <w:pPr>
        <w:pStyle w:val="Akapitzlist"/>
        <w:numPr>
          <w:ilvl w:val="0"/>
          <w:numId w:val="2"/>
        </w:numPr>
        <w:suppressAutoHyphens/>
        <w:spacing w:before="240"/>
        <w:jc w:val="both"/>
        <w:rPr>
          <w:rFonts w:ascii="Tahoma" w:eastAsia="Times New Roman" w:hAnsi="Tahoma" w:cs="Tahoma"/>
          <w:bCs/>
          <w:color w:val="FF0000"/>
          <w:lang w:eastAsia="pl-PL"/>
        </w:rPr>
      </w:pPr>
      <w:r w:rsidRPr="00842340">
        <w:rPr>
          <w:rFonts w:ascii="Tahoma" w:eastAsia="Times New Roman" w:hAnsi="Tahoma" w:cs="Tahoma"/>
          <w:b/>
          <w:lang w:eastAsia="pl-PL"/>
        </w:rPr>
        <w:t>ZAPOZNALIŚMY SIĘ</w:t>
      </w:r>
      <w:r w:rsidRPr="00842340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DD68A3" w:rsidRPr="00842340" w:rsidRDefault="00DD68A3" w:rsidP="00842340">
      <w:pPr>
        <w:pStyle w:val="Akapitzlist"/>
        <w:numPr>
          <w:ilvl w:val="0"/>
          <w:numId w:val="2"/>
        </w:numPr>
        <w:suppressAutoHyphens/>
        <w:jc w:val="both"/>
        <w:rPr>
          <w:rFonts w:ascii="Tahoma" w:hAnsi="Tahoma" w:cs="Tahoma"/>
          <w:lang w:eastAsia="pl-PL"/>
        </w:rPr>
      </w:pPr>
      <w:r w:rsidRPr="00842340">
        <w:rPr>
          <w:rFonts w:ascii="Tahoma" w:hAnsi="Tahoma" w:cs="Tahoma"/>
          <w:b/>
          <w:lang w:eastAsia="pl-PL"/>
        </w:rPr>
        <w:t>UWAŻAMY SIĘ</w:t>
      </w:r>
      <w:r w:rsidRPr="00842340">
        <w:rPr>
          <w:rFonts w:ascii="Tahoma" w:hAnsi="Tahoma" w:cs="Tahoma"/>
          <w:lang w:eastAsia="pl-PL"/>
        </w:rPr>
        <w:t xml:space="preserve"> związani niniejszą ofertą przez czas wskazany w Specyfikacji Istotnych    Warunków Zamówienia tj. przez okres 30 dni od upływu terminu składania ofert.</w:t>
      </w:r>
    </w:p>
    <w:p w:rsidR="00DD68A3" w:rsidRPr="00842340" w:rsidRDefault="00651857" w:rsidP="00842340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>PRZEWIDUJEMY/NIE PRZEWIDUJEMY</w:t>
      </w:r>
      <w:r w:rsidR="00DD68A3" w:rsidRPr="00842340">
        <w:rPr>
          <w:rFonts w:ascii="Tahoma" w:eastAsia="Calibri" w:hAnsi="Tahoma" w:cs="Tahoma"/>
          <w:b/>
          <w:vertAlign w:val="superscript"/>
        </w:rPr>
        <w:t>*</w:t>
      </w:r>
      <w:r w:rsidR="00D31EFB">
        <w:rPr>
          <w:rFonts w:ascii="Tahoma" w:eastAsia="Calibri" w:hAnsi="Tahoma" w:cs="Tahoma"/>
          <w:b/>
          <w:vertAlign w:val="superscript"/>
        </w:rPr>
        <w:t xml:space="preserve"> </w:t>
      </w:r>
      <w:r w:rsidR="00DD68A3" w:rsidRPr="00842340">
        <w:rPr>
          <w:rFonts w:ascii="Tahoma" w:eastAsia="Calibri" w:hAnsi="Tahoma" w:cs="Tahoma"/>
        </w:rPr>
        <w:t>powierzenie podwykonawcy części</w:t>
      </w:r>
      <w:r w:rsidR="00D31EFB">
        <w:rPr>
          <w:rFonts w:ascii="Tahoma" w:eastAsia="Calibri" w:hAnsi="Tahoma" w:cs="Tahoma"/>
        </w:rPr>
        <w:t xml:space="preserve"> </w:t>
      </w:r>
      <w:r w:rsidR="00DD68A3" w:rsidRPr="00842340">
        <w:rPr>
          <w:rFonts w:ascii="Tahoma" w:eastAsia="Calibri" w:hAnsi="Tahoma" w:cs="Tahoma"/>
        </w:rPr>
        <w:t xml:space="preserve">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584"/>
        <w:gridCol w:w="4455"/>
      </w:tblGrid>
      <w:tr w:rsidR="00DD68A3" w:rsidRPr="00C174B4" w:rsidTr="00DF262A">
        <w:tc>
          <w:tcPr>
            <w:tcW w:w="489" w:type="dxa"/>
            <w:shd w:val="clear" w:color="auto" w:fill="auto"/>
            <w:vAlign w:val="center"/>
          </w:tcPr>
          <w:p w:rsidR="00DD68A3" w:rsidRPr="00C174B4" w:rsidRDefault="00DD68A3" w:rsidP="00DF262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DD68A3" w:rsidRPr="00C174B4" w:rsidRDefault="00DD68A3" w:rsidP="00DF262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F109BB" w:rsidRDefault="00DD68A3" w:rsidP="00F109BB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</w:t>
            </w:r>
          </w:p>
          <w:p w:rsidR="00DD68A3" w:rsidRPr="00C174B4" w:rsidRDefault="00DD68A3" w:rsidP="00F109BB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powierzonej podwykonawcy </w:t>
            </w:r>
          </w:p>
        </w:tc>
      </w:tr>
      <w:tr w:rsidR="00DD68A3" w:rsidRPr="00C174B4" w:rsidTr="00DF262A">
        <w:tc>
          <w:tcPr>
            <w:tcW w:w="489" w:type="dxa"/>
            <w:shd w:val="clear" w:color="auto" w:fill="auto"/>
          </w:tcPr>
          <w:p w:rsidR="00DD68A3" w:rsidRPr="00C174B4" w:rsidRDefault="00DD68A3" w:rsidP="00DF262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84" w:type="dxa"/>
            <w:shd w:val="clear" w:color="auto" w:fill="auto"/>
          </w:tcPr>
          <w:p w:rsidR="00DD68A3" w:rsidRPr="00C174B4" w:rsidRDefault="00DD68A3" w:rsidP="00DF262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55" w:type="dxa"/>
            <w:shd w:val="clear" w:color="auto" w:fill="auto"/>
          </w:tcPr>
          <w:p w:rsidR="00DD68A3" w:rsidRPr="00C174B4" w:rsidRDefault="00DD68A3" w:rsidP="00DF262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B2239" w:rsidRPr="000B2239" w:rsidRDefault="00DD68A3" w:rsidP="000B2239">
      <w:pPr>
        <w:suppressAutoHyphens/>
        <w:spacing w:before="240"/>
        <w:ind w:left="357"/>
        <w:jc w:val="both"/>
        <w:rPr>
          <w:rFonts w:ascii="Tahoma" w:hAnsi="Tahoma" w:cs="Tahoma"/>
          <w:u w:val="single"/>
        </w:rPr>
      </w:pPr>
      <w:r w:rsidRPr="000B2239">
        <w:rPr>
          <w:rFonts w:ascii="Tahoma" w:eastAsia="Times New Roman" w:hAnsi="Tahoma" w:cs="Tahoma"/>
          <w:b/>
          <w:lang w:eastAsia="pl-PL"/>
        </w:rPr>
        <w:t>Uwaga!</w:t>
      </w:r>
      <w:r w:rsidRPr="000B2239">
        <w:rPr>
          <w:rFonts w:ascii="Tahoma" w:eastAsia="Times New Roman" w:hAnsi="Tahoma" w:cs="Tahoma"/>
          <w:lang w:eastAsia="pl-PL"/>
        </w:rPr>
        <w:t xml:space="preserve"> W przypadku, gdy Wykonawca w celu potwierdzenia spełniania warunków udziału dot. wykształcenia, kwalifikacji zawodowych lub doświadczenia polega na zdolnościach innego podmiotu, powinien wykazać </w:t>
      </w:r>
      <w:r w:rsidRPr="000B2239">
        <w:rPr>
          <w:rFonts w:ascii="Tahoma" w:eastAsia="Times New Roman" w:hAnsi="Tahoma" w:cs="Tahoma"/>
          <w:u w:val="single"/>
          <w:lang w:eastAsia="pl-PL"/>
        </w:rPr>
        <w:t>realne uczestnictwo tego podmiotu w realizacji zamówienia</w:t>
      </w:r>
      <w:r w:rsidR="000B2239" w:rsidRPr="000B2239">
        <w:rPr>
          <w:rFonts w:ascii="Tahoma" w:eastAsia="Times New Roman" w:hAnsi="Tahoma" w:cs="Tahoma"/>
          <w:u w:val="single"/>
          <w:lang w:eastAsia="pl-PL"/>
        </w:rPr>
        <w:t xml:space="preserve"> </w:t>
      </w:r>
      <w:r w:rsidR="000B2239" w:rsidRPr="000B2239">
        <w:rPr>
          <w:rFonts w:ascii="Tahoma" w:hAnsi="Tahoma" w:cs="Tahoma"/>
          <w:u w:val="single"/>
        </w:rPr>
        <w:t>oraz załączyć pisemne zobowiązanie tego podmiotu, zgodnie z Częścią IV pkt. 6.3. – 6</w:t>
      </w:r>
      <w:r w:rsidR="00651857">
        <w:rPr>
          <w:rFonts w:ascii="Tahoma" w:hAnsi="Tahoma" w:cs="Tahoma"/>
          <w:u w:val="single"/>
        </w:rPr>
        <w:t>.</w:t>
      </w:r>
      <w:r w:rsidR="000536E3">
        <w:rPr>
          <w:rFonts w:ascii="Tahoma" w:hAnsi="Tahoma" w:cs="Tahoma"/>
          <w:u w:val="single"/>
        </w:rPr>
        <w:t>9</w:t>
      </w:r>
      <w:r w:rsidR="000B2239" w:rsidRPr="000B2239">
        <w:rPr>
          <w:rFonts w:ascii="Tahoma" w:hAnsi="Tahoma" w:cs="Tahoma"/>
          <w:u w:val="single"/>
        </w:rPr>
        <w:t>. SIWZ.</w:t>
      </w:r>
    </w:p>
    <w:p w:rsidR="00DD68A3" w:rsidRPr="00651857" w:rsidRDefault="00DD68A3" w:rsidP="00651857">
      <w:pPr>
        <w:suppressAutoHyphens/>
        <w:spacing w:after="0" w:line="300" w:lineRule="auto"/>
        <w:ind w:left="357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45D62">
        <w:rPr>
          <w:rFonts w:ascii="Tahoma" w:eastAsia="Times New Roman" w:hAnsi="Tahoma" w:cs="Tahoma"/>
          <w:i/>
          <w:sz w:val="20"/>
          <w:szCs w:val="20"/>
          <w:lang w:eastAsia="pl-PL"/>
        </w:rPr>
        <w:t>(W przypadku braku skreślenia odpowiedniej opcji/wypełnienia tabeli Zamawiający uzna, iż Wykonawca wykona zamówienie własnymi siłami).</w:t>
      </w:r>
    </w:p>
    <w:p w:rsidR="00DD68A3" w:rsidRPr="00B172B8" w:rsidRDefault="00DD68A3" w:rsidP="004F123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OŚWIADCZAMY, że</w:t>
      </w:r>
      <w:r w:rsidRPr="00B172B8">
        <w:rPr>
          <w:rFonts w:ascii="Tahoma" w:eastAsia="Times New Roman" w:hAnsi="Tahoma" w:cs="Tahoma"/>
          <w:lang w:eastAsia="pl-PL"/>
        </w:rPr>
        <w:t xml:space="preserve"> oferta nie zawiera/zawiera</w:t>
      </w:r>
      <w:r w:rsidRPr="00B172B8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B172B8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DD68A3" w:rsidRPr="00FC62B7" w:rsidRDefault="00DD68A3" w:rsidP="00345D62">
      <w:pPr>
        <w:suppressAutoHyphens/>
        <w:spacing w:after="0"/>
        <w:ind w:left="426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  <w:r w:rsidR="00B206D8">
        <w:rPr>
          <w:rFonts w:ascii="Tahoma" w:eastAsia="Times New Roman" w:hAnsi="Tahoma" w:cs="Tahoma"/>
          <w:lang w:eastAsia="pl-PL"/>
        </w:rPr>
        <w:t>.....</w:t>
      </w:r>
    </w:p>
    <w:p w:rsidR="00DD68A3" w:rsidRPr="009C55CB" w:rsidRDefault="00DD68A3" w:rsidP="00345D62">
      <w:pPr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064F9">
        <w:rPr>
          <w:rFonts w:ascii="Tahoma" w:eastAsia="Times New Roman" w:hAnsi="Tahoma" w:cs="Tahoma"/>
          <w:b/>
          <w:lang w:eastAsia="pl-PL"/>
        </w:rPr>
        <w:t xml:space="preserve">      </w:t>
      </w: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DD68A3" w:rsidRPr="00B206D8" w:rsidRDefault="00DD68A3" w:rsidP="004F123A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B172B8">
        <w:rPr>
          <w:rFonts w:ascii="Tahoma" w:eastAsia="Times New Roman" w:hAnsi="Tahoma" w:cs="Tahoma"/>
          <w:bCs/>
          <w:lang w:eastAsia="pl-PL"/>
        </w:rPr>
        <w:t xml:space="preserve"> w </w:t>
      </w:r>
      <w:r w:rsidRPr="00B172B8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DD68A3" w:rsidRPr="00B206D8" w:rsidRDefault="00DD68A3" w:rsidP="004F123A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</w:t>
      </w:r>
      <w:r w:rsidRPr="00B172B8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DD68A3" w:rsidRPr="00B172B8" w:rsidRDefault="00DD68A3" w:rsidP="004F123A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120"/>
        <w:jc w:val="both"/>
        <w:rPr>
          <w:rFonts w:ascii="Tahoma" w:hAnsi="Tahoma" w:cs="Tahoma"/>
        </w:rPr>
      </w:pPr>
      <w:r w:rsidRPr="00B172B8">
        <w:rPr>
          <w:rFonts w:ascii="Tahoma" w:hAnsi="Tahoma" w:cs="Tahoma"/>
          <w:b/>
        </w:rPr>
        <w:t xml:space="preserve">WSKAZUJEMY, </w:t>
      </w:r>
      <w:r w:rsidRPr="00B172B8">
        <w:rPr>
          <w:rFonts w:ascii="Tahoma" w:hAnsi="Tahoma" w:cs="Tahoma"/>
        </w:rPr>
        <w:t>że</w:t>
      </w:r>
      <w:r w:rsidRPr="00B172B8">
        <w:rPr>
          <w:rFonts w:ascii="Tahoma" w:hAnsi="Tahoma" w:cs="Tahoma"/>
          <w:b/>
        </w:rPr>
        <w:t xml:space="preserve"> </w:t>
      </w:r>
      <w:r w:rsidRPr="00B172B8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DD68A3" w:rsidRPr="00F109BB" w:rsidRDefault="00DD68A3" w:rsidP="00F109BB">
      <w:pPr>
        <w:suppressAutoHyphens/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F109BB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09BB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F109BB">
        <w:rPr>
          <w:rFonts w:ascii="Tahoma" w:hAnsi="Tahoma" w:cs="Tahoma"/>
          <w:b/>
          <w:bCs/>
          <w:sz w:val="18"/>
          <w:szCs w:val="18"/>
        </w:rPr>
      </w:r>
      <w:r w:rsidRPr="00F109BB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F109BB">
        <w:rPr>
          <w:rFonts w:ascii="Tahoma" w:hAnsi="Tahoma" w:cs="Tahoma"/>
          <w:sz w:val="18"/>
          <w:szCs w:val="18"/>
        </w:rPr>
        <w:t xml:space="preserve"> odpis z Krajowego Rejestru Sądowego -  numer………………………………..</w:t>
      </w:r>
    </w:p>
    <w:p w:rsidR="00DD68A3" w:rsidRPr="00F109BB" w:rsidRDefault="00DD68A3" w:rsidP="00F109BB">
      <w:pPr>
        <w:suppressAutoHyphens/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F109BB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09BB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F109BB">
        <w:rPr>
          <w:rFonts w:ascii="Tahoma" w:hAnsi="Tahoma" w:cs="Tahoma"/>
          <w:b/>
          <w:bCs/>
          <w:sz w:val="18"/>
          <w:szCs w:val="18"/>
        </w:rPr>
      </w:r>
      <w:r w:rsidRPr="00F109BB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F109BB">
        <w:rPr>
          <w:rFonts w:ascii="Tahoma" w:hAnsi="Tahoma" w:cs="Tahoma"/>
          <w:sz w:val="18"/>
          <w:szCs w:val="18"/>
        </w:rPr>
        <w:t xml:space="preserve"> odpis z Centralnej Ewidencji i Informacji o Działalności Gospodarczej RP</w:t>
      </w:r>
    </w:p>
    <w:p w:rsidR="00DD68A3" w:rsidRPr="00F109BB" w:rsidRDefault="00DD68A3" w:rsidP="00F109BB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F109BB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09BB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F109BB">
        <w:rPr>
          <w:rFonts w:ascii="Tahoma" w:hAnsi="Tahoma" w:cs="Tahoma"/>
          <w:b/>
          <w:bCs/>
          <w:sz w:val="18"/>
          <w:szCs w:val="18"/>
        </w:rPr>
      </w:r>
      <w:r w:rsidRPr="00F109BB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F109BB">
        <w:rPr>
          <w:rFonts w:ascii="Tahoma" w:hAnsi="Tahoma" w:cs="Tahoma"/>
          <w:sz w:val="18"/>
          <w:szCs w:val="18"/>
        </w:rPr>
        <w:t xml:space="preserve"> inny rejestr – podać jaki i jego adres internetowy (dotyczy wykonawców zagranicznych)</w:t>
      </w:r>
    </w:p>
    <w:p w:rsidR="00D31EFB" w:rsidRPr="00F109BB" w:rsidRDefault="00DD68A3" w:rsidP="00F109BB">
      <w:pPr>
        <w:spacing w:after="0"/>
        <w:ind w:left="720" w:hanging="360"/>
        <w:jc w:val="both"/>
        <w:rPr>
          <w:rFonts w:ascii="Tahoma" w:hAnsi="Tahoma" w:cs="Tahoma"/>
          <w:sz w:val="18"/>
          <w:szCs w:val="18"/>
        </w:rPr>
      </w:pPr>
      <w:r w:rsidRPr="00F109BB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09BB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F109BB">
        <w:rPr>
          <w:rFonts w:ascii="Tahoma" w:hAnsi="Tahoma" w:cs="Tahoma"/>
          <w:b/>
          <w:bCs/>
          <w:sz w:val="18"/>
          <w:szCs w:val="18"/>
        </w:rPr>
      </w:r>
      <w:r w:rsidRPr="00F109BB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F109BB">
        <w:rPr>
          <w:rFonts w:ascii="Tahoma" w:hAnsi="Tahoma" w:cs="Tahoma"/>
          <w:sz w:val="18"/>
          <w:szCs w:val="18"/>
        </w:rPr>
        <w:t xml:space="preserve"> nie dotyczy</w:t>
      </w:r>
    </w:p>
    <w:p w:rsidR="00DD68A3" w:rsidRPr="00F52D7C" w:rsidRDefault="00DD68A3" w:rsidP="00F52D7C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B172B8">
        <w:rPr>
          <w:rFonts w:ascii="Tahoma" w:eastAsia="Times New Roman" w:hAnsi="Tahoma" w:cs="Tahoma"/>
          <w:b/>
          <w:iCs/>
          <w:lang w:eastAsia="pl-PL"/>
        </w:rPr>
        <w:lastRenderedPageBreak/>
        <w:t>Czy Wykonawca jest małym/średnim przedsiębiorstwem?</w:t>
      </w:r>
    </w:p>
    <w:p w:rsidR="00DD68A3" w:rsidRPr="004B2B8B" w:rsidRDefault="00DD68A3" w:rsidP="00DD68A3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 xml:space="preserve">Tak                </w:t>
      </w:r>
      <w:r w:rsidRPr="00F109BB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  <w:r w:rsidRPr="00C57CD8">
        <w:rPr>
          <w:rFonts w:ascii="Tahoma" w:eastAsia="Times New Roman" w:hAnsi="Tahoma" w:cs="Tahoma"/>
          <w:lang w:eastAsia="pl-PL"/>
        </w:rPr>
        <w:t xml:space="preserve">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>Nie</w:t>
      </w:r>
    </w:p>
    <w:p w:rsidR="00DD68A3" w:rsidRPr="00C57CD8" w:rsidRDefault="00DD68A3" w:rsidP="00DD68A3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DD68A3" w:rsidRPr="00F109BB" w:rsidRDefault="00DD68A3" w:rsidP="00D31EFB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0" w:line="288" w:lineRule="auto"/>
        <w:ind w:right="244"/>
        <w:jc w:val="both"/>
        <w:rPr>
          <w:rFonts w:ascii="Tahoma" w:eastAsia="Arial" w:hAnsi="Tahoma" w:cs="Tahoma"/>
          <w:b/>
          <w:sz w:val="16"/>
          <w:szCs w:val="16"/>
        </w:rPr>
      </w:pPr>
      <w:r w:rsidRPr="00F109BB">
        <w:rPr>
          <w:rFonts w:ascii="Tahoma" w:eastAsia="Arial" w:hAnsi="Tahoma" w:cs="Tahoma"/>
          <w:b/>
          <w:sz w:val="16"/>
          <w:szCs w:val="16"/>
        </w:rPr>
        <w:t>Średnie przedsiębiorstwo:</w:t>
      </w:r>
    </w:p>
    <w:p w:rsidR="00D31EFB" w:rsidRPr="00F109BB" w:rsidRDefault="00DD68A3" w:rsidP="00D31EFB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after="0" w:line="288" w:lineRule="auto"/>
        <w:ind w:right="244"/>
        <w:jc w:val="both"/>
        <w:rPr>
          <w:rFonts w:ascii="Tahoma" w:eastAsia="Arial" w:hAnsi="Tahoma" w:cs="Tahoma"/>
          <w:sz w:val="16"/>
          <w:szCs w:val="16"/>
        </w:rPr>
      </w:pPr>
      <w:r w:rsidRPr="00F109BB">
        <w:rPr>
          <w:rFonts w:ascii="Tahoma" w:eastAsia="Arial" w:hAnsi="Tahoma" w:cs="Tahoma"/>
          <w:sz w:val="16"/>
          <w:szCs w:val="16"/>
        </w:rPr>
        <w:t>zatrudnia mniej niż 250 pracowników oraz</w:t>
      </w:r>
    </w:p>
    <w:p w:rsidR="00DD68A3" w:rsidRPr="00F109BB" w:rsidRDefault="00DD68A3" w:rsidP="00D31EFB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after="0" w:line="288" w:lineRule="auto"/>
        <w:ind w:right="244"/>
        <w:jc w:val="both"/>
        <w:rPr>
          <w:rFonts w:ascii="Tahoma" w:eastAsia="Arial" w:hAnsi="Tahoma" w:cs="Tahoma"/>
          <w:sz w:val="16"/>
          <w:szCs w:val="16"/>
        </w:rPr>
      </w:pPr>
      <w:r w:rsidRPr="00F109BB">
        <w:rPr>
          <w:rFonts w:ascii="Tahoma" w:eastAsia="Arial" w:hAnsi="Tahoma" w:cs="Tahoma"/>
          <w:sz w:val="16"/>
          <w:szCs w:val="16"/>
        </w:rPr>
        <w:t>jego roczny obrót nie przekracza 50 mln euro lub roczna suma bilansowa nie przekracza 43 mln euro;</w:t>
      </w:r>
    </w:p>
    <w:p w:rsidR="00DD68A3" w:rsidRPr="00F109BB" w:rsidRDefault="00DD68A3" w:rsidP="00D31EFB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0" w:line="288" w:lineRule="auto"/>
        <w:ind w:right="244"/>
        <w:jc w:val="both"/>
        <w:rPr>
          <w:rFonts w:ascii="Tahoma" w:eastAsia="Arial" w:hAnsi="Tahoma" w:cs="Tahoma"/>
          <w:b/>
          <w:sz w:val="16"/>
          <w:szCs w:val="16"/>
        </w:rPr>
      </w:pPr>
      <w:r w:rsidRPr="00F109BB">
        <w:rPr>
          <w:rFonts w:ascii="Tahoma" w:eastAsia="Arial" w:hAnsi="Tahoma" w:cs="Tahoma"/>
          <w:b/>
          <w:sz w:val="16"/>
          <w:szCs w:val="16"/>
        </w:rPr>
        <w:t>Małe przedsiębiorstwo:</w:t>
      </w:r>
    </w:p>
    <w:p w:rsidR="00D31EFB" w:rsidRPr="00F109BB" w:rsidRDefault="00DD68A3" w:rsidP="00D31EFB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pacing w:after="0" w:line="288" w:lineRule="auto"/>
        <w:ind w:right="244"/>
        <w:jc w:val="both"/>
        <w:rPr>
          <w:rFonts w:ascii="Tahoma" w:eastAsia="Arial" w:hAnsi="Tahoma" w:cs="Tahoma"/>
          <w:sz w:val="16"/>
          <w:szCs w:val="16"/>
        </w:rPr>
      </w:pPr>
      <w:r w:rsidRPr="00F109BB">
        <w:rPr>
          <w:rFonts w:ascii="Tahoma" w:eastAsia="Arial" w:hAnsi="Tahoma" w:cs="Tahoma"/>
          <w:sz w:val="16"/>
          <w:szCs w:val="16"/>
        </w:rPr>
        <w:t>zatrudnia mniej niż 50 pracowników oraz</w:t>
      </w:r>
    </w:p>
    <w:p w:rsidR="00DD68A3" w:rsidRPr="00F109BB" w:rsidRDefault="00DD68A3" w:rsidP="00F52D7C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spacing w:after="0" w:line="288" w:lineRule="auto"/>
        <w:ind w:right="244"/>
        <w:jc w:val="both"/>
        <w:rPr>
          <w:rFonts w:ascii="Tahoma" w:eastAsia="Arial" w:hAnsi="Tahoma" w:cs="Tahoma"/>
          <w:sz w:val="16"/>
          <w:szCs w:val="16"/>
        </w:rPr>
      </w:pPr>
      <w:r w:rsidRPr="00F109BB">
        <w:rPr>
          <w:rFonts w:ascii="Tahoma" w:eastAsia="Arial" w:hAnsi="Tahoma" w:cs="Tahoma"/>
          <w:sz w:val="16"/>
          <w:szCs w:val="16"/>
        </w:rPr>
        <w:t>jego roczny obrót nie przekracza 10 mln euro lub roczna suma bilansowa nie przekracza 10 mln euro.</w:t>
      </w:r>
    </w:p>
    <w:p w:rsidR="00DD68A3" w:rsidRDefault="00DD68A3" w:rsidP="004F123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57433A">
        <w:rPr>
          <w:rFonts w:ascii="Tahoma" w:eastAsia="Times New Roman" w:hAnsi="Tahoma" w:cs="Tahoma"/>
          <w:lang w:eastAsia="pl-PL"/>
        </w:rPr>
        <w:t>Oświadczam, że wypełniłem obowiązki informacyjne przewidzi</w:t>
      </w:r>
      <w:r w:rsidR="000536E3">
        <w:rPr>
          <w:rFonts w:ascii="Tahoma" w:eastAsia="Times New Roman" w:hAnsi="Tahoma" w:cs="Tahoma"/>
          <w:lang w:eastAsia="pl-PL"/>
        </w:rPr>
        <w:t>ane w art. 13 lub art. 14 RODO</w:t>
      </w:r>
      <w:r w:rsidR="000536E3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  <w:r w:rsidRPr="0057433A">
        <w:rPr>
          <w:rFonts w:ascii="Tahoma" w:eastAsia="Times New Roman" w:hAnsi="Tahoma" w:cs="Tahoma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DD68A3" w:rsidRPr="0057433A" w:rsidRDefault="00DD68A3" w:rsidP="00DD68A3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57433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DD68A3" w:rsidRDefault="00DD68A3" w:rsidP="00DD68A3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DD68A3" w:rsidRDefault="00DD68A3" w:rsidP="00DD68A3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DD68A3" w:rsidRDefault="00DD68A3" w:rsidP="00D31EF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D31EFB" w:rsidRPr="00940D7B" w:rsidRDefault="00D31EFB" w:rsidP="00D31EFB">
      <w:pPr>
        <w:numPr>
          <w:ilvl w:val="0"/>
          <w:numId w:val="2"/>
        </w:numPr>
        <w:suppressAutoHyphens/>
        <w:spacing w:after="0"/>
        <w:jc w:val="both"/>
        <w:rPr>
          <w:rFonts w:ascii="Tahoma" w:hAnsi="Tahoma" w:cs="Tahoma"/>
        </w:rPr>
      </w:pPr>
      <w:r w:rsidRPr="00940D7B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……………………………….</w:t>
      </w:r>
      <w:r w:rsidRPr="00940D7B">
        <w:rPr>
          <w:rFonts w:ascii="Tahoma" w:hAnsi="Tahoma" w:cs="Tahoma"/>
        </w:rPr>
        <w:t>…</w:t>
      </w:r>
      <w:r w:rsidRPr="00940D7B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:rsidR="00D31EFB" w:rsidRPr="00D31EFB" w:rsidRDefault="00D31EFB" w:rsidP="00D31EF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DD68A3" w:rsidRPr="005549A9" w:rsidRDefault="00DD68A3" w:rsidP="004F123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Załącznikami do niniejszej oferty są:</w:t>
      </w:r>
    </w:p>
    <w:p w:rsidR="00DD68A3" w:rsidRDefault="00DD68A3" w:rsidP="00D31EFB">
      <w:pPr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</w:t>
      </w:r>
      <w:r w:rsidR="00D31EFB">
        <w:rPr>
          <w:rFonts w:ascii="Tahoma" w:eastAsia="Times New Roman" w:hAnsi="Tahoma" w:cs="Tahoma"/>
          <w:lang w:eastAsia="pl-PL"/>
        </w:rPr>
        <w:t>.............</w:t>
      </w:r>
    </w:p>
    <w:p w:rsidR="00B206D8" w:rsidRDefault="00B206D8" w:rsidP="00D31EFB">
      <w:pPr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D31EF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</w:t>
      </w:r>
    </w:p>
    <w:p w:rsidR="00B206D8" w:rsidRPr="0067269E" w:rsidRDefault="00B206D8" w:rsidP="00DD68A3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DD68A3" w:rsidRPr="005F3F4E" w:rsidRDefault="00DD68A3" w:rsidP="004F123A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lang w:eastAsia="pl-PL"/>
        </w:rPr>
        <w:t>Ofertę niniejszą składamy na ................... ponume</w:t>
      </w:r>
      <w:r>
        <w:rPr>
          <w:rFonts w:ascii="Tahoma" w:eastAsia="Times New Roman" w:hAnsi="Tahoma" w:cs="Tahoma"/>
          <w:lang w:eastAsia="pl-PL"/>
        </w:rPr>
        <w:t>rowanych i podpisanych stronach</w:t>
      </w:r>
    </w:p>
    <w:p w:rsidR="00DD68A3" w:rsidRPr="00F52D7C" w:rsidRDefault="00DD68A3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</w:pPr>
      <w:r w:rsidRPr="00F52D7C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UWAGA!</w:t>
      </w:r>
    </w:p>
    <w:p w:rsidR="00DD68A3" w:rsidRPr="00F52D7C" w:rsidRDefault="00DD68A3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F52D7C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*    </w:t>
      </w:r>
      <w:r w:rsidRPr="00F52D7C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niewłaściwe skreślić </w:t>
      </w:r>
    </w:p>
    <w:p w:rsidR="00DD68A3" w:rsidRPr="00F52D7C" w:rsidRDefault="00DD68A3" w:rsidP="00DD68A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F52D7C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** dot. wykonawców wspólnie ubiegających się o udzielenie zamówienia (oferta  wspólna)</w:t>
      </w:r>
    </w:p>
    <w:p w:rsidR="009E286E" w:rsidRDefault="009E286E" w:rsidP="00F44EFB">
      <w:pPr>
        <w:jc w:val="right"/>
        <w:rPr>
          <w:rFonts w:ascii="Tahoma" w:hAnsi="Tahoma" w:cs="Tahoma"/>
          <w:b/>
          <w:i/>
        </w:rPr>
      </w:pPr>
    </w:p>
    <w:p w:rsidR="00F109BB" w:rsidRDefault="00F109BB" w:rsidP="00F44EFB">
      <w:pPr>
        <w:jc w:val="right"/>
        <w:rPr>
          <w:rFonts w:ascii="Tahoma" w:hAnsi="Tahoma" w:cs="Tahoma"/>
          <w:b/>
          <w:i/>
        </w:rPr>
      </w:pPr>
    </w:p>
    <w:p w:rsidR="00F109BB" w:rsidRDefault="00F109BB" w:rsidP="00F44EFB">
      <w:pPr>
        <w:jc w:val="right"/>
        <w:rPr>
          <w:rFonts w:ascii="Tahoma" w:hAnsi="Tahoma" w:cs="Tahoma"/>
          <w:b/>
          <w:i/>
        </w:rPr>
      </w:pPr>
    </w:p>
    <w:p w:rsidR="00F109BB" w:rsidRDefault="00F109BB" w:rsidP="00F44EFB">
      <w:pPr>
        <w:jc w:val="right"/>
        <w:rPr>
          <w:rFonts w:ascii="Tahoma" w:hAnsi="Tahoma" w:cs="Tahoma"/>
          <w:b/>
          <w:i/>
        </w:rPr>
      </w:pPr>
    </w:p>
    <w:p w:rsidR="00F109BB" w:rsidRDefault="00F109BB" w:rsidP="00F44EFB">
      <w:pPr>
        <w:jc w:val="right"/>
        <w:rPr>
          <w:rFonts w:ascii="Tahoma" w:hAnsi="Tahoma" w:cs="Tahoma"/>
          <w:b/>
          <w:i/>
        </w:rPr>
      </w:pPr>
    </w:p>
    <w:p w:rsidR="00F109BB" w:rsidRDefault="00F109BB" w:rsidP="00F44EFB">
      <w:pPr>
        <w:jc w:val="right"/>
        <w:rPr>
          <w:rFonts w:ascii="Tahoma" w:hAnsi="Tahoma" w:cs="Tahoma"/>
          <w:b/>
          <w:i/>
        </w:rPr>
      </w:pPr>
    </w:p>
    <w:p w:rsidR="00F44EFB" w:rsidRPr="003454EA" w:rsidRDefault="00F44EFB" w:rsidP="00F44EFB">
      <w:pPr>
        <w:jc w:val="right"/>
        <w:rPr>
          <w:rFonts w:ascii="Tahoma" w:hAnsi="Tahoma" w:cs="Tahoma"/>
          <w:b/>
          <w:i/>
        </w:rPr>
      </w:pPr>
      <w:r w:rsidRPr="003454EA">
        <w:rPr>
          <w:rFonts w:ascii="Tahoma" w:hAnsi="Tahoma" w:cs="Tahoma"/>
          <w:b/>
          <w:i/>
        </w:rPr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D31EFB" w:rsidRPr="00BD032E" w:rsidTr="006F6DF2">
        <w:trPr>
          <w:trHeight w:val="55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FB" w:rsidRPr="00BD032E" w:rsidRDefault="00D31EFB" w:rsidP="006F6DF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31EFB" w:rsidRPr="00BD032E" w:rsidTr="006F6DF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D31EFB" w:rsidRPr="00BD032E" w:rsidRDefault="00D31EFB" w:rsidP="006F6DF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(Pieczęć Wykonawcy/ów</w:t>
            </w:r>
            <w:r w:rsidRPr="00BD032E">
              <w:rPr>
                <w:rFonts w:ascii="Tahoma" w:hAnsi="Tahoma" w:cs="Tahoma"/>
                <w:sz w:val="12"/>
                <w:szCs w:val="12"/>
              </w:rPr>
              <w:t>, e-mail)</w:t>
            </w:r>
          </w:p>
        </w:tc>
      </w:tr>
    </w:tbl>
    <w:p w:rsidR="00D31EFB" w:rsidRDefault="00D31EFB" w:rsidP="00F44EFB">
      <w:pPr>
        <w:jc w:val="center"/>
        <w:rPr>
          <w:rFonts w:ascii="Tahoma" w:hAnsi="Tahoma" w:cs="Tahoma"/>
          <w:b/>
        </w:rPr>
      </w:pPr>
    </w:p>
    <w:p w:rsidR="00F44EFB" w:rsidRPr="00C956DB" w:rsidRDefault="00F44EFB" w:rsidP="00F44EFB">
      <w:pPr>
        <w:jc w:val="center"/>
        <w:rPr>
          <w:rFonts w:ascii="Tahoma" w:hAnsi="Tahoma" w:cs="Tahoma"/>
          <w:b/>
        </w:rPr>
      </w:pPr>
      <w:r w:rsidRPr="00C956DB">
        <w:rPr>
          <w:rFonts w:ascii="Tahoma" w:hAnsi="Tahoma" w:cs="Tahoma"/>
          <w:b/>
        </w:rPr>
        <w:t>FORMULARZ  CENOWY</w:t>
      </w:r>
    </w:p>
    <w:p w:rsidR="00F44EFB" w:rsidRPr="00C956DB" w:rsidRDefault="00F44EFB" w:rsidP="00F44EFB">
      <w:pPr>
        <w:jc w:val="center"/>
        <w:rPr>
          <w:rFonts w:ascii="Tahoma" w:hAnsi="Tahoma" w:cs="Tahoma"/>
          <w:b/>
          <w:bCs/>
        </w:rPr>
      </w:pPr>
      <w:r w:rsidRPr="00C956DB">
        <w:rPr>
          <w:rFonts w:ascii="Tahoma" w:hAnsi="Tahoma" w:cs="Tahoma"/>
        </w:rPr>
        <w:t>na:</w:t>
      </w:r>
      <w:r w:rsidRPr="00C956DB">
        <w:rPr>
          <w:rFonts w:ascii="Tahoma" w:hAnsi="Tahoma" w:cs="Tahoma"/>
          <w:b/>
        </w:rPr>
        <w:t xml:space="preserve"> Dostawę wody amoniakalnej na potrzeby</w:t>
      </w:r>
      <w:r w:rsidRPr="00C956DB">
        <w:rPr>
          <w:rFonts w:ascii="Tahoma" w:hAnsi="Tahoma" w:cs="Tahoma"/>
          <w:b/>
          <w:bCs/>
        </w:rPr>
        <w:t xml:space="preserve"> Miejskiego Zakładu Gospodarki Odpadami Komunalnymi sp. z o.o. w Koninie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8"/>
        <w:gridCol w:w="1985"/>
        <w:gridCol w:w="2268"/>
        <w:gridCol w:w="2126"/>
      </w:tblGrid>
      <w:tr w:rsidR="00F52D7C" w:rsidRPr="00F52D7C" w:rsidTr="006A3277">
        <w:trPr>
          <w:trHeight w:val="595"/>
        </w:trPr>
        <w:tc>
          <w:tcPr>
            <w:tcW w:w="426" w:type="dxa"/>
            <w:shd w:val="pct10" w:color="auto" w:fill="auto"/>
            <w:vAlign w:val="center"/>
          </w:tcPr>
          <w:p w:rsidR="00F44EFB" w:rsidRPr="00F52D7C" w:rsidRDefault="00F44EFB" w:rsidP="00F10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52D7C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shd w:val="pct10" w:color="auto" w:fill="auto"/>
            <w:vAlign w:val="center"/>
          </w:tcPr>
          <w:p w:rsidR="00F44EFB" w:rsidRPr="00F52D7C" w:rsidRDefault="00F44EFB" w:rsidP="00F10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Nazwa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F44EFB" w:rsidRPr="00F52D7C" w:rsidRDefault="00F44EFB" w:rsidP="00F10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F44EFB" w:rsidRPr="00F52D7C" w:rsidRDefault="00F44EFB" w:rsidP="00F109B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 xml:space="preserve">Ilość dostarczonej </w:t>
            </w:r>
          </w:p>
          <w:p w:rsidR="00F44EFB" w:rsidRPr="00F52D7C" w:rsidRDefault="00F44EFB" w:rsidP="00F109B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wody amoniakalnej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F44EFB" w:rsidRPr="00F52D7C" w:rsidRDefault="00F44EFB" w:rsidP="00F10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 xml:space="preserve">Cena </w:t>
            </w:r>
            <w:r w:rsidR="00F109BB">
              <w:rPr>
                <w:rFonts w:ascii="Tahoma" w:hAnsi="Tahoma" w:cs="Tahoma"/>
                <w:sz w:val="20"/>
                <w:szCs w:val="20"/>
              </w:rPr>
              <w:t>jednostkowa</w:t>
            </w:r>
            <w:r w:rsidRPr="00F52D7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F52D7C">
              <w:rPr>
                <w:rFonts w:ascii="Tahoma" w:hAnsi="Tahoma" w:cs="Tahoma"/>
                <w:sz w:val="20"/>
                <w:szCs w:val="20"/>
              </w:rPr>
              <w:t>netto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F44EFB" w:rsidRPr="00F52D7C" w:rsidRDefault="00F44EFB" w:rsidP="00F10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  <w:p w:rsidR="00F44EFB" w:rsidRPr="00F52D7C" w:rsidRDefault="00F44EFB" w:rsidP="00F109B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( kol.4x5)</w:t>
            </w:r>
          </w:p>
        </w:tc>
      </w:tr>
      <w:tr w:rsidR="00F52D7C" w:rsidRPr="00F52D7C" w:rsidTr="006A3277">
        <w:trPr>
          <w:trHeight w:val="128"/>
        </w:trPr>
        <w:tc>
          <w:tcPr>
            <w:tcW w:w="426" w:type="dxa"/>
            <w:shd w:val="pct10" w:color="auto" w:fill="auto"/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52D7C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52D7C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52D7C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52D7C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52D7C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52D7C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</w:tr>
      <w:tr w:rsidR="00F52D7C" w:rsidRPr="00F52D7C" w:rsidTr="006A3277">
        <w:trPr>
          <w:trHeight w:val="253"/>
        </w:trPr>
        <w:tc>
          <w:tcPr>
            <w:tcW w:w="426" w:type="dxa"/>
            <w:shd w:val="clear" w:color="auto" w:fill="auto"/>
            <w:vAlign w:val="center"/>
          </w:tcPr>
          <w:p w:rsidR="00F44EFB" w:rsidRPr="00F52D7C" w:rsidRDefault="00F44EFB" w:rsidP="009E28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EFB" w:rsidRPr="00F52D7C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Woda amoniakalna</w:t>
            </w:r>
          </w:p>
          <w:p w:rsidR="00F44EFB" w:rsidRPr="00F52D7C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dostarczana  autocysterną</w:t>
            </w:r>
          </w:p>
        </w:tc>
        <w:tc>
          <w:tcPr>
            <w:tcW w:w="708" w:type="dxa"/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Mg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EFB" w:rsidRPr="00F52D7C" w:rsidRDefault="005539F5" w:rsidP="005539F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450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EFB" w:rsidRPr="00F52D7C" w:rsidRDefault="00F44EFB" w:rsidP="00805C6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44EFB" w:rsidRPr="00F52D7C" w:rsidRDefault="00F44EFB" w:rsidP="00805C6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4EFB" w:rsidRPr="00F52D7C" w:rsidRDefault="00F44EFB" w:rsidP="00805C6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4EFB" w:rsidRPr="00F52D7C" w:rsidRDefault="00F44EFB" w:rsidP="00805C6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D7C" w:rsidRPr="00F52D7C" w:rsidTr="006A327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FB" w:rsidRPr="00F52D7C" w:rsidRDefault="00F44EFB" w:rsidP="009E286E">
            <w:pPr>
              <w:spacing w:after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FB" w:rsidRPr="00F52D7C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Woda amoniakalna</w:t>
            </w:r>
          </w:p>
          <w:p w:rsidR="00F44EFB" w:rsidRPr="00F52D7C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 xml:space="preserve">dostarczana  </w:t>
            </w:r>
          </w:p>
          <w:p w:rsidR="00F44EFB" w:rsidRPr="00F52D7C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w kanistrach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FB" w:rsidRPr="00F52D7C" w:rsidRDefault="005539F5" w:rsidP="005539F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2D7C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D7C" w:rsidRPr="00F52D7C" w:rsidTr="006A3277">
        <w:trPr>
          <w:trHeight w:val="328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F52D7C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52D7C">
              <w:rPr>
                <w:rFonts w:ascii="Tahoma" w:hAnsi="Tahoma" w:cs="Tahoma"/>
                <w:b/>
                <w:sz w:val="20"/>
                <w:szCs w:val="20"/>
              </w:rPr>
              <w:t>RAZEM (netto):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D7C" w:rsidRPr="00F52D7C" w:rsidTr="006A3277">
        <w:trPr>
          <w:trHeight w:val="4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F52D7C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4EFB" w:rsidRPr="00F52D7C" w:rsidRDefault="00F44EFB" w:rsidP="000536E3">
            <w:pPr>
              <w:spacing w:after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52D7C">
              <w:rPr>
                <w:rFonts w:ascii="Tahoma" w:hAnsi="Tahoma" w:cs="Tahoma"/>
                <w:b/>
                <w:sz w:val="20"/>
                <w:szCs w:val="20"/>
              </w:rPr>
              <w:t>Podatek VAT: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D7C" w:rsidRPr="00F52D7C" w:rsidTr="006A3277">
        <w:trPr>
          <w:trHeight w:val="4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EFB" w:rsidRPr="00F52D7C" w:rsidRDefault="00F44EFB" w:rsidP="00805C67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EFB" w:rsidRPr="00F52D7C" w:rsidRDefault="00F44EFB" w:rsidP="00805C6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52D7C">
              <w:rPr>
                <w:rFonts w:ascii="Tahoma" w:hAnsi="Tahoma" w:cs="Tahoma"/>
                <w:b/>
                <w:sz w:val="20"/>
                <w:szCs w:val="20"/>
              </w:rPr>
              <w:t>OGÓŁEM (brutto):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4EFB" w:rsidRPr="00F52D7C" w:rsidRDefault="00F44EFB" w:rsidP="00805C6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44EFB" w:rsidRPr="00B50E09" w:rsidRDefault="00F44EFB" w:rsidP="00F44EFB"/>
    <w:p w:rsidR="00F44EFB" w:rsidRPr="00C956DB" w:rsidRDefault="00F44EFB" w:rsidP="00F44EFB">
      <w:pPr>
        <w:rPr>
          <w:rFonts w:ascii="Tahoma" w:hAnsi="Tahoma" w:cs="Tahoma"/>
        </w:rPr>
      </w:pPr>
      <w:r>
        <w:rPr>
          <w:rFonts w:ascii="Tahoma" w:hAnsi="Tahoma" w:cs="Tahoma"/>
        </w:rPr>
        <w:t>Słownie brutto: ......</w:t>
      </w:r>
      <w:r w:rsidRPr="00C956DB">
        <w:rPr>
          <w:rFonts w:ascii="Tahoma" w:hAnsi="Tahoma" w:cs="Tahoma"/>
        </w:rPr>
        <w:t>....................................................................................................... zł</w:t>
      </w:r>
    </w:p>
    <w:p w:rsidR="006A3277" w:rsidRDefault="006A3277" w:rsidP="002919F8">
      <w:pPr>
        <w:ind w:right="-426"/>
        <w:jc w:val="both"/>
        <w:rPr>
          <w:rFonts w:ascii="Tahoma" w:hAnsi="Tahoma" w:cs="Tahoma"/>
        </w:rPr>
      </w:pPr>
    </w:p>
    <w:p w:rsidR="00F44EFB" w:rsidRPr="00306DE9" w:rsidRDefault="00F44EFB" w:rsidP="002919F8">
      <w:pPr>
        <w:ind w:right="-426"/>
        <w:jc w:val="both"/>
        <w:rPr>
          <w:rFonts w:ascii="Tahoma" w:hAnsi="Tahoma" w:cs="Tahoma"/>
          <w:i/>
          <w:sz w:val="18"/>
          <w:szCs w:val="18"/>
        </w:rPr>
      </w:pPr>
      <w:r w:rsidRPr="00306DE9">
        <w:rPr>
          <w:rFonts w:ascii="Tahoma" w:hAnsi="Tahoma" w:cs="Tahoma"/>
          <w:i/>
          <w:sz w:val="18"/>
          <w:szCs w:val="18"/>
        </w:rPr>
        <w:t>Oświadczamy, że do ww. ceny przyjęliśmy co najmniej minimalne wynagrodzenie za pracę / minimalną stawkę godzinową,  obowiązujące/ą zgodnie z ustawą z dnia 10 października 2002 r. o minimalnym wynagrodzeniu za pracę (</w:t>
      </w:r>
      <w:proofErr w:type="spellStart"/>
      <w:r w:rsidR="00651857" w:rsidRPr="00306DE9">
        <w:rPr>
          <w:rFonts w:ascii="Tahoma" w:hAnsi="Tahoma" w:cs="Tahoma"/>
          <w:i/>
          <w:sz w:val="18"/>
          <w:szCs w:val="18"/>
        </w:rPr>
        <w:t>t.j</w:t>
      </w:r>
      <w:proofErr w:type="spellEnd"/>
      <w:r w:rsidR="00651857" w:rsidRPr="00306DE9">
        <w:rPr>
          <w:rFonts w:ascii="Tahoma" w:hAnsi="Tahoma" w:cs="Tahoma"/>
          <w:i/>
          <w:sz w:val="18"/>
          <w:szCs w:val="18"/>
        </w:rPr>
        <w:t>. Dz. U. z</w:t>
      </w:r>
      <w:r w:rsidR="00306DE9">
        <w:rPr>
          <w:rFonts w:ascii="Tahoma" w:hAnsi="Tahoma" w:cs="Tahoma"/>
          <w:i/>
          <w:sz w:val="18"/>
          <w:szCs w:val="18"/>
        </w:rPr>
        <w:t xml:space="preserve"> </w:t>
      </w:r>
      <w:r w:rsidR="00306DE9" w:rsidRPr="00306DE9">
        <w:rPr>
          <w:rFonts w:ascii="Tahoma" w:hAnsi="Tahoma" w:cs="Tahoma"/>
          <w:i/>
          <w:sz w:val="18"/>
          <w:szCs w:val="18"/>
        </w:rPr>
        <w:t>2020 poz. 2207</w:t>
      </w:r>
      <w:r w:rsidRPr="00306DE9">
        <w:rPr>
          <w:rFonts w:ascii="Tahoma" w:hAnsi="Tahoma" w:cs="Tahoma"/>
          <w:i/>
          <w:sz w:val="18"/>
          <w:szCs w:val="18"/>
        </w:rPr>
        <w:t>).</w:t>
      </w:r>
    </w:p>
    <w:p w:rsidR="00F44EFB" w:rsidRDefault="00F44EFB" w:rsidP="00F44EFB">
      <w:pPr>
        <w:spacing w:after="0"/>
        <w:jc w:val="both"/>
        <w:rPr>
          <w:rFonts w:ascii="Tahoma" w:hAnsi="Tahoma" w:cs="Tahoma"/>
          <w:b/>
        </w:rPr>
      </w:pPr>
    </w:p>
    <w:p w:rsidR="00F44EFB" w:rsidRPr="00F343E8" w:rsidRDefault="00F44EFB" w:rsidP="00F44EFB">
      <w:pPr>
        <w:spacing w:after="0"/>
        <w:jc w:val="both"/>
        <w:rPr>
          <w:rFonts w:ascii="Tahoma" w:hAnsi="Tahoma" w:cs="Tahoma"/>
          <w:b/>
        </w:rPr>
      </w:pPr>
      <w:r w:rsidRPr="00F343E8">
        <w:rPr>
          <w:rFonts w:ascii="Tahoma" w:hAnsi="Tahoma" w:cs="Tahoma"/>
          <w:b/>
        </w:rPr>
        <w:t>UWAGA:</w:t>
      </w:r>
    </w:p>
    <w:p w:rsidR="00F44EFB" w:rsidRPr="0087467F" w:rsidRDefault="00F44EFB" w:rsidP="003D5D6C">
      <w:pPr>
        <w:ind w:right="-284"/>
        <w:jc w:val="both"/>
        <w:rPr>
          <w:rFonts w:ascii="Tahoma" w:hAnsi="Tahoma" w:cs="Tahoma"/>
        </w:rPr>
      </w:pPr>
      <w:r w:rsidRPr="00F343E8">
        <w:rPr>
          <w:rFonts w:ascii="Tahoma" w:hAnsi="Tahoma" w:cs="Tahoma"/>
        </w:rPr>
        <w:t xml:space="preserve">Wyliczoną cenę </w:t>
      </w:r>
      <w:r w:rsidR="003D5D6C">
        <w:rPr>
          <w:rFonts w:ascii="Tahoma" w:hAnsi="Tahoma" w:cs="Tahoma"/>
        </w:rPr>
        <w:t xml:space="preserve">całkowitą </w:t>
      </w:r>
      <w:r w:rsidRPr="00F343E8">
        <w:rPr>
          <w:rFonts w:ascii="Tahoma" w:hAnsi="Tahoma" w:cs="Tahoma"/>
        </w:rPr>
        <w:t>oferty należy przenieść do formularza o</w:t>
      </w:r>
      <w:r>
        <w:rPr>
          <w:rFonts w:ascii="Tahoma" w:hAnsi="Tahoma" w:cs="Tahoma"/>
        </w:rPr>
        <w:t>ferty -  załącznik  nr 1  pkt  3</w:t>
      </w:r>
    </w:p>
    <w:p w:rsidR="00F52D7C" w:rsidRDefault="00F52D7C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</w:p>
    <w:p w:rsidR="00F52D7C" w:rsidRDefault="00F52D7C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</w:p>
    <w:p w:rsidR="00F52D7C" w:rsidRDefault="00F52D7C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</w:p>
    <w:p w:rsidR="00F52D7C" w:rsidRDefault="00F52D7C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</w:p>
    <w:p w:rsidR="00F52D7C" w:rsidRDefault="00F52D7C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</w:p>
    <w:p w:rsidR="006A3277" w:rsidRDefault="006A3277" w:rsidP="006A3277">
      <w:pPr>
        <w:ind w:left="360" w:hanging="360"/>
        <w:jc w:val="right"/>
        <w:rPr>
          <w:rFonts w:ascii="Tahoma" w:hAnsi="Tahoma" w:cs="Tahoma"/>
          <w:b/>
          <w:i/>
        </w:rPr>
      </w:pPr>
      <w:r w:rsidRPr="00353E38">
        <w:rPr>
          <w:rFonts w:ascii="Tahoma" w:hAnsi="Tahoma" w:cs="Tahoma"/>
          <w:b/>
          <w:i/>
        </w:rPr>
        <w:t xml:space="preserve">Załącznik Nr </w:t>
      </w:r>
      <w:r>
        <w:rPr>
          <w:rFonts w:ascii="Tahoma" w:hAnsi="Tahoma" w:cs="Tahoma"/>
          <w:b/>
          <w:i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A3277" w:rsidRPr="00BD032E" w:rsidTr="00455109">
        <w:trPr>
          <w:trHeight w:val="55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277" w:rsidRPr="00BD032E" w:rsidRDefault="006A3277" w:rsidP="00455109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A3277" w:rsidRPr="00BD032E" w:rsidTr="00455109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6A3277" w:rsidRPr="00BD032E" w:rsidRDefault="006A3277" w:rsidP="0045510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(Pieczęć Wykonawcy/ów</w:t>
            </w:r>
            <w:r w:rsidRPr="00BD032E">
              <w:rPr>
                <w:rFonts w:ascii="Tahoma" w:hAnsi="Tahoma" w:cs="Tahoma"/>
                <w:sz w:val="12"/>
                <w:szCs w:val="12"/>
              </w:rPr>
              <w:t>, e-mail)</w:t>
            </w:r>
          </w:p>
        </w:tc>
      </w:tr>
    </w:tbl>
    <w:p w:rsidR="006A3277" w:rsidRPr="00353E38" w:rsidRDefault="006A3277" w:rsidP="006A3277">
      <w:pPr>
        <w:pStyle w:val="Nagwek2"/>
        <w:jc w:val="center"/>
        <w:rPr>
          <w:rFonts w:ascii="Tahoma" w:hAnsi="Tahoma" w:cs="Tahoma"/>
          <w:szCs w:val="24"/>
        </w:rPr>
      </w:pPr>
    </w:p>
    <w:p w:rsidR="006A3277" w:rsidRPr="00353E38" w:rsidRDefault="006A3277" w:rsidP="006A3277">
      <w:pPr>
        <w:jc w:val="center"/>
        <w:rPr>
          <w:rFonts w:ascii="Tahoma" w:hAnsi="Tahoma" w:cs="Tahoma"/>
          <w:b/>
          <w:sz w:val="24"/>
          <w:szCs w:val="24"/>
        </w:rPr>
      </w:pPr>
      <w:r w:rsidRPr="00353E38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353E38">
        <w:rPr>
          <w:rFonts w:ascii="Tahoma" w:hAnsi="Tahoma" w:cs="Tahoma"/>
          <w:b/>
          <w:sz w:val="24"/>
          <w:szCs w:val="24"/>
        </w:rPr>
        <w:br/>
        <w:t>o udzielenie zamówienia</w:t>
      </w:r>
      <w:r w:rsidRPr="00353E38">
        <w:rPr>
          <w:rFonts w:ascii="Tahoma" w:hAnsi="Tahoma" w:cs="Tahoma"/>
          <w:b/>
          <w:sz w:val="24"/>
          <w:szCs w:val="24"/>
          <w:vertAlign w:val="superscript"/>
        </w:rPr>
        <w:t>*</w:t>
      </w:r>
      <w:r w:rsidRPr="00353E38">
        <w:rPr>
          <w:rFonts w:ascii="Tahoma" w:hAnsi="Tahoma" w:cs="Tahoma"/>
          <w:b/>
          <w:sz w:val="24"/>
          <w:szCs w:val="24"/>
        </w:rPr>
        <w:t xml:space="preserve"> na:</w:t>
      </w:r>
    </w:p>
    <w:p w:rsidR="006A3277" w:rsidRPr="000C30B7" w:rsidRDefault="006A3277" w:rsidP="006A3277">
      <w:pPr>
        <w:keepNext/>
        <w:keepLines/>
        <w:suppressAutoHyphens/>
        <w:ind w:left="283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0E3D3F">
        <w:rPr>
          <w:rFonts w:ascii="Tahoma" w:hAnsi="Tahoma" w:cs="Tahoma"/>
          <w:b/>
          <w:sz w:val="24"/>
          <w:szCs w:val="24"/>
        </w:rPr>
        <w:t>Dostawę wody amoniakalnej na potrzeby</w:t>
      </w:r>
      <w:r w:rsidRPr="000E3D3F">
        <w:rPr>
          <w:rFonts w:ascii="Tahoma" w:hAnsi="Tahoma" w:cs="Tahoma"/>
          <w:b/>
          <w:bCs/>
          <w:sz w:val="24"/>
          <w:szCs w:val="24"/>
        </w:rPr>
        <w:t xml:space="preserve"> Miejskiego Zakładu Gospodarki Odpadami Komunalnymi sp. z o.o. w Koninie 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2518"/>
        <w:gridCol w:w="2184"/>
        <w:gridCol w:w="1934"/>
      </w:tblGrid>
      <w:tr w:rsidR="006A3277" w:rsidRPr="00353E38" w:rsidTr="00455109">
        <w:trPr>
          <w:trHeight w:val="350"/>
        </w:trPr>
        <w:tc>
          <w:tcPr>
            <w:tcW w:w="2790" w:type="dxa"/>
            <w:shd w:val="clear" w:color="auto" w:fill="F3F3F3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18" w:type="dxa"/>
            <w:shd w:val="clear" w:color="auto" w:fill="F3F3F3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184" w:type="dxa"/>
            <w:shd w:val="clear" w:color="auto" w:fill="F3F3F3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353E38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1934" w:type="dxa"/>
            <w:shd w:val="clear" w:color="auto" w:fill="F3F3F3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>
              <w:rPr>
                <w:rFonts w:ascii="Tahoma" w:hAnsi="Tahoma" w:cs="Tahoma"/>
                <w:szCs w:val="24"/>
                <w:lang w:val="de-DE"/>
              </w:rPr>
              <w:t>e-mail</w:t>
            </w:r>
            <w:proofErr w:type="spellEnd"/>
          </w:p>
        </w:tc>
      </w:tr>
      <w:tr w:rsidR="006A3277" w:rsidRPr="00353E38" w:rsidTr="00455109">
        <w:trPr>
          <w:trHeight w:val="567"/>
        </w:trPr>
        <w:tc>
          <w:tcPr>
            <w:tcW w:w="2790" w:type="dxa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(................................)</w:t>
            </w:r>
          </w:p>
        </w:tc>
        <w:tc>
          <w:tcPr>
            <w:tcW w:w="2518" w:type="dxa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184" w:type="dxa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(...................)</w:t>
            </w:r>
          </w:p>
        </w:tc>
        <w:tc>
          <w:tcPr>
            <w:tcW w:w="1934" w:type="dxa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  <w:tr w:rsidR="006A3277" w:rsidRPr="00353E38" w:rsidTr="00455109">
        <w:trPr>
          <w:trHeight w:val="567"/>
        </w:trPr>
        <w:tc>
          <w:tcPr>
            <w:tcW w:w="2790" w:type="dxa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(................................)</w:t>
            </w:r>
          </w:p>
        </w:tc>
        <w:tc>
          <w:tcPr>
            <w:tcW w:w="2518" w:type="dxa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184" w:type="dxa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(...................)</w:t>
            </w:r>
          </w:p>
        </w:tc>
        <w:tc>
          <w:tcPr>
            <w:tcW w:w="1934" w:type="dxa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  <w:tr w:rsidR="006A3277" w:rsidRPr="00353E38" w:rsidTr="00455109">
        <w:trPr>
          <w:trHeight w:val="567"/>
        </w:trPr>
        <w:tc>
          <w:tcPr>
            <w:tcW w:w="2790" w:type="dxa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(................................)</w:t>
            </w:r>
          </w:p>
        </w:tc>
        <w:tc>
          <w:tcPr>
            <w:tcW w:w="2518" w:type="dxa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184" w:type="dxa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(...................)</w:t>
            </w:r>
          </w:p>
        </w:tc>
        <w:tc>
          <w:tcPr>
            <w:tcW w:w="1934" w:type="dxa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  <w:tr w:rsidR="006A3277" w:rsidRPr="00353E38" w:rsidTr="00455109">
        <w:trPr>
          <w:trHeight w:val="567"/>
        </w:trPr>
        <w:tc>
          <w:tcPr>
            <w:tcW w:w="2790" w:type="dxa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(................................)</w:t>
            </w:r>
          </w:p>
        </w:tc>
        <w:tc>
          <w:tcPr>
            <w:tcW w:w="2518" w:type="dxa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184" w:type="dxa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(...................)</w:t>
            </w:r>
          </w:p>
        </w:tc>
        <w:tc>
          <w:tcPr>
            <w:tcW w:w="1934" w:type="dxa"/>
            <w:vAlign w:val="center"/>
          </w:tcPr>
          <w:p w:rsidR="006A3277" w:rsidRPr="00353E38" w:rsidRDefault="006A3277" w:rsidP="00455109">
            <w:pPr>
              <w:pStyle w:val="Tekstpodstawowywcity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</w:tbl>
    <w:p w:rsidR="006A3277" w:rsidRDefault="006A3277" w:rsidP="006A3277">
      <w:pPr>
        <w:pStyle w:val="Tekstpodstawowy"/>
        <w:jc w:val="both"/>
        <w:rPr>
          <w:rFonts w:ascii="Tahoma" w:hAnsi="Tahoma" w:cs="Tahoma"/>
          <w:bCs/>
          <w:sz w:val="20"/>
          <w:vertAlign w:val="superscript"/>
        </w:rPr>
      </w:pPr>
    </w:p>
    <w:p w:rsidR="006A3277" w:rsidRPr="00353E38" w:rsidRDefault="006A3277" w:rsidP="006A3277">
      <w:pPr>
        <w:pStyle w:val="Tekstpodstawowy"/>
        <w:jc w:val="both"/>
        <w:rPr>
          <w:rFonts w:ascii="Tahoma" w:hAnsi="Tahoma" w:cs="Tahoma"/>
          <w:b/>
          <w:sz w:val="20"/>
          <w:u w:val="single"/>
        </w:rPr>
      </w:pPr>
      <w:r w:rsidRPr="00353E38">
        <w:rPr>
          <w:rFonts w:ascii="Tahoma" w:hAnsi="Tahoma" w:cs="Tahoma"/>
          <w:bCs/>
          <w:sz w:val="20"/>
          <w:vertAlign w:val="superscript"/>
        </w:rPr>
        <w:t>*</w:t>
      </w:r>
      <w:r w:rsidRPr="00353E38">
        <w:rPr>
          <w:rFonts w:ascii="Tahoma" w:hAnsi="Tahoma" w:cs="Tahoma"/>
          <w:bCs/>
          <w:sz w:val="20"/>
        </w:rPr>
        <w:t>należy wymienić wszystkich Wykonawców składających ofertę wspólną</w:t>
      </w:r>
    </w:p>
    <w:p w:rsidR="006A3277" w:rsidRPr="00353E38" w:rsidRDefault="006A3277" w:rsidP="006A3277">
      <w:pPr>
        <w:pStyle w:val="Nagwek2"/>
        <w:jc w:val="center"/>
        <w:rPr>
          <w:rFonts w:ascii="Tahoma" w:hAnsi="Tahoma" w:cs="Tahoma"/>
          <w:sz w:val="20"/>
        </w:rPr>
      </w:pPr>
    </w:p>
    <w:p w:rsidR="006A3277" w:rsidRDefault="006A3277" w:rsidP="006A3277">
      <w:pPr>
        <w:ind w:left="1560" w:hanging="1560"/>
        <w:jc w:val="both"/>
        <w:rPr>
          <w:rFonts w:ascii="Tahoma" w:hAnsi="Tahoma" w:cs="Tahoma"/>
        </w:rPr>
      </w:pPr>
      <w:r w:rsidRPr="00353E38">
        <w:rPr>
          <w:rFonts w:ascii="Tahoma" w:hAnsi="Tahoma" w:cs="Tahoma"/>
          <w:u w:val="single"/>
        </w:rPr>
        <w:t>W załączeniu</w:t>
      </w:r>
    </w:p>
    <w:p w:rsidR="006A3277" w:rsidRPr="00954D5D" w:rsidRDefault="006A3277" w:rsidP="006A3277">
      <w:pPr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</w:rPr>
        <w:t xml:space="preserve">pełnomocnictwo </w:t>
      </w:r>
      <w:r w:rsidRPr="00353E38">
        <w:rPr>
          <w:rFonts w:ascii="Tahoma" w:hAnsi="Tahoma" w:cs="Tahoma"/>
        </w:rPr>
        <w:t>udzielone osobom upoważnionym do reprezen</w:t>
      </w:r>
      <w:r>
        <w:rPr>
          <w:rFonts w:ascii="Tahoma" w:hAnsi="Tahoma" w:cs="Tahoma"/>
        </w:rPr>
        <w:t xml:space="preserve">towania Wykonawców składających </w:t>
      </w:r>
      <w:r w:rsidRPr="00353E38">
        <w:rPr>
          <w:rFonts w:ascii="Tahoma" w:hAnsi="Tahoma" w:cs="Tahoma"/>
        </w:rPr>
        <w:t>ofertę wspólną</w:t>
      </w:r>
    </w:p>
    <w:p w:rsidR="006A3277" w:rsidRDefault="006A3277" w:rsidP="006A3277">
      <w:pPr>
        <w:jc w:val="both"/>
        <w:rPr>
          <w:rFonts w:ascii="Tahoma" w:hAnsi="Tahoma" w:cs="Tahoma"/>
          <w:b/>
          <w:u w:val="single"/>
        </w:rPr>
      </w:pPr>
    </w:p>
    <w:p w:rsidR="006A3277" w:rsidRDefault="006A3277" w:rsidP="006A3277">
      <w:pPr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  <w:u w:val="single"/>
        </w:rPr>
        <w:t>Uwaga</w:t>
      </w:r>
      <w:r>
        <w:rPr>
          <w:rFonts w:ascii="Tahoma" w:hAnsi="Tahoma" w:cs="Tahoma"/>
          <w:b/>
        </w:rPr>
        <w:t>:</w:t>
      </w:r>
    </w:p>
    <w:p w:rsidR="006A3277" w:rsidRPr="00353E38" w:rsidRDefault="006A3277" w:rsidP="006A3277">
      <w:pPr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</w:rPr>
        <w:t xml:space="preserve">powyższy załącznik należy wypełnić w przypadku składania oferty wspólnej. </w:t>
      </w:r>
    </w:p>
    <w:p w:rsidR="006A3277" w:rsidRDefault="006A3277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</w:p>
    <w:p w:rsidR="006A3277" w:rsidRDefault="006A3277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</w:p>
    <w:p w:rsidR="006A3277" w:rsidRDefault="006A3277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</w:p>
    <w:p w:rsidR="006A3277" w:rsidRDefault="006A3277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</w:p>
    <w:p w:rsidR="00321D75" w:rsidRPr="00F37362" w:rsidRDefault="00321D75" w:rsidP="00321D75">
      <w:pPr>
        <w:jc w:val="right"/>
        <w:rPr>
          <w:rFonts w:ascii="Tahoma" w:hAnsi="Tahoma" w:cs="Tahoma"/>
          <w:b/>
          <w:i/>
          <w:sz w:val="24"/>
          <w:szCs w:val="24"/>
        </w:rPr>
      </w:pPr>
      <w:r w:rsidRPr="00F37362">
        <w:rPr>
          <w:rFonts w:ascii="Tahoma" w:hAnsi="Tahoma" w:cs="Tahoma"/>
          <w:b/>
          <w:i/>
          <w:sz w:val="24"/>
          <w:szCs w:val="24"/>
        </w:rPr>
        <w:t xml:space="preserve">Załącznik Nr </w:t>
      </w:r>
      <w:r w:rsidR="006A3277">
        <w:rPr>
          <w:rFonts w:ascii="Tahoma" w:hAnsi="Tahoma" w:cs="Tahoma"/>
          <w:b/>
          <w:i/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0C30B7" w:rsidRPr="00BD032E" w:rsidTr="006F6DF2">
        <w:trPr>
          <w:trHeight w:val="55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B7" w:rsidRPr="00BD032E" w:rsidRDefault="000C30B7" w:rsidP="006F6DF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0C30B7" w:rsidRPr="00BD032E" w:rsidTr="006F6DF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C30B7" w:rsidRPr="00BD032E" w:rsidRDefault="000C30B7" w:rsidP="006F6DF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(Pieczęć Wykonawcy/ów</w:t>
            </w:r>
            <w:r w:rsidRPr="00BD032E">
              <w:rPr>
                <w:rFonts w:ascii="Tahoma" w:hAnsi="Tahoma" w:cs="Tahoma"/>
                <w:sz w:val="12"/>
                <w:szCs w:val="12"/>
              </w:rPr>
              <w:t>, e-mail)</w:t>
            </w:r>
          </w:p>
        </w:tc>
      </w:tr>
    </w:tbl>
    <w:p w:rsidR="00321D75" w:rsidRPr="00F37362" w:rsidRDefault="00321D75" w:rsidP="00321D75">
      <w:pPr>
        <w:rPr>
          <w:rFonts w:ascii="Tahoma" w:hAnsi="Tahoma" w:cs="Tahoma"/>
        </w:rPr>
      </w:pPr>
    </w:p>
    <w:p w:rsidR="000C30B7" w:rsidRPr="00F37362" w:rsidRDefault="000C30B7" w:rsidP="000C30B7">
      <w:pPr>
        <w:keepNext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  <w:r w:rsidRPr="00F37362">
        <w:rPr>
          <w:rFonts w:ascii="Tahoma" w:hAnsi="Tahoma" w:cs="Tahoma"/>
          <w:b/>
          <w:smallCaps/>
          <w:sz w:val="24"/>
          <w:szCs w:val="24"/>
        </w:rPr>
        <w:t xml:space="preserve"> </w:t>
      </w:r>
    </w:p>
    <w:p w:rsidR="000C30B7" w:rsidRPr="00F37362" w:rsidRDefault="000C30B7" w:rsidP="000C30B7">
      <w:pPr>
        <w:keepNext/>
        <w:spacing w:after="0"/>
        <w:jc w:val="center"/>
        <w:outlineLvl w:val="1"/>
        <w:rPr>
          <w:rFonts w:ascii="Tahoma" w:hAnsi="Tahoma" w:cs="Tahoma"/>
          <w:b/>
          <w:vertAlign w:val="superscript"/>
        </w:rPr>
      </w:pPr>
      <w:r w:rsidRPr="00F37362">
        <w:rPr>
          <w:rFonts w:ascii="Tahoma" w:hAnsi="Tahoma" w:cs="Tahoma"/>
          <w:b/>
          <w:u w:val="single"/>
        </w:rPr>
        <w:t xml:space="preserve">dotyczące przesłanek wykluczenia złożone na podstawie  art. 25a ust.1 pkt 1 </w:t>
      </w:r>
      <w:r w:rsidRPr="00F37362">
        <w:rPr>
          <w:rFonts w:ascii="Tahoma" w:hAnsi="Tahoma" w:cs="Tahoma"/>
          <w:b/>
          <w:u w:val="single"/>
        </w:rPr>
        <w:br/>
      </w:r>
      <w:r w:rsidRPr="00F37362">
        <w:rPr>
          <w:rFonts w:ascii="Tahoma" w:hAnsi="Tahoma" w:cs="Tahoma"/>
          <w:b/>
        </w:rPr>
        <w:t>ustawy Prawo zamówień publicznych (dalej jako ustawa)</w:t>
      </w:r>
    </w:p>
    <w:p w:rsidR="000C30B7" w:rsidRPr="00F37362" w:rsidRDefault="000C30B7" w:rsidP="000C30B7">
      <w:pPr>
        <w:spacing w:after="0"/>
        <w:ind w:left="708"/>
        <w:rPr>
          <w:rFonts w:ascii="Tahoma" w:hAnsi="Tahoma" w:cs="Tahoma"/>
          <w:sz w:val="24"/>
          <w:szCs w:val="24"/>
        </w:rPr>
      </w:pPr>
    </w:p>
    <w:p w:rsidR="000C30B7" w:rsidRPr="00F37362" w:rsidRDefault="000C30B7" w:rsidP="000C30B7">
      <w:pPr>
        <w:spacing w:after="0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</w:t>
      </w:r>
      <w:r>
        <w:rPr>
          <w:rFonts w:ascii="Tahoma" w:hAnsi="Tahoma" w:cs="Tahoma"/>
          <w:sz w:val="24"/>
          <w:szCs w:val="24"/>
        </w:rPr>
        <w:t>lenie zamówienia publicznego na</w:t>
      </w:r>
      <w:r w:rsidRPr="00F37362">
        <w:rPr>
          <w:rFonts w:ascii="Tahoma" w:hAnsi="Tahoma" w:cs="Tahoma"/>
          <w:sz w:val="24"/>
          <w:szCs w:val="24"/>
        </w:rPr>
        <w:t>:</w:t>
      </w:r>
    </w:p>
    <w:p w:rsidR="00321D75" w:rsidRPr="002919F8" w:rsidRDefault="00321D75" w:rsidP="002919F8">
      <w:pPr>
        <w:keepNext/>
        <w:keepLines/>
        <w:suppressAutoHyphens/>
        <w:ind w:left="283"/>
        <w:jc w:val="center"/>
        <w:outlineLvl w:val="0"/>
        <w:rPr>
          <w:rFonts w:ascii="Tahoma" w:hAnsi="Tahoma" w:cs="Tahoma"/>
          <w:b/>
          <w:bCs/>
        </w:rPr>
      </w:pPr>
      <w:r w:rsidRPr="000E3D3F">
        <w:rPr>
          <w:rFonts w:ascii="Tahoma" w:hAnsi="Tahoma" w:cs="Tahoma"/>
          <w:b/>
        </w:rPr>
        <w:t>Dostawę wody amoniakalnej na potrzeby</w:t>
      </w:r>
      <w:r w:rsidRPr="000E3D3F">
        <w:rPr>
          <w:rFonts w:ascii="Tahoma" w:hAnsi="Tahoma" w:cs="Tahoma"/>
          <w:b/>
          <w:bCs/>
        </w:rPr>
        <w:t xml:space="preserve"> Miejskiego Zakładu Gospodarki Odpadami Komunalnymi sp. z o.o. w Koninie </w:t>
      </w:r>
    </w:p>
    <w:p w:rsidR="00321D75" w:rsidRPr="00F37362" w:rsidRDefault="00321D75" w:rsidP="00321D75">
      <w:pPr>
        <w:spacing w:after="60"/>
        <w:jc w:val="both"/>
        <w:rPr>
          <w:rFonts w:ascii="Tahoma" w:hAnsi="Tahoma" w:cs="Tahoma"/>
          <w:sz w:val="24"/>
          <w:szCs w:val="24"/>
        </w:rPr>
      </w:pPr>
    </w:p>
    <w:p w:rsidR="000C30B7" w:rsidRPr="00BD032E" w:rsidRDefault="000C30B7" w:rsidP="000C30B7">
      <w:pPr>
        <w:spacing w:after="0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(ja/my) niżej </w:t>
      </w:r>
      <w:proofErr w:type="spellStart"/>
      <w:r w:rsidRPr="00BD032E">
        <w:rPr>
          <w:rFonts w:ascii="Tahoma" w:hAnsi="Tahoma" w:cs="Tahoma"/>
        </w:rPr>
        <w:t>podpisan</w:t>
      </w:r>
      <w:proofErr w:type="spellEnd"/>
      <w:r w:rsidRPr="00BD032E">
        <w:rPr>
          <w:rFonts w:ascii="Tahoma" w:hAnsi="Tahoma" w:cs="Tahoma"/>
        </w:rPr>
        <w:t xml:space="preserve">(y/i) **  </w:t>
      </w:r>
    </w:p>
    <w:p w:rsidR="000C30B7" w:rsidRPr="00BD032E" w:rsidRDefault="000C30B7" w:rsidP="000C30B7">
      <w:pPr>
        <w:spacing w:after="0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(…………………......................................................................................)</w:t>
      </w:r>
    </w:p>
    <w:p w:rsidR="000C30B7" w:rsidRPr="00BD032E" w:rsidRDefault="000C30B7" w:rsidP="000C30B7">
      <w:pPr>
        <w:spacing w:after="0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reprezentując firmę/y**</w:t>
      </w:r>
      <w:r w:rsidRPr="00BD032E">
        <w:rPr>
          <w:rFonts w:ascii="Tahoma" w:hAnsi="Tahoma" w:cs="Tahoma"/>
        </w:rPr>
        <w:tab/>
      </w:r>
    </w:p>
    <w:p w:rsidR="000C30B7" w:rsidRPr="00BD032E" w:rsidRDefault="000C30B7" w:rsidP="000C30B7">
      <w:pPr>
        <w:spacing w:after="0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0C30B7" w:rsidRPr="00BD032E" w:rsidRDefault="000C30B7" w:rsidP="000C30B7">
      <w:pPr>
        <w:spacing w:after="0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0C30B7" w:rsidRDefault="000C30B7" w:rsidP="000C30B7">
      <w:pPr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w imieniu swoim oraz reprezentowanej firmy:</w:t>
      </w:r>
    </w:p>
    <w:p w:rsidR="000C30B7" w:rsidRPr="00BD032E" w:rsidRDefault="000C30B7" w:rsidP="000C30B7">
      <w:pPr>
        <w:pStyle w:val="Akapitzlist"/>
        <w:numPr>
          <w:ilvl w:val="2"/>
          <w:numId w:val="12"/>
        </w:numPr>
        <w:spacing w:after="12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WYKONAWCY**</w:t>
      </w:r>
    </w:p>
    <w:p w:rsidR="000C30B7" w:rsidRPr="00BD032E" w:rsidRDefault="000C30B7" w:rsidP="000C30B7">
      <w:pPr>
        <w:pStyle w:val="Akapitzlist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nie podlegam wykluczeniu z postępowania na podstawie art. 24 ust 1 pkt 12-22 ustawy i art. 24 ust. 5 pkt 1 ustawy**.</w:t>
      </w:r>
    </w:p>
    <w:p w:rsidR="000C30B7" w:rsidRPr="00BD032E" w:rsidRDefault="000C30B7" w:rsidP="000C30B7">
      <w:pPr>
        <w:pStyle w:val="Akapitzlist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BD032E">
        <w:rPr>
          <w:rFonts w:ascii="Tahoma" w:hAnsi="Tahoma" w:cs="Tahoma"/>
          <w:sz w:val="20"/>
          <w:szCs w:val="20"/>
        </w:rPr>
        <w:t>ęłam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następujące środki naprawcze: ** </w:t>
      </w:r>
    </w:p>
    <w:p w:rsidR="000C30B7" w:rsidRDefault="000C30B7" w:rsidP="000C30B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BD032E">
        <w:rPr>
          <w:rFonts w:ascii="Tahoma" w:hAnsi="Tahoma" w:cs="Tahoma"/>
          <w:sz w:val="20"/>
          <w:szCs w:val="20"/>
        </w:rPr>
        <w:t>…………………………………………………………...………………………….……</w:t>
      </w:r>
      <w:r>
        <w:rPr>
          <w:rFonts w:ascii="Tahoma" w:hAnsi="Tahoma" w:cs="Tahoma"/>
          <w:sz w:val="20"/>
          <w:szCs w:val="20"/>
        </w:rPr>
        <w:t>……………………………………</w:t>
      </w:r>
      <w:r w:rsidRPr="00BD032E">
        <w:rPr>
          <w:rFonts w:ascii="Tahoma" w:hAnsi="Tahoma" w:cs="Tahoma"/>
          <w:sz w:val="20"/>
          <w:szCs w:val="20"/>
        </w:rPr>
        <w:t>…</w:t>
      </w:r>
    </w:p>
    <w:p w:rsidR="000C30B7" w:rsidRPr="00BD032E" w:rsidRDefault="000C30B7" w:rsidP="000C30B7">
      <w:pPr>
        <w:pStyle w:val="Akapitzlist"/>
        <w:numPr>
          <w:ilvl w:val="2"/>
          <w:numId w:val="12"/>
        </w:numPr>
        <w:spacing w:after="12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DOTYCZĄCE PODMIOTU, NA KTÓREGO ZASOBY POW</w:t>
      </w:r>
      <w:r>
        <w:rPr>
          <w:rFonts w:ascii="Tahoma" w:hAnsi="Tahoma" w:cs="Tahoma"/>
          <w:b/>
          <w:sz w:val="20"/>
          <w:szCs w:val="20"/>
        </w:rPr>
        <w:t>O</w:t>
      </w:r>
      <w:r w:rsidRPr="00BD032E">
        <w:rPr>
          <w:rFonts w:ascii="Tahoma" w:hAnsi="Tahoma" w:cs="Tahoma"/>
          <w:b/>
          <w:sz w:val="20"/>
          <w:szCs w:val="20"/>
        </w:rPr>
        <w:t>ŁUJE SIĘ WYKONAWCA**:</w:t>
      </w:r>
    </w:p>
    <w:p w:rsidR="000C30B7" w:rsidRPr="00BD032E" w:rsidRDefault="000C30B7" w:rsidP="000C30B7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BD032E">
        <w:rPr>
          <w:rFonts w:ascii="Tahoma" w:hAnsi="Tahoma" w:cs="Tahoma"/>
          <w:sz w:val="20"/>
          <w:szCs w:val="20"/>
        </w:rPr>
        <w:t>ych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zasoby powołuję się w niniejszym postępowaniu, tj.: </w:t>
      </w:r>
    </w:p>
    <w:p w:rsidR="000C30B7" w:rsidRPr="00BD032E" w:rsidRDefault="000C30B7" w:rsidP="000C30B7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BD032E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</w:t>
      </w:r>
      <w:r w:rsidRPr="00BD032E">
        <w:rPr>
          <w:rFonts w:ascii="Tahoma" w:hAnsi="Tahoma" w:cs="Tahoma"/>
          <w:sz w:val="20"/>
          <w:szCs w:val="20"/>
        </w:rPr>
        <w:t>.</w:t>
      </w:r>
    </w:p>
    <w:p w:rsidR="000C30B7" w:rsidRPr="00BD032E" w:rsidRDefault="000C30B7" w:rsidP="000C30B7">
      <w:pPr>
        <w:pStyle w:val="Akapitzlist"/>
        <w:ind w:left="284"/>
        <w:jc w:val="center"/>
        <w:rPr>
          <w:rFonts w:ascii="Tahoma" w:hAnsi="Tahoma" w:cs="Tahoma"/>
          <w:i/>
          <w:sz w:val="14"/>
          <w:szCs w:val="14"/>
        </w:rPr>
      </w:pPr>
      <w:r w:rsidRPr="00BD032E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BD032E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BD032E">
        <w:rPr>
          <w:rFonts w:ascii="Tahoma" w:hAnsi="Tahoma" w:cs="Tahoma"/>
          <w:i/>
          <w:sz w:val="14"/>
          <w:szCs w:val="14"/>
        </w:rPr>
        <w:t>)</w:t>
      </w:r>
    </w:p>
    <w:p w:rsidR="000C30B7" w:rsidRDefault="000C30B7" w:rsidP="000C30B7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0C30B7" w:rsidRDefault="000C30B7" w:rsidP="000C30B7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:rsidR="000C30B7" w:rsidRPr="00BD032E" w:rsidRDefault="000C30B7" w:rsidP="000C30B7">
      <w:pPr>
        <w:pStyle w:val="Akapitzlist"/>
        <w:numPr>
          <w:ilvl w:val="2"/>
          <w:numId w:val="12"/>
        </w:numPr>
        <w:spacing w:after="12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C30B7" w:rsidRPr="00BD032E" w:rsidRDefault="000C30B7" w:rsidP="000C30B7">
      <w:pPr>
        <w:pStyle w:val="Akapitzlist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0C30B7" w:rsidRPr="00BD032E" w:rsidRDefault="000C30B7" w:rsidP="000C30B7">
      <w:pPr>
        <w:spacing w:after="0"/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 w przypadku składania oferty wspólnej, oświadczenie składa każdy z podmiotów odrębnie</w:t>
      </w:r>
    </w:p>
    <w:p w:rsidR="000C30B7" w:rsidRDefault="000C30B7" w:rsidP="000C30B7">
      <w:pPr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lastRenderedPageBreak/>
        <w:t>** niepotrzebne skreślić</w:t>
      </w:r>
    </w:p>
    <w:p w:rsidR="000C30B7" w:rsidRDefault="000C30B7" w:rsidP="000C30B7">
      <w:pPr>
        <w:jc w:val="both"/>
        <w:rPr>
          <w:rFonts w:ascii="Tahoma" w:hAnsi="Tahoma" w:cs="Tahoma"/>
          <w:sz w:val="14"/>
          <w:szCs w:val="14"/>
        </w:rPr>
      </w:pPr>
    </w:p>
    <w:p w:rsidR="000C30B7" w:rsidRPr="00BD032E" w:rsidRDefault="000C30B7" w:rsidP="000C30B7">
      <w:pPr>
        <w:jc w:val="both"/>
        <w:rPr>
          <w:rFonts w:ascii="Tahoma" w:hAnsi="Tahoma" w:cs="Tahoma"/>
          <w:sz w:val="14"/>
          <w:szCs w:val="14"/>
        </w:rPr>
      </w:pPr>
    </w:p>
    <w:p w:rsidR="00321D75" w:rsidRPr="00CB1269" w:rsidRDefault="00321D75" w:rsidP="00321D75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  <w:u w:val="single"/>
        </w:rPr>
        <w:t>Zg</w:t>
      </w:r>
      <w:r w:rsidR="00D156CF">
        <w:rPr>
          <w:rFonts w:ascii="Arial" w:hAnsi="Arial" w:cs="Arial"/>
          <w:b/>
          <w:sz w:val="16"/>
          <w:szCs w:val="16"/>
          <w:u w:val="single"/>
        </w:rPr>
        <w:t>odnie z art. 24 ust. 1 pkt 12-22</w:t>
      </w:r>
      <w:r>
        <w:rPr>
          <w:rFonts w:ascii="Arial" w:hAnsi="Arial" w:cs="Arial"/>
          <w:b/>
          <w:sz w:val="16"/>
          <w:szCs w:val="16"/>
          <w:u w:val="single"/>
        </w:rPr>
        <w:t xml:space="preserve"> ustawy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>,</w:t>
      </w:r>
      <w:r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Pr="00CB1269">
        <w:rPr>
          <w:rFonts w:ascii="Arial" w:hAnsi="Arial" w:cs="Arial"/>
          <w:b/>
          <w:sz w:val="16"/>
          <w:szCs w:val="16"/>
        </w:rPr>
        <w:t>: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321D75" w:rsidRPr="00064054" w:rsidRDefault="00321D75" w:rsidP="004F123A">
      <w:pPr>
        <w:numPr>
          <w:ilvl w:val="3"/>
          <w:numId w:val="7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165a, art. 181–188, art. 189a, art. 218–221, art. 228–230a, art. 250a, art. 258 lub art. 270–309 ustawy z dnia 6 czerwca 1997 r. – Kodeks karny lub art. 46 lub art. 48 ustawy z dnia 25 czerwca 2010 r. o sporcie,</w:t>
      </w:r>
    </w:p>
    <w:p w:rsidR="00321D75" w:rsidRPr="00064054" w:rsidRDefault="00321D75" w:rsidP="004F123A">
      <w:pPr>
        <w:numPr>
          <w:ilvl w:val="3"/>
          <w:numId w:val="7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321D75" w:rsidRPr="00064054" w:rsidRDefault="00321D75" w:rsidP="004F123A">
      <w:pPr>
        <w:numPr>
          <w:ilvl w:val="3"/>
          <w:numId w:val="7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 skarbowe,</w:t>
      </w:r>
    </w:p>
    <w:p w:rsidR="00321D75" w:rsidRPr="00064054" w:rsidRDefault="00321D75" w:rsidP="004F123A">
      <w:pPr>
        <w:numPr>
          <w:ilvl w:val="3"/>
          <w:numId w:val="7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pacing w:val="-2"/>
          <w:sz w:val="16"/>
          <w:szCs w:val="16"/>
        </w:rPr>
      </w:pPr>
      <w:r w:rsidRPr="00064054">
        <w:rPr>
          <w:rFonts w:ascii="Arial" w:hAnsi="Arial" w:cs="Arial"/>
          <w:spacing w:val="-2"/>
          <w:sz w:val="16"/>
          <w:szCs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321D75" w:rsidRPr="00064054" w:rsidRDefault="00321D75" w:rsidP="004F1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321D75" w:rsidRPr="00064054" w:rsidRDefault="00321D75" w:rsidP="00321D75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4054">
        <w:rPr>
          <w:rFonts w:ascii="Arial" w:hAnsi="Arial" w:cs="Arial"/>
          <w:b/>
          <w:sz w:val="16"/>
          <w:szCs w:val="16"/>
          <w:u w:val="single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064054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Pr="00064054">
        <w:rPr>
          <w:rFonts w:ascii="Arial" w:hAnsi="Arial" w:cs="Arial"/>
          <w:b/>
          <w:sz w:val="16"/>
          <w:szCs w:val="16"/>
          <w:u w:val="single"/>
        </w:rPr>
        <w:t>, Wykonawcę:</w:t>
      </w:r>
    </w:p>
    <w:p w:rsidR="00321D75" w:rsidRPr="00064054" w:rsidRDefault="00321D75" w:rsidP="00321D75">
      <w:pPr>
        <w:autoSpaceDE w:val="0"/>
        <w:autoSpaceDN w:val="0"/>
        <w:adjustRightInd w:val="0"/>
        <w:ind w:left="425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1.     </w:t>
      </w:r>
      <w:r>
        <w:rPr>
          <w:rFonts w:ascii="Arial" w:hAnsi="Arial" w:cs="Arial"/>
          <w:sz w:val="16"/>
          <w:szCs w:val="16"/>
        </w:rPr>
        <w:t xml:space="preserve"> </w:t>
      </w:r>
      <w:r w:rsidRPr="00064054">
        <w:rPr>
          <w:rFonts w:ascii="Arial" w:hAnsi="Arial" w:cs="Arial"/>
          <w:sz w:val="16"/>
          <w:szCs w:val="16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321D75" w:rsidRPr="00F37362" w:rsidRDefault="00321D75" w:rsidP="00321D75">
      <w:pPr>
        <w:tabs>
          <w:tab w:val="left" w:pos="426"/>
        </w:tabs>
        <w:spacing w:before="26"/>
        <w:ind w:left="425" w:hanging="426"/>
        <w:jc w:val="right"/>
        <w:rPr>
          <w:rFonts w:ascii="Tahoma" w:hAnsi="Tahoma" w:cs="Tahoma"/>
          <w:b/>
          <w:i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Pr="00F37362">
        <w:rPr>
          <w:rFonts w:ascii="Tahoma" w:hAnsi="Tahoma" w:cs="Tahoma"/>
          <w:b/>
          <w:i/>
          <w:sz w:val="24"/>
          <w:szCs w:val="24"/>
        </w:rPr>
        <w:lastRenderedPageBreak/>
        <w:t xml:space="preserve">Załącznik Nr </w:t>
      </w:r>
      <w:r w:rsidR="006A3277">
        <w:rPr>
          <w:rFonts w:ascii="Tahoma" w:hAnsi="Tahoma" w:cs="Tahoma"/>
          <w:b/>
          <w:i/>
          <w:sz w:val="24"/>
          <w:szCs w:val="2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0C30B7" w:rsidRPr="00BD032E" w:rsidTr="006F6DF2">
        <w:trPr>
          <w:trHeight w:val="55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B7" w:rsidRPr="00BD032E" w:rsidRDefault="000C30B7" w:rsidP="006F6DF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0C30B7" w:rsidRPr="00BD032E" w:rsidTr="006F6DF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C30B7" w:rsidRPr="00BD032E" w:rsidRDefault="000C30B7" w:rsidP="006F6DF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(Pieczęć Wykonawcy/ów</w:t>
            </w:r>
            <w:r w:rsidRPr="00BD032E">
              <w:rPr>
                <w:rFonts w:ascii="Tahoma" w:hAnsi="Tahoma" w:cs="Tahoma"/>
                <w:sz w:val="12"/>
                <w:szCs w:val="12"/>
              </w:rPr>
              <w:t>, e-mail)</w:t>
            </w:r>
          </w:p>
        </w:tc>
      </w:tr>
    </w:tbl>
    <w:p w:rsidR="00321D75" w:rsidRDefault="00321D75" w:rsidP="000C30B7">
      <w:pPr>
        <w:keepNext/>
        <w:spacing w:after="0" w:line="360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</w:rPr>
      </w:pPr>
    </w:p>
    <w:p w:rsidR="00321D75" w:rsidRPr="00F37362" w:rsidRDefault="00321D75" w:rsidP="00321D75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</w:p>
    <w:p w:rsidR="00321D75" w:rsidRPr="00F37362" w:rsidRDefault="00321D75" w:rsidP="000C30B7">
      <w:pPr>
        <w:keepNext/>
        <w:spacing w:after="0"/>
        <w:jc w:val="center"/>
        <w:outlineLvl w:val="1"/>
        <w:rPr>
          <w:rFonts w:ascii="Tahoma" w:hAnsi="Tahoma" w:cs="Tahoma"/>
          <w:b/>
          <w:sz w:val="24"/>
          <w:szCs w:val="24"/>
          <w:u w:val="single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o spełnieniu warunków złożone na podstawie art. 25a ust.1 pkt 1</w:t>
      </w:r>
    </w:p>
    <w:p w:rsidR="00321D75" w:rsidRPr="00F37362" w:rsidRDefault="00321D75" w:rsidP="000C30B7">
      <w:pPr>
        <w:keepNext/>
        <w:jc w:val="center"/>
        <w:outlineLvl w:val="1"/>
        <w:rPr>
          <w:rFonts w:ascii="Tahoma" w:hAnsi="Tahoma" w:cs="Tahoma"/>
          <w:b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z w:val="24"/>
          <w:szCs w:val="24"/>
        </w:rPr>
        <w:t>ustawy Prawo zamówień publicznych (dalej jako ustawa)</w:t>
      </w:r>
    </w:p>
    <w:p w:rsidR="00321D75" w:rsidRPr="00F37362" w:rsidRDefault="00321D75" w:rsidP="00321D75">
      <w:pPr>
        <w:spacing w:after="60" w:line="360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udzielenie zamówienia publicznego na :</w:t>
      </w:r>
    </w:p>
    <w:p w:rsidR="00321D75" w:rsidRPr="002919F8" w:rsidRDefault="00321D75" w:rsidP="002919F8">
      <w:pPr>
        <w:keepNext/>
        <w:keepLines/>
        <w:suppressAutoHyphens/>
        <w:ind w:left="283"/>
        <w:jc w:val="center"/>
        <w:outlineLvl w:val="0"/>
        <w:rPr>
          <w:rFonts w:ascii="Tahoma" w:hAnsi="Tahoma" w:cs="Tahoma"/>
          <w:b/>
          <w:bCs/>
        </w:rPr>
      </w:pPr>
      <w:r w:rsidRPr="000E3D3F">
        <w:rPr>
          <w:rFonts w:ascii="Tahoma" w:hAnsi="Tahoma" w:cs="Tahoma"/>
          <w:b/>
        </w:rPr>
        <w:t>Dostawę wody amoniakalnej na potrzeby</w:t>
      </w:r>
      <w:r w:rsidRPr="000E3D3F">
        <w:rPr>
          <w:rFonts w:ascii="Tahoma" w:hAnsi="Tahoma" w:cs="Tahoma"/>
          <w:b/>
          <w:bCs/>
        </w:rPr>
        <w:t xml:space="preserve"> Miejskiego Zakładu Gospodarki Odpadami Komunalnymi sp. z o.o. w Koninie </w:t>
      </w:r>
      <w:r w:rsidR="002919F8">
        <w:rPr>
          <w:rFonts w:ascii="Tahoma" w:hAnsi="Tahoma" w:cs="Tahoma"/>
          <w:b/>
          <w:bCs/>
        </w:rPr>
        <w:t xml:space="preserve"> </w:t>
      </w:r>
    </w:p>
    <w:p w:rsidR="000C30B7" w:rsidRPr="00BD032E" w:rsidRDefault="000C30B7" w:rsidP="000C30B7">
      <w:pPr>
        <w:spacing w:after="0"/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(ja/my) niżej </w:t>
      </w:r>
      <w:proofErr w:type="spellStart"/>
      <w:r w:rsidRPr="00BD032E">
        <w:rPr>
          <w:rFonts w:ascii="Tahoma" w:hAnsi="Tahoma" w:cs="Tahoma"/>
        </w:rPr>
        <w:t>podpisan</w:t>
      </w:r>
      <w:proofErr w:type="spellEnd"/>
      <w:r w:rsidRPr="00BD032E">
        <w:rPr>
          <w:rFonts w:ascii="Tahoma" w:hAnsi="Tahoma" w:cs="Tahoma"/>
        </w:rPr>
        <w:t xml:space="preserve">(y/i) **  </w:t>
      </w:r>
    </w:p>
    <w:p w:rsidR="000C30B7" w:rsidRPr="00BD032E" w:rsidRDefault="000C30B7" w:rsidP="000C30B7">
      <w:pPr>
        <w:spacing w:after="0"/>
        <w:rPr>
          <w:rFonts w:ascii="Tahoma" w:hAnsi="Tahoma" w:cs="Tahoma"/>
        </w:rPr>
      </w:pPr>
      <w:r w:rsidRPr="00BD032E">
        <w:rPr>
          <w:rFonts w:ascii="Tahoma" w:hAnsi="Tahoma" w:cs="Tahoma"/>
        </w:rPr>
        <w:t>(…………………......................................................................................)</w:t>
      </w:r>
    </w:p>
    <w:p w:rsidR="000C30B7" w:rsidRPr="00BD032E" w:rsidRDefault="000C30B7" w:rsidP="000C30B7">
      <w:pPr>
        <w:spacing w:after="0"/>
        <w:rPr>
          <w:rFonts w:ascii="Tahoma" w:hAnsi="Tahoma" w:cs="Tahoma"/>
        </w:rPr>
      </w:pPr>
      <w:r w:rsidRPr="00BD032E">
        <w:rPr>
          <w:rFonts w:ascii="Tahoma" w:hAnsi="Tahoma" w:cs="Tahoma"/>
        </w:rPr>
        <w:t>reprezentując firmę/y**</w:t>
      </w:r>
      <w:r w:rsidRPr="00BD032E">
        <w:rPr>
          <w:rFonts w:ascii="Tahoma" w:hAnsi="Tahoma" w:cs="Tahoma"/>
        </w:rPr>
        <w:tab/>
      </w:r>
    </w:p>
    <w:p w:rsidR="000C30B7" w:rsidRPr="00BD032E" w:rsidRDefault="000C30B7" w:rsidP="000C30B7">
      <w:pPr>
        <w:spacing w:after="0"/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0C30B7" w:rsidRPr="00BD032E" w:rsidRDefault="000C30B7" w:rsidP="000C30B7">
      <w:pPr>
        <w:spacing w:after="0"/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0C30B7" w:rsidRPr="00BD032E" w:rsidRDefault="000C30B7" w:rsidP="000C30B7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w imieniu swoim oraz reprezentowanej firmy: </w:t>
      </w:r>
    </w:p>
    <w:p w:rsidR="000C30B7" w:rsidRPr="00BD032E" w:rsidRDefault="000C30B7" w:rsidP="000C30B7">
      <w:pPr>
        <w:pStyle w:val="Akapitzlist"/>
        <w:numPr>
          <w:ilvl w:val="0"/>
          <w:numId w:val="1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WYKONAWCY:</w:t>
      </w:r>
    </w:p>
    <w:p w:rsidR="000C30B7" w:rsidRPr="000C30B7" w:rsidRDefault="000C30B7" w:rsidP="000C30B7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spełniam/my warunki udziału w postępowaniu określone przez Zamawiającego w Części IV pkt 6 SIWZ.</w:t>
      </w:r>
    </w:p>
    <w:p w:rsidR="000C30B7" w:rsidRPr="00BD032E" w:rsidRDefault="000C30B7" w:rsidP="000C30B7">
      <w:pPr>
        <w:pStyle w:val="Akapitzlist"/>
        <w:numPr>
          <w:ilvl w:val="0"/>
          <w:numId w:val="1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INFORMACJA W ZWIĄZKU Z POLEGANIEM NA ZASOBACH INNYCH PODMIOTÓW**:</w:t>
      </w:r>
    </w:p>
    <w:p w:rsidR="000C30B7" w:rsidRPr="00BD032E" w:rsidRDefault="000C30B7" w:rsidP="000C30B7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Części IV pkt 6</w:t>
      </w:r>
      <w:r>
        <w:rPr>
          <w:rFonts w:ascii="Tahoma" w:hAnsi="Tahoma" w:cs="Tahoma"/>
          <w:sz w:val="20"/>
          <w:szCs w:val="20"/>
        </w:rPr>
        <w:t>.II</w:t>
      </w:r>
      <w:r w:rsidRPr="00BD032E">
        <w:rPr>
          <w:rFonts w:ascii="Tahoma" w:hAnsi="Tahoma" w:cs="Tahoma"/>
          <w:sz w:val="20"/>
          <w:szCs w:val="20"/>
        </w:rPr>
        <w:t xml:space="preserve"> SIWZ, polegam na zasobach następującego/</w:t>
      </w:r>
      <w:proofErr w:type="spellStart"/>
      <w:r w:rsidRPr="00BD032E">
        <w:rPr>
          <w:rFonts w:ascii="Tahoma" w:hAnsi="Tahoma" w:cs="Tahoma"/>
          <w:sz w:val="20"/>
          <w:szCs w:val="20"/>
        </w:rPr>
        <w:t>ych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podmiotu/ów: </w:t>
      </w:r>
    </w:p>
    <w:p w:rsidR="000C30B7" w:rsidRPr="00BD032E" w:rsidRDefault="000C30B7" w:rsidP="000C30B7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..……………………………………………………………………………………..…………….…………</w:t>
      </w:r>
      <w:r>
        <w:rPr>
          <w:rFonts w:ascii="Tahoma" w:hAnsi="Tahoma" w:cs="Tahoma"/>
          <w:sz w:val="20"/>
          <w:szCs w:val="20"/>
        </w:rPr>
        <w:t>………………………</w:t>
      </w:r>
      <w:r w:rsidRPr="00BD032E">
        <w:rPr>
          <w:rFonts w:ascii="Tahoma" w:hAnsi="Tahoma" w:cs="Tahoma"/>
          <w:sz w:val="20"/>
          <w:szCs w:val="20"/>
        </w:rPr>
        <w:t xml:space="preserve">., </w:t>
      </w:r>
    </w:p>
    <w:p w:rsidR="000C30B7" w:rsidRPr="00BD032E" w:rsidRDefault="000C30B7" w:rsidP="000C30B7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w następującym zakresie: ………………………………………………..………………..……</w:t>
      </w:r>
      <w:r>
        <w:rPr>
          <w:rFonts w:ascii="Tahoma" w:hAnsi="Tahoma" w:cs="Tahoma"/>
          <w:sz w:val="20"/>
          <w:szCs w:val="20"/>
        </w:rPr>
        <w:t>……………………..</w:t>
      </w:r>
      <w:r w:rsidRPr="00BD032E">
        <w:rPr>
          <w:rFonts w:ascii="Tahoma" w:hAnsi="Tahoma" w:cs="Tahoma"/>
          <w:sz w:val="20"/>
          <w:szCs w:val="20"/>
        </w:rPr>
        <w:t>……</w:t>
      </w:r>
    </w:p>
    <w:p w:rsidR="000C30B7" w:rsidRPr="00BD032E" w:rsidRDefault="000C30B7" w:rsidP="000C30B7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……………………………………………………………………………………..……………..………………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0C30B7" w:rsidRPr="00BD032E" w:rsidRDefault="000C30B7" w:rsidP="000C30B7">
      <w:pPr>
        <w:pStyle w:val="Akapitzlist"/>
        <w:ind w:left="426"/>
        <w:jc w:val="center"/>
        <w:rPr>
          <w:rFonts w:ascii="Tahoma" w:hAnsi="Tahoma" w:cs="Tahoma"/>
          <w:i/>
          <w:sz w:val="14"/>
          <w:szCs w:val="14"/>
        </w:rPr>
      </w:pPr>
      <w:r w:rsidRPr="00BD032E"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</w:p>
    <w:p w:rsidR="000C30B7" w:rsidRPr="00BD032E" w:rsidRDefault="000C30B7" w:rsidP="000C30B7">
      <w:pPr>
        <w:pStyle w:val="Akapitzlist"/>
        <w:ind w:left="426"/>
        <w:rPr>
          <w:rFonts w:ascii="Tahoma" w:hAnsi="Tahoma" w:cs="Tahoma"/>
          <w:i/>
          <w:sz w:val="20"/>
          <w:szCs w:val="20"/>
        </w:rPr>
      </w:pPr>
    </w:p>
    <w:p w:rsidR="000C30B7" w:rsidRPr="00BD032E" w:rsidRDefault="000C30B7" w:rsidP="000C30B7">
      <w:pPr>
        <w:pStyle w:val="Akapitzlist"/>
        <w:ind w:left="426"/>
        <w:jc w:val="both"/>
        <w:rPr>
          <w:rFonts w:ascii="Tahoma" w:hAnsi="Tahoma" w:cs="Tahoma"/>
          <w:sz w:val="20"/>
          <w:szCs w:val="20"/>
          <w:u w:val="single"/>
        </w:rPr>
      </w:pPr>
      <w:r w:rsidRPr="00BD032E">
        <w:rPr>
          <w:rFonts w:ascii="Tahoma" w:hAnsi="Tahoma" w:cs="Tahoma"/>
          <w:sz w:val="20"/>
          <w:szCs w:val="20"/>
          <w:u w:val="single"/>
        </w:rPr>
        <w:t>W załączeniu pisemne zobowiązanie podmiotu trzeciego do oddania do dyspozycji odpowiednich zasobów.</w:t>
      </w:r>
    </w:p>
    <w:p w:rsidR="000C30B7" w:rsidRDefault="000C30B7" w:rsidP="000C30B7">
      <w:pPr>
        <w:pStyle w:val="Akapitzlist"/>
        <w:ind w:left="1080"/>
        <w:rPr>
          <w:rFonts w:ascii="Tahoma" w:hAnsi="Tahoma" w:cs="Tahoma"/>
          <w:i/>
          <w:sz w:val="20"/>
          <w:szCs w:val="20"/>
        </w:rPr>
      </w:pPr>
    </w:p>
    <w:p w:rsidR="000C30B7" w:rsidRPr="00BD032E" w:rsidRDefault="000C30B7" w:rsidP="000C30B7">
      <w:pPr>
        <w:pStyle w:val="Akapitzlist"/>
        <w:numPr>
          <w:ilvl w:val="0"/>
          <w:numId w:val="1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DOTYCZACE PODANYCH INFORMACJI:</w:t>
      </w:r>
    </w:p>
    <w:p w:rsidR="000C30B7" w:rsidRPr="00BD032E" w:rsidRDefault="000C30B7" w:rsidP="000C30B7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BD032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C30B7" w:rsidRPr="00BD032E" w:rsidRDefault="000C30B7" w:rsidP="000C30B7">
      <w:pPr>
        <w:spacing w:after="0"/>
        <w:ind w:left="142" w:hanging="142"/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:rsidR="000C30B7" w:rsidRPr="00BD032E" w:rsidRDefault="000C30B7" w:rsidP="000C30B7">
      <w:pPr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** niepotrzebne skreślić</w:t>
      </w:r>
    </w:p>
    <w:p w:rsidR="00321D75" w:rsidRPr="00F37362" w:rsidRDefault="00321D75" w:rsidP="00321D75">
      <w:pPr>
        <w:jc w:val="both"/>
        <w:rPr>
          <w:rFonts w:ascii="Tahoma" w:hAnsi="Tahoma" w:cs="Tahoma"/>
          <w:bCs/>
        </w:rPr>
      </w:pPr>
    </w:p>
    <w:sectPr w:rsidR="00321D75" w:rsidRPr="00F37362" w:rsidSect="00A07068">
      <w:headerReference w:type="default" r:id="rId10"/>
      <w:footerReference w:type="default" r:id="rId11"/>
      <w:pgSz w:w="11906" w:h="16838"/>
      <w:pgMar w:top="263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B4" w:rsidRDefault="00E448B4" w:rsidP="00873CF1">
      <w:pPr>
        <w:spacing w:after="0" w:line="240" w:lineRule="auto"/>
      </w:pPr>
      <w:r>
        <w:separator/>
      </w:r>
    </w:p>
  </w:endnote>
  <w:endnote w:type="continuationSeparator" w:id="0">
    <w:p w:rsidR="00E448B4" w:rsidRDefault="00E448B4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363992"/>
      <w:docPartObj>
        <w:docPartGallery w:val="Page Numbers (Bottom of Page)"/>
        <w:docPartUnique/>
      </w:docPartObj>
    </w:sdtPr>
    <w:sdtEndPr/>
    <w:sdtContent>
      <w:p w:rsidR="000C30B7" w:rsidRDefault="000C30B7" w:rsidP="000C30B7">
        <w:pPr>
          <w:pStyle w:val="Stopka"/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97"/>
          <w:gridCol w:w="1701"/>
          <w:gridCol w:w="3964"/>
        </w:tblGrid>
        <w:tr w:rsidR="000C30B7" w:rsidRPr="000B7E9E" w:rsidTr="006F6DF2">
          <w:tc>
            <w:tcPr>
              <w:tcW w:w="3397" w:type="dxa"/>
              <w:tcBorders>
                <w:bottom w:val="single" w:sz="4" w:space="0" w:color="auto"/>
              </w:tcBorders>
            </w:tcPr>
            <w:p w:rsidR="000C30B7" w:rsidRPr="000B7E9E" w:rsidRDefault="000C30B7" w:rsidP="006F6DF2">
              <w:pPr>
                <w:pStyle w:val="Stopka"/>
                <w:jc w:val="center"/>
                <w:rPr>
                  <w:rFonts w:ascii="Tahoma" w:hAnsi="Tahoma" w:cs="Tahoma"/>
                  <w:sz w:val="16"/>
                </w:rPr>
              </w:pPr>
            </w:p>
          </w:tc>
          <w:tc>
            <w:tcPr>
              <w:tcW w:w="1701" w:type="dxa"/>
            </w:tcPr>
            <w:p w:rsidR="000C30B7" w:rsidRPr="000B7E9E" w:rsidRDefault="000C30B7" w:rsidP="006F6DF2">
              <w:pPr>
                <w:pStyle w:val="Stopka"/>
                <w:rPr>
                  <w:rFonts w:ascii="Tahoma" w:hAnsi="Tahoma" w:cs="Tahoma"/>
                  <w:sz w:val="16"/>
                </w:rPr>
              </w:pPr>
            </w:p>
          </w:tc>
          <w:tc>
            <w:tcPr>
              <w:tcW w:w="3964" w:type="dxa"/>
              <w:tcBorders>
                <w:bottom w:val="single" w:sz="4" w:space="0" w:color="auto"/>
              </w:tcBorders>
            </w:tcPr>
            <w:p w:rsidR="000C30B7" w:rsidRPr="000B7E9E" w:rsidRDefault="000C30B7" w:rsidP="006F6DF2">
              <w:pPr>
                <w:pStyle w:val="Stopka"/>
                <w:rPr>
                  <w:rFonts w:ascii="Tahoma" w:hAnsi="Tahoma" w:cs="Tahoma"/>
                  <w:sz w:val="16"/>
                </w:rPr>
              </w:pPr>
            </w:p>
          </w:tc>
        </w:tr>
        <w:tr w:rsidR="000C30B7" w:rsidRPr="000B7E9E" w:rsidTr="006F6DF2">
          <w:tc>
            <w:tcPr>
              <w:tcW w:w="3397" w:type="dxa"/>
              <w:tcBorders>
                <w:top w:val="single" w:sz="4" w:space="0" w:color="auto"/>
              </w:tcBorders>
            </w:tcPr>
            <w:p w:rsidR="000C30B7" w:rsidRPr="000B7E9E" w:rsidRDefault="000C30B7" w:rsidP="006F6DF2">
              <w:pPr>
                <w:pStyle w:val="Stopka"/>
                <w:jc w:val="center"/>
                <w:rPr>
                  <w:rFonts w:ascii="Tahoma" w:hAnsi="Tahoma" w:cs="Tahoma"/>
                  <w:sz w:val="16"/>
                </w:rPr>
              </w:pPr>
              <w:r w:rsidRPr="000B7E9E">
                <w:rPr>
                  <w:rFonts w:ascii="Tahoma" w:hAnsi="Tahoma" w:cs="Tahoma"/>
                  <w:sz w:val="16"/>
                </w:rPr>
                <w:t>Miejscowość i data</w:t>
              </w:r>
            </w:p>
          </w:tc>
          <w:tc>
            <w:tcPr>
              <w:tcW w:w="1701" w:type="dxa"/>
            </w:tcPr>
            <w:p w:rsidR="000C30B7" w:rsidRPr="000B7E9E" w:rsidRDefault="000C30B7" w:rsidP="006F6DF2">
              <w:pPr>
                <w:pStyle w:val="Stopka"/>
                <w:rPr>
                  <w:rFonts w:ascii="Tahoma" w:hAnsi="Tahoma" w:cs="Tahoma"/>
                  <w:sz w:val="16"/>
                </w:rPr>
              </w:pPr>
            </w:p>
          </w:tc>
          <w:tc>
            <w:tcPr>
              <w:tcW w:w="3964" w:type="dxa"/>
              <w:tcBorders>
                <w:top w:val="single" w:sz="4" w:space="0" w:color="auto"/>
              </w:tcBorders>
            </w:tcPr>
            <w:p w:rsidR="000C30B7" w:rsidRDefault="000C30B7" w:rsidP="006F6DF2">
              <w:pPr>
                <w:pStyle w:val="Stopka"/>
                <w:jc w:val="center"/>
                <w:rPr>
                  <w:rFonts w:ascii="Tahoma" w:hAnsi="Tahoma" w:cs="Tahoma"/>
                  <w:sz w:val="16"/>
                </w:rPr>
              </w:pPr>
              <w:r w:rsidRPr="000B7E9E">
                <w:rPr>
                  <w:rFonts w:ascii="Tahoma" w:hAnsi="Tahoma" w:cs="Tahoma"/>
                  <w:sz w:val="16"/>
                </w:rPr>
                <w:t xml:space="preserve">Podpis i pieczęć </w:t>
              </w:r>
            </w:p>
            <w:p w:rsidR="000C30B7" w:rsidRPr="000B7E9E" w:rsidRDefault="000C30B7" w:rsidP="006F6DF2">
              <w:pPr>
                <w:pStyle w:val="Stopka"/>
                <w:jc w:val="center"/>
                <w:rPr>
                  <w:rFonts w:ascii="Tahoma" w:hAnsi="Tahoma" w:cs="Tahoma"/>
                  <w:sz w:val="16"/>
                </w:rPr>
              </w:pPr>
              <w:r w:rsidRPr="000B7E9E">
                <w:rPr>
                  <w:rFonts w:ascii="Tahoma" w:hAnsi="Tahoma" w:cs="Tahoma"/>
                  <w:sz w:val="16"/>
                </w:rPr>
                <w:t>pełnomocnego przedstawiciela Wykonawcy</w:t>
              </w:r>
            </w:p>
          </w:tc>
        </w:tr>
      </w:tbl>
      <w:p w:rsidR="000C30B7" w:rsidRDefault="000C30B7" w:rsidP="000C30B7">
        <w:pPr>
          <w:pStyle w:val="Stopka"/>
        </w:pPr>
      </w:p>
      <w:p w:rsidR="008A7CBA" w:rsidRDefault="002919F8" w:rsidP="002919F8">
        <w:pPr>
          <w:pStyle w:val="Stopka"/>
        </w:pPr>
        <w:r>
          <w:tab/>
          <w:t xml:space="preserve">                </w:t>
        </w:r>
      </w:p>
    </w:sdtContent>
  </w:sdt>
  <w:p w:rsidR="00AD16B5" w:rsidRDefault="00AD1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B4" w:rsidRDefault="00E448B4" w:rsidP="00873CF1">
      <w:pPr>
        <w:spacing w:after="0" w:line="240" w:lineRule="auto"/>
      </w:pPr>
      <w:r>
        <w:separator/>
      </w:r>
    </w:p>
  </w:footnote>
  <w:footnote w:type="continuationSeparator" w:id="0">
    <w:p w:rsidR="00E448B4" w:rsidRDefault="00E448B4" w:rsidP="00873CF1">
      <w:pPr>
        <w:spacing w:after="0" w:line="240" w:lineRule="auto"/>
      </w:pPr>
      <w:r>
        <w:continuationSeparator/>
      </w:r>
    </w:p>
  </w:footnote>
  <w:footnote w:id="1">
    <w:p w:rsidR="000536E3" w:rsidRPr="000536E3" w:rsidRDefault="000536E3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0536E3">
        <w:rPr>
          <w:rStyle w:val="Pogrubienie"/>
          <w:rFonts w:ascii="Tahoma" w:hAnsi="Tahoma" w:cs="Tahoma"/>
          <w:b w:val="0"/>
          <w:sz w:val="12"/>
          <w:szCs w:val="1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536E3" w:rsidRPr="000536E3" w:rsidRDefault="000536E3">
      <w:pPr>
        <w:pStyle w:val="Tekstprzypisudolnego"/>
        <w:rPr>
          <w:rFonts w:ascii="Tahoma" w:hAnsi="Tahoma" w:cs="Tahoma"/>
          <w:sz w:val="12"/>
          <w:szCs w:val="12"/>
        </w:rPr>
      </w:pPr>
    </w:p>
    <w:p w:rsidR="000536E3" w:rsidRPr="000536E3" w:rsidRDefault="000536E3">
      <w:pPr>
        <w:pStyle w:val="Tekstprzypisudolneg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16"/>
        <w:szCs w:val="16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7CBA" w:rsidRPr="007C4369" w:rsidRDefault="00C70F4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sz w:val="20"/>
            <w:szCs w:val="20"/>
          </w:rPr>
        </w:pPr>
        <w:r w:rsidRPr="000C30B7">
          <w:rPr>
            <w:rFonts w:ascii="Tahoma" w:eastAsiaTheme="majorEastAsia" w:hAnsi="Tahoma" w:cs="Tahoma"/>
            <w:sz w:val="16"/>
            <w:szCs w:val="16"/>
          </w:rPr>
          <w:t>Dostawa wody amoniakalnej na potrzeby Miejskiego Zakładu Gospodarki Odpada</w:t>
        </w:r>
        <w:r w:rsidR="000C30B7">
          <w:rPr>
            <w:rFonts w:ascii="Tahoma" w:eastAsiaTheme="majorEastAsia" w:hAnsi="Tahoma" w:cs="Tahoma"/>
            <w:sz w:val="16"/>
            <w:szCs w:val="16"/>
          </w:rPr>
          <w:t>mi</w:t>
        </w:r>
        <w:r w:rsidRPr="000C30B7">
          <w:rPr>
            <w:rFonts w:ascii="Tahoma" w:eastAsiaTheme="majorEastAsia" w:hAnsi="Tahoma" w:cs="Tahoma"/>
            <w:sz w:val="16"/>
            <w:szCs w:val="16"/>
          </w:rPr>
          <w:t xml:space="preserve"> Komunalnymi Sp. z o.o. w Koninie</w:t>
        </w:r>
      </w:p>
    </w:sdtContent>
  </w:sdt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04"/>
    <w:multiLevelType w:val="singleLevel"/>
    <w:tmpl w:val="798C67F2"/>
    <w:name w:val="WW8Num2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0000005"/>
    <w:multiLevelType w:val="singleLevel"/>
    <w:tmpl w:val="AED81EC2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31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8"/>
    <w:multiLevelType w:val="multi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B65683"/>
    <w:multiLevelType w:val="hybridMultilevel"/>
    <w:tmpl w:val="A856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EC9"/>
    <w:multiLevelType w:val="hybridMultilevel"/>
    <w:tmpl w:val="F55AFE22"/>
    <w:lvl w:ilvl="0" w:tplc="A94EC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A5B98"/>
    <w:multiLevelType w:val="hybridMultilevel"/>
    <w:tmpl w:val="42842EC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C1952"/>
    <w:multiLevelType w:val="hybridMultilevel"/>
    <w:tmpl w:val="34DE9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F44D83"/>
    <w:multiLevelType w:val="hybridMultilevel"/>
    <w:tmpl w:val="DD464784"/>
    <w:lvl w:ilvl="0" w:tplc="122EE72C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E8043E0"/>
    <w:multiLevelType w:val="hybridMultilevel"/>
    <w:tmpl w:val="ECF4F4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5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6"/>
  </w:num>
  <w:num w:numId="10">
    <w:abstractNumId w:val="12"/>
  </w:num>
  <w:num w:numId="11">
    <w:abstractNumId w:val="7"/>
  </w:num>
  <w:num w:numId="12">
    <w:abstractNumId w:val="16"/>
  </w:num>
  <w:num w:numId="13">
    <w:abstractNumId w:val="9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16C98"/>
    <w:rsid w:val="000536E3"/>
    <w:rsid w:val="000627B2"/>
    <w:rsid w:val="000829DA"/>
    <w:rsid w:val="000B2239"/>
    <w:rsid w:val="000C30B7"/>
    <w:rsid w:val="000D5996"/>
    <w:rsid w:val="000F2243"/>
    <w:rsid w:val="00124E2E"/>
    <w:rsid w:val="00191D96"/>
    <w:rsid w:val="0019344E"/>
    <w:rsid w:val="00197330"/>
    <w:rsid w:val="001D28D9"/>
    <w:rsid w:val="00201B7D"/>
    <w:rsid w:val="00212D86"/>
    <w:rsid w:val="002140BC"/>
    <w:rsid w:val="0023365B"/>
    <w:rsid w:val="00243871"/>
    <w:rsid w:val="002919F8"/>
    <w:rsid w:val="00295B8E"/>
    <w:rsid w:val="002D60E9"/>
    <w:rsid w:val="002F484C"/>
    <w:rsid w:val="00302631"/>
    <w:rsid w:val="003062B3"/>
    <w:rsid w:val="00306DE9"/>
    <w:rsid w:val="00320402"/>
    <w:rsid w:val="00321D75"/>
    <w:rsid w:val="00334425"/>
    <w:rsid w:val="00345D62"/>
    <w:rsid w:val="00346AF0"/>
    <w:rsid w:val="00357661"/>
    <w:rsid w:val="00392C19"/>
    <w:rsid w:val="003B2BAC"/>
    <w:rsid w:val="003D5D6C"/>
    <w:rsid w:val="003E2C64"/>
    <w:rsid w:val="003F6593"/>
    <w:rsid w:val="004028AD"/>
    <w:rsid w:val="00413521"/>
    <w:rsid w:val="004372B6"/>
    <w:rsid w:val="00444556"/>
    <w:rsid w:val="004628E1"/>
    <w:rsid w:val="00482358"/>
    <w:rsid w:val="00492CB9"/>
    <w:rsid w:val="0049669F"/>
    <w:rsid w:val="004970BD"/>
    <w:rsid w:val="004A54D6"/>
    <w:rsid w:val="004C0C73"/>
    <w:rsid w:val="004F123A"/>
    <w:rsid w:val="004F1B7A"/>
    <w:rsid w:val="005115F4"/>
    <w:rsid w:val="005539F5"/>
    <w:rsid w:val="005606A9"/>
    <w:rsid w:val="005761B6"/>
    <w:rsid w:val="00580162"/>
    <w:rsid w:val="00582E00"/>
    <w:rsid w:val="005A7EC4"/>
    <w:rsid w:val="005C5B07"/>
    <w:rsid w:val="00611A68"/>
    <w:rsid w:val="006121AA"/>
    <w:rsid w:val="00620919"/>
    <w:rsid w:val="00637799"/>
    <w:rsid w:val="00651857"/>
    <w:rsid w:val="006532AC"/>
    <w:rsid w:val="0065706C"/>
    <w:rsid w:val="00666DC4"/>
    <w:rsid w:val="0067269E"/>
    <w:rsid w:val="00674F5A"/>
    <w:rsid w:val="00681082"/>
    <w:rsid w:val="00685533"/>
    <w:rsid w:val="006A2E9D"/>
    <w:rsid w:val="006A3277"/>
    <w:rsid w:val="006E7C57"/>
    <w:rsid w:val="00707063"/>
    <w:rsid w:val="007128A4"/>
    <w:rsid w:val="00760D00"/>
    <w:rsid w:val="00781D97"/>
    <w:rsid w:val="007C4369"/>
    <w:rsid w:val="007D3070"/>
    <w:rsid w:val="0081470B"/>
    <w:rsid w:val="0082316A"/>
    <w:rsid w:val="00835F26"/>
    <w:rsid w:val="00842340"/>
    <w:rsid w:val="00863901"/>
    <w:rsid w:val="00873CF1"/>
    <w:rsid w:val="008866D4"/>
    <w:rsid w:val="008A7CBA"/>
    <w:rsid w:val="008B2C83"/>
    <w:rsid w:val="008C0795"/>
    <w:rsid w:val="008F477A"/>
    <w:rsid w:val="009358BF"/>
    <w:rsid w:val="009904A4"/>
    <w:rsid w:val="00995355"/>
    <w:rsid w:val="009B5C6D"/>
    <w:rsid w:val="009C12DC"/>
    <w:rsid w:val="009C55CB"/>
    <w:rsid w:val="009D7A41"/>
    <w:rsid w:val="009E286E"/>
    <w:rsid w:val="009E36F0"/>
    <w:rsid w:val="009E3A94"/>
    <w:rsid w:val="009F3F89"/>
    <w:rsid w:val="00A03718"/>
    <w:rsid w:val="00A07068"/>
    <w:rsid w:val="00A158FB"/>
    <w:rsid w:val="00A219C9"/>
    <w:rsid w:val="00A33491"/>
    <w:rsid w:val="00AB4101"/>
    <w:rsid w:val="00AC25C1"/>
    <w:rsid w:val="00AD16B5"/>
    <w:rsid w:val="00B00A8A"/>
    <w:rsid w:val="00B106A1"/>
    <w:rsid w:val="00B206D8"/>
    <w:rsid w:val="00B2250A"/>
    <w:rsid w:val="00B4022A"/>
    <w:rsid w:val="00B771E1"/>
    <w:rsid w:val="00B82105"/>
    <w:rsid w:val="00BB54E6"/>
    <w:rsid w:val="00BB6A60"/>
    <w:rsid w:val="00BC422A"/>
    <w:rsid w:val="00BE5064"/>
    <w:rsid w:val="00BF42FA"/>
    <w:rsid w:val="00C003A4"/>
    <w:rsid w:val="00C02737"/>
    <w:rsid w:val="00C07F3F"/>
    <w:rsid w:val="00C130D2"/>
    <w:rsid w:val="00C16AD2"/>
    <w:rsid w:val="00C174B4"/>
    <w:rsid w:val="00C30656"/>
    <w:rsid w:val="00C558AD"/>
    <w:rsid w:val="00C57CD8"/>
    <w:rsid w:val="00C70F4F"/>
    <w:rsid w:val="00C95BF4"/>
    <w:rsid w:val="00CA2076"/>
    <w:rsid w:val="00CA38E4"/>
    <w:rsid w:val="00CC1F6A"/>
    <w:rsid w:val="00D064F9"/>
    <w:rsid w:val="00D06667"/>
    <w:rsid w:val="00D156CF"/>
    <w:rsid w:val="00D26A33"/>
    <w:rsid w:val="00D31EFB"/>
    <w:rsid w:val="00D425F4"/>
    <w:rsid w:val="00D460B7"/>
    <w:rsid w:val="00D629A9"/>
    <w:rsid w:val="00D761C2"/>
    <w:rsid w:val="00D819A7"/>
    <w:rsid w:val="00DA66D1"/>
    <w:rsid w:val="00DC180C"/>
    <w:rsid w:val="00DD68A3"/>
    <w:rsid w:val="00DE2D13"/>
    <w:rsid w:val="00DE3481"/>
    <w:rsid w:val="00DE5786"/>
    <w:rsid w:val="00DF2F4E"/>
    <w:rsid w:val="00E251D4"/>
    <w:rsid w:val="00E34831"/>
    <w:rsid w:val="00E448B4"/>
    <w:rsid w:val="00E54B2E"/>
    <w:rsid w:val="00E63B46"/>
    <w:rsid w:val="00E65F73"/>
    <w:rsid w:val="00E733D8"/>
    <w:rsid w:val="00E74391"/>
    <w:rsid w:val="00E81A20"/>
    <w:rsid w:val="00E85FE3"/>
    <w:rsid w:val="00EA578E"/>
    <w:rsid w:val="00EB0771"/>
    <w:rsid w:val="00EE1080"/>
    <w:rsid w:val="00F109BB"/>
    <w:rsid w:val="00F25643"/>
    <w:rsid w:val="00F30325"/>
    <w:rsid w:val="00F34779"/>
    <w:rsid w:val="00F44EFB"/>
    <w:rsid w:val="00F52D7C"/>
    <w:rsid w:val="00F959B0"/>
    <w:rsid w:val="00FC62B7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481"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959B0"/>
    <w:rPr>
      <w:color w:val="0000FF" w:themeColor="hyperlink"/>
      <w:u w:val="single"/>
    </w:rPr>
  </w:style>
  <w:style w:type="paragraph" w:styleId="Lista4">
    <w:name w:val="List 4"/>
    <w:basedOn w:val="Normalny"/>
    <w:rsid w:val="00321D7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0C30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6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6E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536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481"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959B0"/>
    <w:rPr>
      <w:color w:val="0000FF" w:themeColor="hyperlink"/>
      <w:u w:val="single"/>
    </w:rPr>
  </w:style>
  <w:style w:type="paragraph" w:styleId="Lista4">
    <w:name w:val="List 4"/>
    <w:basedOn w:val="Normalny"/>
    <w:rsid w:val="00321D7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0C30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6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6E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53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50FA-A418-43CE-BD7D-08DC8E04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2446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wody amoniakalnej na potrzeby Miejskiego Zakładu Gospodarki Odpadami Komunalnymi Sp. z o.o. w Koninie</vt:lpstr>
    </vt:vector>
  </TitlesOfParts>
  <Company/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wody amoniakalnej na potrzeby Miejskiego Zakładu Gospodarki Odpadami Komunalnymi Sp. z o.o. w Koninie</dc:title>
  <dc:creator>MIRKA</dc:creator>
  <cp:lastModifiedBy>MIRKA</cp:lastModifiedBy>
  <cp:revision>7</cp:revision>
  <cp:lastPrinted>2019-11-27T13:28:00Z</cp:lastPrinted>
  <dcterms:created xsi:type="dcterms:W3CDTF">2020-12-17T14:06:00Z</dcterms:created>
  <dcterms:modified xsi:type="dcterms:W3CDTF">2020-12-21T09:29:00Z</dcterms:modified>
</cp:coreProperties>
</file>