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F9" w:rsidRDefault="00D657F9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  <w:r w:rsidRPr="00353E38">
        <w:rPr>
          <w:rFonts w:ascii="Tahoma" w:hAnsi="Tahoma" w:cs="Tahoma"/>
          <w:b/>
          <w:i/>
          <w:sz w:val="22"/>
          <w:szCs w:val="22"/>
        </w:rPr>
        <w:t xml:space="preserve">Załącznik Nr </w:t>
      </w:r>
      <w:r w:rsidR="00723574">
        <w:rPr>
          <w:rFonts w:ascii="Tahoma" w:hAnsi="Tahoma" w:cs="Tahoma"/>
          <w:b/>
          <w:i/>
          <w:sz w:val="22"/>
          <w:szCs w:val="22"/>
        </w:rPr>
        <w:t>2</w:t>
      </w:r>
    </w:p>
    <w:p w:rsidR="00353E38" w:rsidRPr="00353E38" w:rsidRDefault="00353E38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0B7E9E" w:rsidRPr="00BD032E" w:rsidTr="000B7E9E">
        <w:trPr>
          <w:trHeight w:val="652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E9E" w:rsidRPr="00BD032E" w:rsidRDefault="000B7E9E" w:rsidP="00A4137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0B7E9E" w:rsidRPr="00BD032E" w:rsidTr="00A4137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B7E9E" w:rsidRPr="00BD032E" w:rsidRDefault="000B7E9E" w:rsidP="00A413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D032E">
              <w:rPr>
                <w:rFonts w:ascii="Tahoma" w:hAnsi="Tahoma" w:cs="Tahoma"/>
                <w:sz w:val="12"/>
                <w:szCs w:val="12"/>
              </w:rPr>
              <w:t>(Pieczęć Wykonawcy/ów, e-mail)</w:t>
            </w:r>
          </w:p>
        </w:tc>
      </w:tr>
    </w:tbl>
    <w:p w:rsidR="006704FD" w:rsidRPr="00353E38" w:rsidRDefault="006704FD" w:rsidP="002A4761">
      <w:pPr>
        <w:pStyle w:val="Nagwek2"/>
        <w:spacing w:line="276" w:lineRule="auto"/>
        <w:jc w:val="center"/>
        <w:rPr>
          <w:rFonts w:ascii="Tahoma" w:hAnsi="Tahoma" w:cs="Tahoma"/>
          <w:szCs w:val="24"/>
        </w:rPr>
      </w:pPr>
    </w:p>
    <w:p w:rsidR="001D096F" w:rsidRPr="00353E38" w:rsidRDefault="001D096F" w:rsidP="001D096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53E38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353E38">
        <w:rPr>
          <w:rFonts w:ascii="Tahoma" w:hAnsi="Tahoma" w:cs="Tahoma"/>
          <w:b/>
          <w:sz w:val="24"/>
          <w:szCs w:val="24"/>
        </w:rPr>
        <w:br/>
        <w:t>o udzielenie zamówienia</w:t>
      </w:r>
      <w:r w:rsidRPr="00353E38">
        <w:rPr>
          <w:rFonts w:ascii="Tahoma" w:hAnsi="Tahoma" w:cs="Tahoma"/>
          <w:b/>
          <w:sz w:val="24"/>
          <w:szCs w:val="24"/>
          <w:vertAlign w:val="superscript"/>
        </w:rPr>
        <w:t>*</w:t>
      </w:r>
      <w:r w:rsidRPr="00353E38">
        <w:rPr>
          <w:rFonts w:ascii="Tahoma" w:hAnsi="Tahoma" w:cs="Tahoma"/>
          <w:b/>
          <w:sz w:val="24"/>
          <w:szCs w:val="24"/>
        </w:rPr>
        <w:t xml:space="preserve"> na:</w:t>
      </w:r>
    </w:p>
    <w:p w:rsidR="001D096F" w:rsidRPr="00353E38" w:rsidRDefault="001D096F" w:rsidP="001D096F">
      <w:pPr>
        <w:spacing w:line="276" w:lineRule="auto"/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834039" w:rsidRDefault="00834039" w:rsidP="00834039">
      <w:pPr>
        <w:pStyle w:val="Akapitzlist"/>
        <w:spacing w:before="240"/>
        <w:jc w:val="center"/>
        <w:rPr>
          <w:rFonts w:ascii="Tahoma" w:hAnsi="Tahoma" w:cs="Tahoma"/>
          <w:bCs/>
        </w:rPr>
      </w:pPr>
      <w:r w:rsidRPr="009D0823">
        <w:rPr>
          <w:rFonts w:ascii="Tahoma" w:hAnsi="Tahoma" w:cs="Tahoma"/>
          <w:b/>
        </w:rPr>
        <w:t xml:space="preserve">CZĘŚĆ </w:t>
      </w:r>
      <w:r>
        <w:rPr>
          <w:rFonts w:ascii="Tahoma" w:hAnsi="Tahoma" w:cs="Tahoma"/>
          <w:b/>
        </w:rPr>
        <w:t>…….</w:t>
      </w:r>
      <w:r w:rsidRPr="009D0823">
        <w:rPr>
          <w:rFonts w:ascii="Tahoma" w:hAnsi="Tahoma" w:cs="Tahoma"/>
          <w:b/>
        </w:rPr>
        <w:t xml:space="preserve"> – </w:t>
      </w:r>
      <w:r w:rsidRPr="005445A9">
        <w:rPr>
          <w:rFonts w:ascii="Tahoma" w:hAnsi="Tahoma" w:cs="Tahoma"/>
          <w:bCs/>
        </w:rPr>
        <w:t>Dostawa środków chemicznych do oczyszczania spalin</w:t>
      </w:r>
      <w:r w:rsidRPr="005445A9">
        <w:rPr>
          <w:rFonts w:ascii="Tahoma" w:hAnsi="Tahoma" w:cs="Tahoma"/>
          <w:color w:val="333333"/>
        </w:rPr>
        <w:t xml:space="preserve"> </w:t>
      </w:r>
      <w:r w:rsidR="007070A9">
        <w:rPr>
          <w:rFonts w:ascii="Tahoma" w:hAnsi="Tahoma" w:cs="Tahoma"/>
          <w:bCs/>
        </w:rPr>
        <w:t>dla</w:t>
      </w:r>
      <w:r w:rsidRPr="005445A9">
        <w:rPr>
          <w:rFonts w:ascii="Tahoma" w:hAnsi="Tahoma" w:cs="Tahoma"/>
          <w:bCs/>
        </w:rPr>
        <w:t xml:space="preserve"> Miejskiego Zakładu Gospodarki Odpadami Komunalnymi  Sp. z o.o. w Koninie</w:t>
      </w:r>
    </w:p>
    <w:p w:rsidR="00834039" w:rsidRPr="005445A9" w:rsidRDefault="00834039" w:rsidP="00834039">
      <w:pPr>
        <w:pStyle w:val="Akapitzlist"/>
        <w:spacing w:before="240"/>
        <w:jc w:val="center"/>
        <w:rPr>
          <w:rFonts w:ascii="Tahoma" w:hAnsi="Tahoma" w:cs="Tahoma"/>
        </w:rPr>
      </w:pPr>
      <w:r w:rsidRPr="005445A9">
        <w:rPr>
          <w:rFonts w:ascii="Tahoma" w:hAnsi="Tahoma" w:cs="Tahoma"/>
          <w:bCs/>
        </w:rPr>
        <w:t xml:space="preserve">– </w:t>
      </w:r>
      <w:r w:rsidRPr="005445A9">
        <w:rPr>
          <w:rFonts w:ascii="Tahoma" w:hAnsi="Tahoma" w:cs="Tahoma"/>
          <w:bCs/>
          <w:u w:val="single"/>
        </w:rPr>
        <w:t xml:space="preserve">asortyment </w:t>
      </w:r>
      <w:r>
        <w:rPr>
          <w:rFonts w:ascii="Tahoma" w:hAnsi="Tahoma" w:cs="Tahoma"/>
          <w:bCs/>
          <w:u w:val="single"/>
        </w:rPr>
        <w:t>………………………..</w:t>
      </w:r>
    </w:p>
    <w:p w:rsidR="00353E38" w:rsidRPr="00353E38" w:rsidRDefault="00353E38" w:rsidP="00353E3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1D096F" w:rsidRPr="00353E38" w:rsidTr="00AA4C99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353E38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1D096F" w:rsidRPr="00353E38" w:rsidRDefault="00BC2998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>
              <w:rPr>
                <w:rFonts w:ascii="Tahoma" w:hAnsi="Tahoma" w:cs="Tahoma"/>
                <w:szCs w:val="24"/>
                <w:lang w:val="de-DE"/>
              </w:rPr>
              <w:t>e-mail</w:t>
            </w:r>
            <w:proofErr w:type="spellEnd"/>
          </w:p>
        </w:tc>
      </w:tr>
      <w:tr w:rsidR="001D096F" w:rsidRPr="00BC299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(................................)</w:t>
            </w: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1D096F" w:rsidRPr="00BC299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(...............................)</w:t>
            </w: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1D096F" w:rsidRPr="00BC299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(.................................)</w:t>
            </w: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(.........)</w:t>
            </w:r>
          </w:p>
        </w:tc>
      </w:tr>
    </w:tbl>
    <w:p w:rsidR="001D096F" w:rsidRPr="00353E38" w:rsidRDefault="001D096F" w:rsidP="001D096F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Cs w:val="24"/>
          <w:vertAlign w:val="superscript"/>
        </w:rPr>
      </w:pPr>
    </w:p>
    <w:p w:rsidR="001D096F" w:rsidRPr="00353E38" w:rsidRDefault="001D096F" w:rsidP="001D096F">
      <w:pPr>
        <w:pStyle w:val="Tekstpodstawowy"/>
        <w:spacing w:line="276" w:lineRule="auto"/>
        <w:jc w:val="both"/>
        <w:rPr>
          <w:rFonts w:ascii="Tahoma" w:hAnsi="Tahoma" w:cs="Tahoma"/>
          <w:b w:val="0"/>
          <w:sz w:val="20"/>
          <w:u w:val="single"/>
        </w:rPr>
      </w:pPr>
      <w:r w:rsidRPr="00353E38">
        <w:rPr>
          <w:rFonts w:ascii="Tahoma" w:hAnsi="Tahoma" w:cs="Tahoma"/>
          <w:b w:val="0"/>
          <w:bCs/>
          <w:sz w:val="20"/>
          <w:vertAlign w:val="superscript"/>
        </w:rPr>
        <w:t>*</w:t>
      </w:r>
      <w:r w:rsidRPr="00353E38">
        <w:rPr>
          <w:rFonts w:ascii="Tahoma" w:hAnsi="Tahoma" w:cs="Tahoma"/>
          <w:b w:val="0"/>
          <w:bCs/>
          <w:sz w:val="20"/>
        </w:rPr>
        <w:t>należy wymienić wszystkich Wykonawców składających ofertę wspólną</w:t>
      </w:r>
    </w:p>
    <w:p w:rsidR="001D096F" w:rsidRPr="00353E38" w:rsidRDefault="001D096F" w:rsidP="001D096F">
      <w:pPr>
        <w:pStyle w:val="Nagwek2"/>
        <w:spacing w:line="276" w:lineRule="auto"/>
        <w:jc w:val="center"/>
        <w:rPr>
          <w:rFonts w:ascii="Tahoma" w:hAnsi="Tahoma" w:cs="Tahoma"/>
          <w:sz w:val="20"/>
        </w:rPr>
      </w:pPr>
    </w:p>
    <w:p w:rsidR="001D096F" w:rsidRPr="00353E38" w:rsidRDefault="001D096F" w:rsidP="00954D5D">
      <w:pPr>
        <w:spacing w:line="276" w:lineRule="auto"/>
        <w:jc w:val="both"/>
        <w:rPr>
          <w:rFonts w:ascii="Tahoma" w:hAnsi="Tahoma" w:cs="Tahoma"/>
          <w:u w:val="single"/>
        </w:rPr>
      </w:pPr>
    </w:p>
    <w:p w:rsidR="00353E38" w:rsidRDefault="001D096F" w:rsidP="001D096F">
      <w:pPr>
        <w:spacing w:line="276" w:lineRule="auto"/>
        <w:ind w:left="1560" w:hanging="1560"/>
        <w:jc w:val="both"/>
        <w:rPr>
          <w:rFonts w:ascii="Tahoma" w:hAnsi="Tahoma" w:cs="Tahoma"/>
        </w:rPr>
      </w:pPr>
      <w:r w:rsidRPr="00353E38">
        <w:rPr>
          <w:rFonts w:ascii="Tahoma" w:hAnsi="Tahoma" w:cs="Tahoma"/>
          <w:u w:val="single"/>
        </w:rPr>
        <w:t>W załączeniu</w:t>
      </w:r>
    </w:p>
    <w:p w:rsidR="001D096F" w:rsidRPr="00954D5D" w:rsidRDefault="001D096F" w:rsidP="00954D5D">
      <w:pPr>
        <w:spacing w:line="276" w:lineRule="auto"/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</w:rPr>
        <w:t xml:space="preserve">pełnomocnictwo </w:t>
      </w:r>
      <w:r w:rsidRPr="00353E38">
        <w:rPr>
          <w:rFonts w:ascii="Tahoma" w:hAnsi="Tahoma" w:cs="Tahoma"/>
        </w:rPr>
        <w:t>udzielone osobom upoważnionym do reprezen</w:t>
      </w:r>
      <w:r w:rsidR="00353E38">
        <w:rPr>
          <w:rFonts w:ascii="Tahoma" w:hAnsi="Tahoma" w:cs="Tahoma"/>
        </w:rPr>
        <w:t xml:space="preserve">towania Wykonawców składających </w:t>
      </w:r>
      <w:r w:rsidRPr="00353E38">
        <w:rPr>
          <w:rFonts w:ascii="Tahoma" w:hAnsi="Tahoma" w:cs="Tahoma"/>
        </w:rPr>
        <w:t>ofertę wspólną</w:t>
      </w:r>
    </w:p>
    <w:p w:rsidR="00954D5D" w:rsidRDefault="00954D5D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53E38" w:rsidRDefault="001D096F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  <w:u w:val="single"/>
        </w:rPr>
        <w:t>Uwaga</w:t>
      </w:r>
      <w:r w:rsidR="00353E38">
        <w:rPr>
          <w:rFonts w:ascii="Tahoma" w:hAnsi="Tahoma" w:cs="Tahoma"/>
          <w:b/>
          <w:sz w:val="22"/>
          <w:szCs w:val="22"/>
        </w:rPr>
        <w:t>:</w:t>
      </w:r>
    </w:p>
    <w:p w:rsidR="001D096F" w:rsidRPr="00353E38" w:rsidRDefault="001D096F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</w:rPr>
        <w:t xml:space="preserve">powyższy załącznik należy wypełnić w przypadku składania oferty wspólnej. </w:t>
      </w:r>
    </w:p>
    <w:p w:rsidR="005F37F3" w:rsidRPr="00353E38" w:rsidRDefault="005F37F3" w:rsidP="001D096F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  <w:sectPr w:rsidR="005F37F3" w:rsidRPr="00353E38" w:rsidSect="000640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454" w:footer="567" w:gutter="0"/>
          <w:cols w:space="708"/>
          <w:docGrid w:linePitch="272"/>
        </w:sectPr>
      </w:pPr>
    </w:p>
    <w:p w:rsidR="00CB1269" w:rsidRPr="00F37362" w:rsidRDefault="00CB1269" w:rsidP="00CB1269">
      <w:pPr>
        <w:spacing w:line="276" w:lineRule="auto"/>
        <w:jc w:val="right"/>
        <w:rPr>
          <w:rFonts w:ascii="Tahoma" w:hAnsi="Tahoma" w:cs="Tahoma"/>
          <w:b/>
          <w:i/>
          <w:sz w:val="24"/>
          <w:szCs w:val="24"/>
        </w:rPr>
      </w:pPr>
      <w:r w:rsidRPr="00F37362">
        <w:rPr>
          <w:rFonts w:ascii="Tahoma" w:hAnsi="Tahoma" w:cs="Tahoma"/>
          <w:b/>
          <w:i/>
          <w:sz w:val="24"/>
          <w:szCs w:val="24"/>
        </w:rPr>
        <w:lastRenderedPageBreak/>
        <w:t xml:space="preserve">Załącznik Nr </w:t>
      </w:r>
      <w:r w:rsidR="00A60F6D">
        <w:rPr>
          <w:rFonts w:ascii="Tahoma" w:hAnsi="Tahoma" w:cs="Tahoma"/>
          <w:b/>
          <w:i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BD032E" w:rsidRPr="00BD032E" w:rsidTr="00940D7B">
        <w:trPr>
          <w:trHeight w:val="55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32E" w:rsidRPr="00BD032E" w:rsidRDefault="00BD032E" w:rsidP="00A4137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BD032E" w:rsidRPr="00BD032E" w:rsidTr="00A4137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D032E" w:rsidRPr="00BD032E" w:rsidRDefault="00940D7B" w:rsidP="00A413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(Pieczęć Wykonawcy/ów</w:t>
            </w:r>
            <w:r w:rsidR="00BD032E" w:rsidRPr="00BD032E">
              <w:rPr>
                <w:rFonts w:ascii="Tahoma" w:hAnsi="Tahoma" w:cs="Tahoma"/>
                <w:sz w:val="12"/>
                <w:szCs w:val="12"/>
              </w:rPr>
              <w:t>, e-mail)</w:t>
            </w:r>
          </w:p>
        </w:tc>
      </w:tr>
    </w:tbl>
    <w:p w:rsidR="00CB1269" w:rsidRPr="00F37362" w:rsidRDefault="00CB1269" w:rsidP="00CB1269">
      <w:pPr>
        <w:spacing w:line="276" w:lineRule="auto"/>
        <w:rPr>
          <w:rFonts w:ascii="Tahoma" w:hAnsi="Tahoma" w:cs="Tahoma"/>
        </w:rPr>
      </w:pPr>
    </w:p>
    <w:p w:rsidR="00CB1269" w:rsidRPr="00F37362" w:rsidRDefault="00CB1269" w:rsidP="00CB1269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  <w:r w:rsidRPr="00F37362">
        <w:rPr>
          <w:rFonts w:ascii="Tahoma" w:hAnsi="Tahoma" w:cs="Tahoma"/>
          <w:b/>
          <w:smallCaps/>
          <w:sz w:val="24"/>
          <w:szCs w:val="24"/>
        </w:rPr>
        <w:t xml:space="preserve"> </w:t>
      </w:r>
    </w:p>
    <w:p w:rsidR="00CB1269" w:rsidRPr="00F37362" w:rsidRDefault="00CB1269" w:rsidP="00CB1269">
      <w:pPr>
        <w:keepNext/>
        <w:spacing w:line="276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F37362">
        <w:rPr>
          <w:rFonts w:ascii="Tahoma" w:hAnsi="Tahoma" w:cs="Tahoma"/>
          <w:b/>
          <w:sz w:val="22"/>
          <w:szCs w:val="22"/>
          <w:u w:val="single"/>
        </w:rPr>
        <w:t xml:space="preserve">dotyczące przesłanek wykluczenia złożone na podstawie  art. 25a ust.1 pkt 1 </w:t>
      </w:r>
      <w:r w:rsidRPr="00F37362">
        <w:rPr>
          <w:rFonts w:ascii="Tahoma" w:hAnsi="Tahoma" w:cs="Tahoma"/>
          <w:b/>
          <w:sz w:val="22"/>
          <w:szCs w:val="22"/>
          <w:u w:val="single"/>
        </w:rPr>
        <w:br/>
      </w:r>
      <w:r w:rsidRPr="00F37362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CB1269" w:rsidRPr="00F37362" w:rsidRDefault="00CB1269" w:rsidP="00CB1269">
      <w:pPr>
        <w:spacing w:line="276" w:lineRule="auto"/>
        <w:ind w:left="708"/>
        <w:rPr>
          <w:rFonts w:ascii="Tahoma" w:hAnsi="Tahoma" w:cs="Tahoma"/>
          <w:sz w:val="24"/>
          <w:szCs w:val="24"/>
          <w:lang w:eastAsia="en-US"/>
        </w:rPr>
      </w:pPr>
    </w:p>
    <w:p w:rsidR="00CB1269" w:rsidRP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</w:t>
      </w:r>
      <w:r w:rsidR="00BC2998">
        <w:rPr>
          <w:rFonts w:ascii="Tahoma" w:hAnsi="Tahoma" w:cs="Tahoma"/>
          <w:sz w:val="24"/>
          <w:szCs w:val="24"/>
        </w:rPr>
        <w:t>lenie zamówienia publicznego na</w:t>
      </w:r>
      <w:r w:rsidRPr="00F37362">
        <w:rPr>
          <w:rFonts w:ascii="Tahoma" w:hAnsi="Tahoma" w:cs="Tahoma"/>
          <w:sz w:val="24"/>
          <w:szCs w:val="24"/>
        </w:rPr>
        <w:t>:</w:t>
      </w:r>
    </w:p>
    <w:p w:rsidR="00834039" w:rsidRDefault="00834039" w:rsidP="00834039">
      <w:pPr>
        <w:pStyle w:val="Akapitzlist"/>
        <w:spacing w:before="240"/>
        <w:jc w:val="center"/>
        <w:rPr>
          <w:rFonts w:ascii="Tahoma" w:hAnsi="Tahoma" w:cs="Tahoma"/>
          <w:bCs/>
        </w:rPr>
      </w:pPr>
      <w:r w:rsidRPr="009D0823">
        <w:rPr>
          <w:rFonts w:ascii="Tahoma" w:hAnsi="Tahoma" w:cs="Tahoma"/>
          <w:b/>
        </w:rPr>
        <w:t xml:space="preserve">CZĘŚĆ </w:t>
      </w:r>
      <w:r>
        <w:rPr>
          <w:rFonts w:ascii="Tahoma" w:hAnsi="Tahoma" w:cs="Tahoma"/>
          <w:b/>
        </w:rPr>
        <w:t>…….</w:t>
      </w:r>
      <w:r w:rsidRPr="009D0823">
        <w:rPr>
          <w:rFonts w:ascii="Tahoma" w:hAnsi="Tahoma" w:cs="Tahoma"/>
          <w:b/>
        </w:rPr>
        <w:t xml:space="preserve"> – </w:t>
      </w:r>
      <w:r w:rsidRPr="005445A9">
        <w:rPr>
          <w:rFonts w:ascii="Tahoma" w:hAnsi="Tahoma" w:cs="Tahoma"/>
          <w:bCs/>
        </w:rPr>
        <w:t>Dostawa środków chemicznych do oczyszczania spalin</w:t>
      </w:r>
      <w:r w:rsidRPr="005445A9">
        <w:rPr>
          <w:rFonts w:ascii="Tahoma" w:hAnsi="Tahoma" w:cs="Tahoma"/>
          <w:color w:val="333333"/>
        </w:rPr>
        <w:t xml:space="preserve"> </w:t>
      </w:r>
      <w:r w:rsidR="007070A9">
        <w:rPr>
          <w:rFonts w:ascii="Tahoma" w:hAnsi="Tahoma" w:cs="Tahoma"/>
          <w:bCs/>
        </w:rPr>
        <w:t>dla</w:t>
      </w:r>
      <w:r w:rsidRPr="005445A9">
        <w:rPr>
          <w:rFonts w:ascii="Tahoma" w:hAnsi="Tahoma" w:cs="Tahoma"/>
          <w:bCs/>
        </w:rPr>
        <w:t xml:space="preserve"> Miejskiego Zakładu Gospodarki Odpadami Komunalnymi  Sp. z o.o. w Koninie</w:t>
      </w:r>
    </w:p>
    <w:p w:rsidR="00834039" w:rsidRPr="005445A9" w:rsidRDefault="00834039" w:rsidP="00834039">
      <w:pPr>
        <w:pStyle w:val="Akapitzlist"/>
        <w:spacing w:before="240"/>
        <w:jc w:val="center"/>
        <w:rPr>
          <w:rFonts w:ascii="Tahoma" w:hAnsi="Tahoma" w:cs="Tahoma"/>
        </w:rPr>
      </w:pPr>
      <w:r w:rsidRPr="005445A9">
        <w:rPr>
          <w:rFonts w:ascii="Tahoma" w:hAnsi="Tahoma" w:cs="Tahoma"/>
          <w:bCs/>
        </w:rPr>
        <w:t xml:space="preserve">– </w:t>
      </w:r>
      <w:r w:rsidRPr="005445A9">
        <w:rPr>
          <w:rFonts w:ascii="Tahoma" w:hAnsi="Tahoma" w:cs="Tahoma"/>
          <w:bCs/>
          <w:u w:val="single"/>
        </w:rPr>
        <w:t xml:space="preserve">asortyment </w:t>
      </w:r>
      <w:r>
        <w:rPr>
          <w:rFonts w:ascii="Tahoma" w:hAnsi="Tahoma" w:cs="Tahoma"/>
          <w:bCs/>
          <w:u w:val="single"/>
        </w:rPr>
        <w:t>………………………..</w:t>
      </w:r>
    </w:p>
    <w:p w:rsidR="00652C52" w:rsidRPr="00F37362" w:rsidRDefault="00652C52" w:rsidP="007B7E2E">
      <w:pPr>
        <w:ind w:left="-142" w:firstLine="142"/>
        <w:jc w:val="center"/>
        <w:rPr>
          <w:rFonts w:ascii="Tahoma" w:hAnsi="Tahoma" w:cs="Tahoma"/>
          <w:b/>
          <w:sz w:val="24"/>
          <w:szCs w:val="24"/>
        </w:rPr>
      </w:pP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(ja/my) niżej </w:t>
      </w:r>
      <w:proofErr w:type="spellStart"/>
      <w:r w:rsidRPr="00BD032E">
        <w:rPr>
          <w:rFonts w:ascii="Tahoma" w:hAnsi="Tahoma" w:cs="Tahoma"/>
        </w:rPr>
        <w:t>podpisan</w:t>
      </w:r>
      <w:proofErr w:type="spellEnd"/>
      <w:r w:rsidRPr="00BD032E">
        <w:rPr>
          <w:rFonts w:ascii="Tahoma" w:hAnsi="Tahoma" w:cs="Tahoma"/>
        </w:rPr>
        <w:t xml:space="preserve">(y/i) **  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(…………………......................................................................................)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reprezentując firmę/y**</w:t>
      </w:r>
      <w:r w:rsidRPr="00BD032E">
        <w:rPr>
          <w:rFonts w:ascii="Tahoma" w:hAnsi="Tahoma" w:cs="Tahoma"/>
        </w:rPr>
        <w:tab/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</w:p>
    <w:p w:rsid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w imieniu swoim oraz reprezentowanej firmy: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   </w:t>
      </w:r>
    </w:p>
    <w:p w:rsidR="00BD032E" w:rsidRPr="00BD032E" w:rsidRDefault="00BD032E" w:rsidP="00BD032E">
      <w:pPr>
        <w:pStyle w:val="Akapitzlist"/>
        <w:numPr>
          <w:ilvl w:val="2"/>
          <w:numId w:val="42"/>
        </w:numPr>
        <w:spacing w:after="12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WYKONAWCY**</w:t>
      </w:r>
    </w:p>
    <w:p w:rsidR="00BD032E" w:rsidRPr="00BD032E" w:rsidRDefault="00BD032E" w:rsidP="00BD032E">
      <w:pPr>
        <w:pStyle w:val="Akapitzlist"/>
        <w:numPr>
          <w:ilvl w:val="0"/>
          <w:numId w:val="4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nie podlegam wykluczeniu z postępowania na podstawie art. 24 ust 1 pkt 12-22 ustawy i art. 24 ust. 5 pkt 1 ustawy**.</w:t>
      </w:r>
    </w:p>
    <w:p w:rsidR="00BD032E" w:rsidRPr="00BD032E" w:rsidRDefault="00BD032E" w:rsidP="00BD032E">
      <w:pPr>
        <w:pStyle w:val="Akapitzlist"/>
        <w:numPr>
          <w:ilvl w:val="0"/>
          <w:numId w:val="4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BD032E">
        <w:rPr>
          <w:rFonts w:ascii="Tahoma" w:hAnsi="Tahoma" w:cs="Tahoma"/>
          <w:sz w:val="20"/>
          <w:szCs w:val="20"/>
        </w:rPr>
        <w:t>ęłam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następujące środki naprawcze: ** </w:t>
      </w:r>
    </w:p>
    <w:p w:rsidR="00BD032E" w:rsidRDefault="00BD032E" w:rsidP="00BD032E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BD032E">
        <w:rPr>
          <w:rFonts w:ascii="Tahoma" w:hAnsi="Tahoma" w:cs="Tahoma"/>
          <w:sz w:val="20"/>
          <w:szCs w:val="20"/>
        </w:rPr>
        <w:t>…………………………………………………………...………………………….……</w:t>
      </w:r>
      <w:r>
        <w:rPr>
          <w:rFonts w:ascii="Tahoma" w:hAnsi="Tahoma" w:cs="Tahoma"/>
          <w:sz w:val="20"/>
          <w:szCs w:val="20"/>
        </w:rPr>
        <w:t>……………………………………</w:t>
      </w:r>
      <w:r w:rsidRPr="00BD032E">
        <w:rPr>
          <w:rFonts w:ascii="Tahoma" w:hAnsi="Tahoma" w:cs="Tahoma"/>
          <w:sz w:val="20"/>
          <w:szCs w:val="20"/>
        </w:rPr>
        <w:t>…</w:t>
      </w:r>
    </w:p>
    <w:p w:rsidR="00BD032E" w:rsidRPr="00BD032E" w:rsidRDefault="00BD032E" w:rsidP="00BD032E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</w:p>
    <w:p w:rsidR="00BD032E" w:rsidRPr="00BD032E" w:rsidRDefault="00BD032E" w:rsidP="00BD032E">
      <w:pPr>
        <w:pStyle w:val="Akapitzlist"/>
        <w:numPr>
          <w:ilvl w:val="2"/>
          <w:numId w:val="42"/>
        </w:numPr>
        <w:spacing w:after="12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DOTYCZĄCE PODMIOTU, NA KTÓREGO ZASOBY POW</w:t>
      </w:r>
      <w:r>
        <w:rPr>
          <w:rFonts w:ascii="Tahoma" w:hAnsi="Tahoma" w:cs="Tahoma"/>
          <w:b/>
          <w:sz w:val="20"/>
          <w:szCs w:val="20"/>
        </w:rPr>
        <w:t>O</w:t>
      </w:r>
      <w:r w:rsidRPr="00BD032E">
        <w:rPr>
          <w:rFonts w:ascii="Tahoma" w:hAnsi="Tahoma" w:cs="Tahoma"/>
          <w:b/>
          <w:sz w:val="20"/>
          <w:szCs w:val="20"/>
        </w:rPr>
        <w:t>ŁUJE SIĘ WYKONAWCA**:</w:t>
      </w:r>
    </w:p>
    <w:p w:rsidR="00BD032E" w:rsidRP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BD032E">
        <w:rPr>
          <w:rFonts w:ascii="Tahoma" w:hAnsi="Tahoma" w:cs="Tahoma"/>
          <w:sz w:val="20"/>
          <w:szCs w:val="20"/>
        </w:rPr>
        <w:t>ych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zasoby powołuję się w niniejszym postępowaniu, tj.: </w:t>
      </w:r>
    </w:p>
    <w:p w:rsidR="00BD032E" w:rsidRP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032E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</w:t>
      </w:r>
      <w:r w:rsidRPr="00BD032E">
        <w:rPr>
          <w:rFonts w:ascii="Tahoma" w:hAnsi="Tahoma" w:cs="Tahoma"/>
          <w:sz w:val="20"/>
          <w:szCs w:val="20"/>
        </w:rPr>
        <w:t>.</w:t>
      </w:r>
    </w:p>
    <w:p w:rsidR="00BD032E" w:rsidRPr="00BD032E" w:rsidRDefault="00BD032E" w:rsidP="00BD032E">
      <w:pPr>
        <w:pStyle w:val="Akapitzlist"/>
        <w:ind w:left="284"/>
        <w:jc w:val="center"/>
        <w:rPr>
          <w:rFonts w:ascii="Tahoma" w:hAnsi="Tahoma" w:cs="Tahoma"/>
          <w:i/>
          <w:sz w:val="14"/>
          <w:szCs w:val="14"/>
        </w:rPr>
      </w:pPr>
      <w:r w:rsidRPr="00BD032E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BD032E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BD032E">
        <w:rPr>
          <w:rFonts w:ascii="Tahoma" w:hAnsi="Tahoma" w:cs="Tahoma"/>
          <w:i/>
          <w:sz w:val="14"/>
          <w:szCs w:val="14"/>
        </w:rPr>
        <w:t>)</w:t>
      </w:r>
    </w:p>
    <w:p w:rsid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:rsidR="00BD032E" w:rsidRPr="00BD032E" w:rsidRDefault="00BD032E" w:rsidP="00BD032E">
      <w:pPr>
        <w:pStyle w:val="Akapitzlist"/>
        <w:numPr>
          <w:ilvl w:val="2"/>
          <w:numId w:val="42"/>
        </w:numPr>
        <w:spacing w:after="12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 w przypadku składania oferty wspólnej, oświadczenie składa każdy z podmiotów odrębnie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** niepotrzebne skreślić</w:t>
      </w:r>
    </w:p>
    <w:p w:rsidR="00CB1269" w:rsidRPr="00CB1269" w:rsidRDefault="00BD032E" w:rsidP="00940D7B">
      <w:pPr>
        <w:spacing w:after="1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D032E">
        <w:rPr>
          <w:rFonts w:ascii="Tahoma" w:hAnsi="Tahoma" w:cs="Tahoma"/>
        </w:rPr>
        <w:br w:type="page"/>
      </w:r>
      <w:r w:rsidR="00CB1269" w:rsidRPr="00CB1269">
        <w:rPr>
          <w:rFonts w:ascii="Arial" w:hAnsi="Arial" w:cs="Arial"/>
          <w:b/>
          <w:sz w:val="16"/>
          <w:szCs w:val="16"/>
          <w:u w:val="single"/>
        </w:rPr>
        <w:lastRenderedPageBreak/>
        <w:t>Zgodnie z art. 24 ust. 1 pkt 12-23</w:t>
      </w:r>
      <w:r w:rsidR="009F2022">
        <w:rPr>
          <w:rFonts w:ascii="Arial" w:hAnsi="Arial" w:cs="Arial"/>
          <w:b/>
          <w:sz w:val="16"/>
          <w:szCs w:val="16"/>
          <w:u w:val="single"/>
        </w:rPr>
        <w:t xml:space="preserve"> ustawy </w:t>
      </w:r>
      <w:proofErr w:type="spellStart"/>
      <w:r w:rsidR="009F2022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="009F2022">
        <w:rPr>
          <w:rFonts w:ascii="Arial" w:hAnsi="Arial" w:cs="Arial"/>
          <w:b/>
          <w:sz w:val="16"/>
          <w:szCs w:val="16"/>
          <w:u w:val="single"/>
        </w:rPr>
        <w:t>,</w:t>
      </w:r>
      <w:r w:rsidR="00CB1269"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="00CB1269" w:rsidRPr="00CB1269">
        <w:rPr>
          <w:rFonts w:ascii="Arial" w:hAnsi="Arial" w:cs="Arial"/>
          <w:b/>
          <w:sz w:val="16"/>
          <w:szCs w:val="16"/>
        </w:rPr>
        <w:t>: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165a, art. 181–188, art. 189a, art. 218–221, art. 228–230a, art. 250a, art. 258 lub art. 270–309 ustawy z dnia 6 czerwca 1997 r. – Kodeks karny lub art. 46 lub art. 48 ustawy z dnia 25 czerwca 2010 r. o</w:t>
      </w:r>
      <w:r w:rsidR="00AA740C" w:rsidRPr="00064054">
        <w:rPr>
          <w:rFonts w:ascii="Arial" w:hAnsi="Arial" w:cs="Arial"/>
          <w:sz w:val="16"/>
          <w:szCs w:val="16"/>
        </w:rPr>
        <w:t xml:space="preserve"> sporcie,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CB1269" w:rsidRPr="00064054" w:rsidRDefault="009F2022" w:rsidP="00345429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 </w:t>
      </w:r>
      <w:r w:rsidR="00CB1269" w:rsidRPr="00064054">
        <w:rPr>
          <w:rFonts w:ascii="Arial" w:hAnsi="Arial" w:cs="Arial"/>
          <w:sz w:val="16"/>
          <w:szCs w:val="16"/>
        </w:rPr>
        <w:t>skarbowe,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2"/>
          <w:sz w:val="16"/>
          <w:szCs w:val="16"/>
        </w:rPr>
      </w:pPr>
      <w:r w:rsidRPr="00064054">
        <w:rPr>
          <w:rFonts w:ascii="Arial" w:hAnsi="Arial" w:cs="Arial"/>
          <w:spacing w:val="-2"/>
          <w:sz w:val="16"/>
          <w:szCs w:val="16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AA740C" w:rsidRPr="00064054">
        <w:rPr>
          <w:rFonts w:ascii="Arial" w:hAnsi="Arial" w:cs="Arial"/>
          <w:spacing w:val="-2"/>
          <w:sz w:val="16"/>
          <w:szCs w:val="16"/>
        </w:rPr>
        <w:t>13</w:t>
      </w:r>
      <w:r w:rsidRPr="00064054">
        <w:rPr>
          <w:rFonts w:ascii="Arial" w:hAnsi="Arial" w:cs="Arial"/>
          <w:spacing w:val="-2"/>
          <w:sz w:val="16"/>
          <w:szCs w:val="16"/>
        </w:rPr>
        <w:t>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wykonawców, którzy należąc do tej samej grupy kapitałowej,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B1269" w:rsidRPr="00064054" w:rsidRDefault="00CB1269" w:rsidP="00CB1269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4054">
        <w:rPr>
          <w:rFonts w:ascii="Arial" w:hAnsi="Arial" w:cs="Arial"/>
          <w:b/>
          <w:sz w:val="16"/>
          <w:szCs w:val="16"/>
          <w:u w:val="single"/>
        </w:rPr>
        <w:t xml:space="preserve">Zgodnie z wyborem Zamawiającego, z postępowania o udzielenie zamówienia Zamawiający wykluczy </w:t>
      </w:r>
      <w:r w:rsidR="009F2022" w:rsidRPr="00064054">
        <w:rPr>
          <w:rFonts w:ascii="Arial" w:hAnsi="Arial" w:cs="Arial"/>
          <w:b/>
          <w:sz w:val="16"/>
          <w:szCs w:val="16"/>
          <w:u w:val="single"/>
        </w:rPr>
        <w:t xml:space="preserve">również, na podstawie art. 24 ust. 5 pkt 1 ustawy </w:t>
      </w:r>
      <w:proofErr w:type="spellStart"/>
      <w:r w:rsidR="009F2022" w:rsidRPr="00064054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="009F2022" w:rsidRPr="00064054"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Pr="00064054">
        <w:rPr>
          <w:rFonts w:ascii="Arial" w:hAnsi="Arial" w:cs="Arial"/>
          <w:b/>
          <w:sz w:val="16"/>
          <w:szCs w:val="16"/>
          <w:u w:val="single"/>
        </w:rPr>
        <w:t>Wykonawcę:</w:t>
      </w:r>
    </w:p>
    <w:p w:rsidR="00CB1269" w:rsidRPr="00AA7539" w:rsidRDefault="00CB1269" w:rsidP="00AA753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A7539">
        <w:rPr>
          <w:rFonts w:ascii="Arial" w:hAnsi="Arial" w:cs="Arial"/>
          <w:sz w:val="16"/>
          <w:szCs w:val="16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CB1269" w:rsidRPr="00BD032E" w:rsidRDefault="00C655B7" w:rsidP="00C655B7">
      <w:pPr>
        <w:tabs>
          <w:tab w:val="left" w:pos="426"/>
        </w:tabs>
        <w:spacing w:before="26"/>
        <w:ind w:left="425" w:hanging="426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CB1269" w:rsidRPr="00BD032E">
        <w:rPr>
          <w:rFonts w:ascii="Tahoma" w:hAnsi="Tahoma" w:cs="Tahoma"/>
          <w:b/>
          <w:i/>
          <w:sz w:val="22"/>
          <w:szCs w:val="22"/>
        </w:rPr>
        <w:lastRenderedPageBreak/>
        <w:t xml:space="preserve">Załącznik Nr </w:t>
      </w:r>
      <w:r w:rsidR="00A60F6D">
        <w:rPr>
          <w:rFonts w:ascii="Tahoma" w:hAnsi="Tahoma" w:cs="Tahoma"/>
          <w:b/>
          <w:i/>
          <w:sz w:val="22"/>
          <w:szCs w:val="22"/>
        </w:rPr>
        <w:t>4</w:t>
      </w:r>
    </w:p>
    <w:p w:rsidR="00F37362" w:rsidRPr="00BD032E" w:rsidRDefault="00F37362" w:rsidP="00CB126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BD032E" w:rsidRPr="00BD032E" w:rsidTr="00940D7B">
        <w:trPr>
          <w:trHeight w:val="289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32E" w:rsidRPr="00BD032E" w:rsidRDefault="00BD032E" w:rsidP="00A4137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BD032E" w:rsidRPr="00BD032E" w:rsidTr="00A4137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D032E" w:rsidRPr="00BD032E" w:rsidRDefault="00BD032E" w:rsidP="00A413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D032E">
              <w:rPr>
                <w:rFonts w:ascii="Tahoma" w:hAnsi="Tahoma" w:cs="Tahoma"/>
                <w:sz w:val="12"/>
                <w:szCs w:val="12"/>
              </w:rPr>
              <w:t>(Pieczęć Wykonawcy/ów, tek, e-mail)</w:t>
            </w:r>
          </w:p>
        </w:tc>
      </w:tr>
    </w:tbl>
    <w:p w:rsidR="00F37362" w:rsidRPr="00BD032E" w:rsidRDefault="00F37362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</w:rPr>
      </w:pPr>
    </w:p>
    <w:p w:rsidR="00CB1269" w:rsidRPr="00BD032E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BD032E">
        <w:rPr>
          <w:rFonts w:ascii="Tahoma" w:hAnsi="Tahoma" w:cs="Tahoma"/>
          <w:b/>
          <w:smallCaps/>
          <w:sz w:val="22"/>
          <w:szCs w:val="22"/>
        </w:rPr>
        <w:t>Oświadczenie</w:t>
      </w:r>
      <w:r w:rsidRPr="00BD032E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</w:p>
    <w:p w:rsidR="00CB1269" w:rsidRPr="00BD032E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BD032E">
        <w:rPr>
          <w:rFonts w:ascii="Tahoma" w:hAnsi="Tahoma" w:cs="Tahoma"/>
          <w:b/>
          <w:sz w:val="22"/>
          <w:szCs w:val="22"/>
          <w:u w:val="single"/>
        </w:rPr>
        <w:t>o spełnieniu warunków złożone na podstawie art. 25a ust.1 pkt 1</w:t>
      </w:r>
    </w:p>
    <w:p w:rsidR="00CB1269" w:rsidRPr="00BD032E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BD032E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CB1269" w:rsidRPr="00BD032E" w:rsidRDefault="00CB1269" w:rsidP="00CB1269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BD032E">
        <w:rPr>
          <w:rFonts w:ascii="Tahoma" w:hAnsi="Tahoma" w:cs="Tahoma"/>
          <w:sz w:val="22"/>
          <w:szCs w:val="22"/>
        </w:rPr>
        <w:t>Przystępując do postępowania o udzie</w:t>
      </w:r>
      <w:r w:rsidR="00BD032E">
        <w:rPr>
          <w:rFonts w:ascii="Tahoma" w:hAnsi="Tahoma" w:cs="Tahoma"/>
          <w:sz w:val="22"/>
          <w:szCs w:val="22"/>
        </w:rPr>
        <w:t>lenie zamówienia publicznego na</w:t>
      </w:r>
      <w:r w:rsidRPr="00BD032E">
        <w:rPr>
          <w:rFonts w:ascii="Tahoma" w:hAnsi="Tahoma" w:cs="Tahoma"/>
          <w:sz w:val="22"/>
          <w:szCs w:val="22"/>
        </w:rPr>
        <w:t>:</w:t>
      </w:r>
    </w:p>
    <w:p w:rsidR="00834039" w:rsidRDefault="00834039" w:rsidP="00834039">
      <w:pPr>
        <w:pStyle w:val="Akapitzlist"/>
        <w:spacing w:before="240"/>
        <w:jc w:val="center"/>
        <w:rPr>
          <w:rFonts w:ascii="Tahoma" w:hAnsi="Tahoma" w:cs="Tahoma"/>
          <w:bCs/>
        </w:rPr>
      </w:pPr>
      <w:r w:rsidRPr="009D0823">
        <w:rPr>
          <w:rFonts w:ascii="Tahoma" w:hAnsi="Tahoma" w:cs="Tahoma"/>
          <w:b/>
        </w:rPr>
        <w:t xml:space="preserve">CZĘŚĆ </w:t>
      </w:r>
      <w:r>
        <w:rPr>
          <w:rFonts w:ascii="Tahoma" w:hAnsi="Tahoma" w:cs="Tahoma"/>
          <w:b/>
        </w:rPr>
        <w:t>…….</w:t>
      </w:r>
      <w:r w:rsidRPr="009D0823">
        <w:rPr>
          <w:rFonts w:ascii="Tahoma" w:hAnsi="Tahoma" w:cs="Tahoma"/>
          <w:b/>
        </w:rPr>
        <w:t xml:space="preserve"> – </w:t>
      </w:r>
      <w:r w:rsidRPr="005445A9">
        <w:rPr>
          <w:rFonts w:ascii="Tahoma" w:hAnsi="Tahoma" w:cs="Tahoma"/>
          <w:bCs/>
        </w:rPr>
        <w:t>Dostawa środków chemicznych do oczyszczania spalin</w:t>
      </w:r>
      <w:r w:rsidRPr="005445A9">
        <w:rPr>
          <w:rFonts w:ascii="Tahoma" w:hAnsi="Tahoma" w:cs="Tahoma"/>
          <w:color w:val="333333"/>
        </w:rPr>
        <w:t xml:space="preserve"> </w:t>
      </w:r>
      <w:r w:rsidR="007070A9">
        <w:rPr>
          <w:rFonts w:ascii="Tahoma" w:hAnsi="Tahoma" w:cs="Tahoma"/>
          <w:bCs/>
        </w:rPr>
        <w:t>dla</w:t>
      </w:r>
      <w:bookmarkStart w:id="0" w:name="_GoBack"/>
      <w:bookmarkEnd w:id="0"/>
      <w:r w:rsidRPr="005445A9">
        <w:rPr>
          <w:rFonts w:ascii="Tahoma" w:hAnsi="Tahoma" w:cs="Tahoma"/>
          <w:bCs/>
        </w:rPr>
        <w:t xml:space="preserve"> Miejskiego Zakładu Gospodarki Odpadami Komunalnymi  Sp. z o.o. w Koninie</w:t>
      </w:r>
    </w:p>
    <w:p w:rsidR="00834039" w:rsidRPr="005445A9" w:rsidRDefault="00834039" w:rsidP="00834039">
      <w:pPr>
        <w:pStyle w:val="Akapitzlist"/>
        <w:spacing w:before="240"/>
        <w:jc w:val="center"/>
        <w:rPr>
          <w:rFonts w:ascii="Tahoma" w:hAnsi="Tahoma" w:cs="Tahoma"/>
        </w:rPr>
      </w:pPr>
      <w:r w:rsidRPr="005445A9">
        <w:rPr>
          <w:rFonts w:ascii="Tahoma" w:hAnsi="Tahoma" w:cs="Tahoma"/>
          <w:bCs/>
        </w:rPr>
        <w:t xml:space="preserve">– </w:t>
      </w:r>
      <w:r w:rsidRPr="005445A9">
        <w:rPr>
          <w:rFonts w:ascii="Tahoma" w:hAnsi="Tahoma" w:cs="Tahoma"/>
          <w:bCs/>
          <w:u w:val="single"/>
        </w:rPr>
        <w:t xml:space="preserve">asortyment </w:t>
      </w:r>
      <w:r>
        <w:rPr>
          <w:rFonts w:ascii="Tahoma" w:hAnsi="Tahoma" w:cs="Tahoma"/>
          <w:bCs/>
          <w:u w:val="single"/>
        </w:rPr>
        <w:t>………………………..</w:t>
      </w: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(ja/my) niżej </w:t>
      </w:r>
      <w:proofErr w:type="spellStart"/>
      <w:r w:rsidRPr="00BD032E">
        <w:rPr>
          <w:rFonts w:ascii="Tahoma" w:hAnsi="Tahoma" w:cs="Tahoma"/>
        </w:rPr>
        <w:t>podpisan</w:t>
      </w:r>
      <w:proofErr w:type="spellEnd"/>
      <w:r w:rsidRPr="00BD032E">
        <w:rPr>
          <w:rFonts w:ascii="Tahoma" w:hAnsi="Tahoma" w:cs="Tahoma"/>
        </w:rPr>
        <w:t xml:space="preserve">(y/i) **  </w:t>
      </w: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>(…………………......................................................................................)</w:t>
      </w:r>
    </w:p>
    <w:p w:rsidR="00BD032E" w:rsidRPr="00BD032E" w:rsidRDefault="00BD032E" w:rsidP="00BD032E">
      <w:pPr>
        <w:rPr>
          <w:rFonts w:ascii="Tahoma" w:hAnsi="Tahoma" w:cs="Tahoma"/>
        </w:rPr>
      </w:pP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>reprezentując firmę/y**</w:t>
      </w:r>
      <w:r w:rsidRPr="00BD032E">
        <w:rPr>
          <w:rFonts w:ascii="Tahoma" w:hAnsi="Tahoma" w:cs="Tahoma"/>
        </w:rPr>
        <w:tab/>
      </w: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BD032E" w:rsidRPr="00BD032E" w:rsidRDefault="00BD032E" w:rsidP="00BD032E">
      <w:pPr>
        <w:rPr>
          <w:rFonts w:ascii="Tahoma" w:hAnsi="Tahoma" w:cs="Tahoma"/>
        </w:rPr>
      </w:pPr>
    </w:p>
    <w:p w:rsid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w imieniu swoim oraz reprezentowanej firmy: </w:t>
      </w: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  </w:t>
      </w:r>
    </w:p>
    <w:p w:rsidR="00BD032E" w:rsidRPr="00BD032E" w:rsidRDefault="00BD032E" w:rsidP="00BD032E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WYKONAWCY:</w:t>
      </w:r>
    </w:p>
    <w:p w:rsid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spełniam/my warunki udziału w postępowaniu określone przez Zamawiającego w Części IV pkt 6 SIWZ.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:rsidR="00BD032E" w:rsidRPr="00BD032E" w:rsidRDefault="00BD032E" w:rsidP="00BD032E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INFORMACJA W ZWIĄZKU Z POLEGANIEM NA ZASOBACH INNYCH PODMIOTÓW**:</w:t>
      </w: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Części IV pkt 6</w:t>
      </w:r>
      <w:r w:rsidR="00B16B22">
        <w:rPr>
          <w:rFonts w:ascii="Tahoma" w:hAnsi="Tahoma" w:cs="Tahoma"/>
          <w:sz w:val="20"/>
          <w:szCs w:val="20"/>
        </w:rPr>
        <w:t>.II</w:t>
      </w:r>
      <w:r w:rsidRPr="00BD032E">
        <w:rPr>
          <w:rFonts w:ascii="Tahoma" w:hAnsi="Tahoma" w:cs="Tahoma"/>
          <w:sz w:val="20"/>
          <w:szCs w:val="20"/>
        </w:rPr>
        <w:t xml:space="preserve"> SIWZ, polegam na zasobach następującego/</w:t>
      </w:r>
      <w:proofErr w:type="spellStart"/>
      <w:r w:rsidRPr="00BD032E">
        <w:rPr>
          <w:rFonts w:ascii="Tahoma" w:hAnsi="Tahoma" w:cs="Tahoma"/>
          <w:sz w:val="20"/>
          <w:szCs w:val="20"/>
        </w:rPr>
        <w:t>ych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podmiotu/ów: </w:t>
      </w: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…………………………………………………….……………………………………………………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</w:t>
      </w:r>
      <w:r w:rsidRPr="00BD032E">
        <w:rPr>
          <w:rFonts w:ascii="Tahoma" w:hAnsi="Tahoma" w:cs="Tahoma"/>
          <w:sz w:val="20"/>
          <w:szCs w:val="20"/>
        </w:rPr>
        <w:t>..…….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..……………………………………………………………………………………..…………….…………</w:t>
      </w:r>
      <w:r>
        <w:rPr>
          <w:rFonts w:ascii="Tahoma" w:hAnsi="Tahoma" w:cs="Tahoma"/>
          <w:sz w:val="20"/>
          <w:szCs w:val="20"/>
        </w:rPr>
        <w:t>………………………</w:t>
      </w:r>
      <w:r w:rsidRPr="00BD032E">
        <w:rPr>
          <w:rFonts w:ascii="Tahoma" w:hAnsi="Tahoma" w:cs="Tahoma"/>
          <w:sz w:val="20"/>
          <w:szCs w:val="20"/>
        </w:rPr>
        <w:t xml:space="preserve">., 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w następującym zakresie: ………………………………………………..………………..……</w:t>
      </w:r>
      <w:r>
        <w:rPr>
          <w:rFonts w:ascii="Tahoma" w:hAnsi="Tahoma" w:cs="Tahoma"/>
          <w:sz w:val="20"/>
          <w:szCs w:val="20"/>
        </w:rPr>
        <w:t>……………………..</w:t>
      </w:r>
      <w:r w:rsidRPr="00BD032E">
        <w:rPr>
          <w:rFonts w:ascii="Tahoma" w:hAnsi="Tahoma" w:cs="Tahoma"/>
          <w:sz w:val="20"/>
          <w:szCs w:val="20"/>
        </w:rPr>
        <w:t>……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……………………………………………………………………………………..……………..………………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BD032E" w:rsidRPr="00BD032E" w:rsidRDefault="00BD032E" w:rsidP="00BD032E">
      <w:pPr>
        <w:pStyle w:val="Akapitzlist"/>
        <w:ind w:left="426"/>
        <w:jc w:val="center"/>
        <w:rPr>
          <w:rFonts w:ascii="Tahoma" w:hAnsi="Tahoma" w:cs="Tahoma"/>
          <w:i/>
          <w:sz w:val="14"/>
          <w:szCs w:val="14"/>
        </w:rPr>
      </w:pPr>
      <w:r w:rsidRPr="00BD032E"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i/>
          <w:sz w:val="20"/>
          <w:szCs w:val="20"/>
        </w:rPr>
      </w:pP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  <w:u w:val="single"/>
        </w:rPr>
      </w:pPr>
      <w:r w:rsidRPr="00BD032E">
        <w:rPr>
          <w:rFonts w:ascii="Tahoma" w:hAnsi="Tahoma" w:cs="Tahoma"/>
          <w:sz w:val="20"/>
          <w:szCs w:val="20"/>
          <w:u w:val="single"/>
        </w:rPr>
        <w:t>W załączeniu pisemne zobowiązanie podmiotu trzeciego do oddania do dyspozycji odpowiednich zasobów.</w:t>
      </w:r>
    </w:p>
    <w:p w:rsidR="00BD032E" w:rsidRDefault="00BD032E" w:rsidP="00BD032E">
      <w:pPr>
        <w:pStyle w:val="Akapitzlist"/>
        <w:ind w:left="1080"/>
        <w:rPr>
          <w:rFonts w:ascii="Tahoma" w:hAnsi="Tahoma" w:cs="Tahoma"/>
          <w:i/>
          <w:sz w:val="20"/>
          <w:szCs w:val="20"/>
        </w:rPr>
      </w:pPr>
    </w:p>
    <w:p w:rsidR="00BD032E" w:rsidRPr="00BD032E" w:rsidRDefault="00BD032E" w:rsidP="00BD032E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DOTYCZACE PODANYCH INFORMACJI:</w:t>
      </w: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BD032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D032E" w:rsidRPr="00BD032E" w:rsidRDefault="00BD032E" w:rsidP="00BD032E">
      <w:pPr>
        <w:ind w:left="142" w:hanging="142"/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:rsidR="00BD032E" w:rsidRPr="00BD032E" w:rsidRDefault="00BD032E" w:rsidP="00BD032E">
      <w:pPr>
        <w:rPr>
          <w:rFonts w:ascii="Tahoma" w:hAnsi="Tahoma" w:cs="Tahoma"/>
          <w:sz w:val="14"/>
          <w:szCs w:val="14"/>
        </w:rPr>
      </w:pPr>
    </w:p>
    <w:p w:rsidR="00BD032E" w:rsidRPr="00BD032E" w:rsidRDefault="00BD032E" w:rsidP="00BD032E">
      <w:pPr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** niepotrzebne skreślić</w:t>
      </w:r>
    </w:p>
    <w:p w:rsidR="00B515E0" w:rsidRPr="00BD032E" w:rsidRDefault="00B515E0" w:rsidP="00BD032E">
      <w:pPr>
        <w:spacing w:after="60" w:line="276" w:lineRule="auto"/>
        <w:ind w:left="849" w:hanging="669"/>
        <w:jc w:val="both"/>
        <w:rPr>
          <w:rFonts w:ascii="Tahoma" w:hAnsi="Tahoma" w:cs="Tahoma"/>
          <w:b/>
          <w:i/>
        </w:rPr>
      </w:pPr>
    </w:p>
    <w:sectPr w:rsidR="00B515E0" w:rsidRPr="00BD032E" w:rsidSect="00064054">
      <w:footerReference w:type="default" r:id="rId15"/>
      <w:pgSz w:w="11906" w:h="16838"/>
      <w:pgMar w:top="1417" w:right="1417" w:bottom="1417" w:left="1417" w:header="454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DA" w:rsidRDefault="00C70BDA" w:rsidP="00165774">
      <w:r>
        <w:separator/>
      </w:r>
    </w:p>
  </w:endnote>
  <w:endnote w:type="continuationSeparator" w:id="0">
    <w:p w:rsidR="00C70BDA" w:rsidRDefault="00C70BDA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94" w:rsidRDefault="00F174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0B7E9E" w:rsidRPr="000B7E9E" w:rsidTr="00A41377">
      <w:tc>
        <w:tcPr>
          <w:tcW w:w="3397" w:type="dxa"/>
          <w:tcBorders>
            <w:bottom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701" w:type="dxa"/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</w:tr>
    <w:tr w:rsidR="000B7E9E" w:rsidRPr="000B7E9E" w:rsidTr="00A41377">
      <w:tc>
        <w:tcPr>
          <w:tcW w:w="3397" w:type="dxa"/>
          <w:tcBorders>
            <w:top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Miejscowość i data</w:t>
          </w:r>
        </w:p>
      </w:tc>
      <w:tc>
        <w:tcPr>
          <w:tcW w:w="1701" w:type="dxa"/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 xml:space="preserve">Podpis i pieczęć pełnomocnego </w:t>
          </w:r>
        </w:p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przedstawiciela Wykonawcy</w:t>
          </w:r>
        </w:p>
      </w:tc>
    </w:tr>
  </w:tbl>
  <w:p w:rsidR="00612ED3" w:rsidRPr="000B7E9E" w:rsidRDefault="00612ED3" w:rsidP="000B7E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94" w:rsidRDefault="00F1749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BD032E" w:rsidRPr="000B7E9E" w:rsidTr="00A41377">
      <w:tc>
        <w:tcPr>
          <w:tcW w:w="3397" w:type="dxa"/>
          <w:tcBorders>
            <w:bottom w:val="single" w:sz="4" w:space="0" w:color="auto"/>
          </w:tcBorders>
        </w:tcPr>
        <w:p w:rsidR="00BD032E" w:rsidRP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701" w:type="dxa"/>
        </w:tcPr>
        <w:p w:rsidR="00BD032E" w:rsidRPr="000B7E9E" w:rsidRDefault="00BD032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BD032E" w:rsidRPr="000B7E9E" w:rsidRDefault="00BD032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</w:tr>
    <w:tr w:rsidR="00BD032E" w:rsidRPr="000B7E9E" w:rsidTr="00A41377">
      <w:tc>
        <w:tcPr>
          <w:tcW w:w="3397" w:type="dxa"/>
          <w:tcBorders>
            <w:top w:val="single" w:sz="4" w:space="0" w:color="auto"/>
          </w:tcBorders>
        </w:tcPr>
        <w:p w:rsidR="00BD032E" w:rsidRP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Miejscowość i data</w:t>
          </w:r>
        </w:p>
      </w:tc>
      <w:tc>
        <w:tcPr>
          <w:tcW w:w="1701" w:type="dxa"/>
        </w:tcPr>
        <w:p w:rsidR="00BD032E" w:rsidRPr="000B7E9E" w:rsidRDefault="00BD032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 xml:space="preserve">Podpis i pieczęć </w:t>
          </w:r>
        </w:p>
        <w:p w:rsidR="00BD032E" w:rsidRP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pełnomocnego przedstawiciela Wykonawcy</w:t>
          </w:r>
        </w:p>
      </w:tc>
    </w:tr>
  </w:tbl>
  <w:p w:rsidR="008A2B90" w:rsidRPr="00BD032E" w:rsidRDefault="008A2B90" w:rsidP="00BD03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DA" w:rsidRDefault="00C70BDA" w:rsidP="00165774">
      <w:r>
        <w:separator/>
      </w:r>
    </w:p>
  </w:footnote>
  <w:footnote w:type="continuationSeparator" w:id="0">
    <w:p w:rsidR="00C70BDA" w:rsidRDefault="00C70BDA" w:rsidP="0016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94" w:rsidRDefault="00F174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39" w:rsidRPr="00662DFF" w:rsidRDefault="00834039" w:rsidP="00834039">
    <w:pPr>
      <w:keepNext/>
      <w:keepLines/>
      <w:suppressAutoHyphens/>
      <w:spacing w:line="276" w:lineRule="auto"/>
      <w:ind w:left="283"/>
      <w:jc w:val="center"/>
      <w:outlineLvl w:val="0"/>
      <w:rPr>
        <w:rFonts w:ascii="Tahoma" w:hAnsi="Tahoma" w:cs="Tahoma"/>
        <w:b/>
        <w:bCs/>
        <w:sz w:val="18"/>
        <w:szCs w:val="18"/>
      </w:rPr>
    </w:pPr>
    <w:r w:rsidRPr="00152920">
      <w:rPr>
        <w:rFonts w:ascii="Tahoma" w:hAnsi="Tahoma" w:cs="Tahoma"/>
        <w:sz w:val="18"/>
        <w:szCs w:val="18"/>
      </w:rPr>
      <w:t xml:space="preserve">Dostawa </w:t>
    </w:r>
    <w:r>
      <w:rPr>
        <w:rFonts w:ascii="Tahoma" w:hAnsi="Tahoma" w:cs="Tahoma"/>
        <w:sz w:val="18"/>
        <w:szCs w:val="18"/>
      </w:rPr>
      <w:t xml:space="preserve">środków chemicznych do oczyszczania spalin </w:t>
    </w:r>
    <w:r w:rsidR="00F17494">
      <w:rPr>
        <w:rFonts w:ascii="Tahoma" w:hAnsi="Tahoma" w:cs="Tahoma"/>
        <w:sz w:val="18"/>
        <w:szCs w:val="18"/>
      </w:rPr>
      <w:t>dla</w:t>
    </w:r>
    <w:r>
      <w:rPr>
        <w:rFonts w:ascii="Tahoma" w:hAnsi="Tahoma" w:cs="Tahoma"/>
        <w:sz w:val="18"/>
        <w:szCs w:val="18"/>
      </w:rPr>
      <w:t xml:space="preserve"> MZGOK Sp. z o.o. w Koninie</w:t>
    </w:r>
  </w:p>
  <w:p w:rsidR="00834039" w:rsidRPr="00BC7BE7" w:rsidRDefault="00834039" w:rsidP="00834039">
    <w:pPr>
      <w:pStyle w:val="Nagwek"/>
      <w:pBdr>
        <w:bottom w:val="thickThinSmallGap" w:sz="24" w:space="1" w:color="622423"/>
      </w:pBdr>
      <w:rPr>
        <w:smallCaps/>
      </w:rPr>
    </w:pPr>
  </w:p>
  <w:p w:rsidR="00834039" w:rsidRDefault="008340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94" w:rsidRDefault="00F174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2">
    <w:nsid w:val="00000004"/>
    <w:multiLevelType w:val="multilevel"/>
    <w:tmpl w:val="77D809A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3">
    <w:nsid w:val="00000005"/>
    <w:multiLevelType w:val="multilevel"/>
    <w:tmpl w:val="AC5CC2D0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</w:abstractNum>
  <w:abstractNum w:abstractNumId="5">
    <w:nsid w:val="00000007"/>
    <w:multiLevelType w:val="multilevel"/>
    <w:tmpl w:val="351264A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trike w:val="0"/>
        <w:dstrike w:val="0"/>
        <w:color w:val="auto"/>
        <w:sz w:val="22"/>
        <w:szCs w:val="22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</w:abstractNum>
  <w:abstractNum w:abstractNumId="6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  <w:rPr>
        <w:rFonts w:hint="default"/>
      </w:rPr>
    </w:lvl>
  </w:abstractNum>
  <w:abstractNum w:abstractNumId="8">
    <w:nsid w:val="0000000A"/>
    <w:multiLevelType w:val="multilevel"/>
    <w:tmpl w:val="9B882A4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9">
    <w:nsid w:val="0000000B"/>
    <w:multiLevelType w:val="multilevel"/>
    <w:tmpl w:val="26FA8F7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0">
    <w:nsid w:val="0000000C"/>
    <w:multiLevelType w:val="multilevel"/>
    <w:tmpl w:val="53568670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  <w:lang w:val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  <w:lang w:val="pl-PL"/>
      </w:rPr>
    </w:lvl>
  </w:abstractNum>
  <w:abstractNum w:abstractNumId="12">
    <w:nsid w:val="0000000E"/>
    <w:multiLevelType w:val="multilevel"/>
    <w:tmpl w:val="28B041B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3">
    <w:nsid w:val="0000000F"/>
    <w:multiLevelType w:val="multilevel"/>
    <w:tmpl w:val="F13AD97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</w:abstractNum>
  <w:abstractNum w:abstractNumId="15">
    <w:nsid w:val="00000011"/>
    <w:multiLevelType w:val="multilevel"/>
    <w:tmpl w:val="5F7A444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720"/>
      </w:pPr>
      <w:rPr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EB91284"/>
    <w:multiLevelType w:val="hybridMultilevel"/>
    <w:tmpl w:val="F484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EA104E"/>
    <w:multiLevelType w:val="hybridMultilevel"/>
    <w:tmpl w:val="C914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3423DD"/>
    <w:multiLevelType w:val="hybridMultilevel"/>
    <w:tmpl w:val="181E7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475890"/>
    <w:multiLevelType w:val="hybridMultilevel"/>
    <w:tmpl w:val="DB8AE4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F44D83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337B9E"/>
    <w:multiLevelType w:val="hybridMultilevel"/>
    <w:tmpl w:val="BCCA1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2C026A"/>
    <w:multiLevelType w:val="multilevel"/>
    <w:tmpl w:val="EC46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3A50D39"/>
    <w:multiLevelType w:val="hybridMultilevel"/>
    <w:tmpl w:val="ECC253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E8043E0"/>
    <w:multiLevelType w:val="hybridMultilevel"/>
    <w:tmpl w:val="ECF4F4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5"/>
  </w:num>
  <w:num w:numId="5">
    <w:abstractNumId w:val="34"/>
  </w:num>
  <w:num w:numId="6">
    <w:abstractNumId w:val="42"/>
  </w:num>
  <w:num w:numId="7">
    <w:abstractNumId w:val="3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5"/>
  </w:num>
  <w:num w:numId="21">
    <w:abstractNumId w:val="4"/>
  </w:num>
  <w:num w:numId="22">
    <w:abstractNumId w:val="6"/>
  </w:num>
  <w:num w:numId="23">
    <w:abstractNumId w:val="14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7"/>
  </w:num>
  <w:num w:numId="35">
    <w:abstractNumId w:val="43"/>
  </w:num>
  <w:num w:numId="36">
    <w:abstractNumId w:val="38"/>
  </w:num>
  <w:num w:numId="37">
    <w:abstractNumId w:val="40"/>
  </w:num>
  <w:num w:numId="38">
    <w:abstractNumId w:val="33"/>
  </w:num>
  <w:num w:numId="39">
    <w:abstractNumId w:val="28"/>
  </w:num>
  <w:num w:numId="40">
    <w:abstractNumId w:val="37"/>
  </w:num>
  <w:num w:numId="41">
    <w:abstractNumId w:val="32"/>
  </w:num>
  <w:num w:numId="42">
    <w:abstractNumId w:val="41"/>
  </w:num>
  <w:num w:numId="43">
    <w:abstractNumId w:val="30"/>
  </w:num>
  <w:num w:numId="44">
    <w:abstractNumId w:val="31"/>
  </w:num>
  <w:num w:numId="45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07DA"/>
    <w:rsid w:val="000041D7"/>
    <w:rsid w:val="000056E9"/>
    <w:rsid w:val="0000588D"/>
    <w:rsid w:val="0000712B"/>
    <w:rsid w:val="00011BFE"/>
    <w:rsid w:val="000121A9"/>
    <w:rsid w:val="000156DF"/>
    <w:rsid w:val="00017A4C"/>
    <w:rsid w:val="00017AB3"/>
    <w:rsid w:val="000229C0"/>
    <w:rsid w:val="00024156"/>
    <w:rsid w:val="00024500"/>
    <w:rsid w:val="00024A6F"/>
    <w:rsid w:val="000254B6"/>
    <w:rsid w:val="00032DD0"/>
    <w:rsid w:val="0003417B"/>
    <w:rsid w:val="00043271"/>
    <w:rsid w:val="00050FE7"/>
    <w:rsid w:val="00051CA5"/>
    <w:rsid w:val="000537ED"/>
    <w:rsid w:val="000556B9"/>
    <w:rsid w:val="00060586"/>
    <w:rsid w:val="00060938"/>
    <w:rsid w:val="00064054"/>
    <w:rsid w:val="00064AE3"/>
    <w:rsid w:val="00065D6E"/>
    <w:rsid w:val="0006654B"/>
    <w:rsid w:val="000667C8"/>
    <w:rsid w:val="00066DD3"/>
    <w:rsid w:val="00067E88"/>
    <w:rsid w:val="00075477"/>
    <w:rsid w:val="00077E87"/>
    <w:rsid w:val="00077F6B"/>
    <w:rsid w:val="00082DCF"/>
    <w:rsid w:val="00082F27"/>
    <w:rsid w:val="000871FD"/>
    <w:rsid w:val="00087486"/>
    <w:rsid w:val="00087881"/>
    <w:rsid w:val="00090612"/>
    <w:rsid w:val="000912A0"/>
    <w:rsid w:val="0009135B"/>
    <w:rsid w:val="000950A7"/>
    <w:rsid w:val="000956A3"/>
    <w:rsid w:val="00095AA9"/>
    <w:rsid w:val="00096A40"/>
    <w:rsid w:val="00097D64"/>
    <w:rsid w:val="000A0CB8"/>
    <w:rsid w:val="000A307B"/>
    <w:rsid w:val="000A3B0F"/>
    <w:rsid w:val="000A3B3D"/>
    <w:rsid w:val="000A3B6D"/>
    <w:rsid w:val="000A3C84"/>
    <w:rsid w:val="000A671D"/>
    <w:rsid w:val="000A7D79"/>
    <w:rsid w:val="000B1251"/>
    <w:rsid w:val="000B23CB"/>
    <w:rsid w:val="000B50E0"/>
    <w:rsid w:val="000B7327"/>
    <w:rsid w:val="000B7E9E"/>
    <w:rsid w:val="000C2CD0"/>
    <w:rsid w:val="000D04AF"/>
    <w:rsid w:val="000D5C7A"/>
    <w:rsid w:val="000D71C0"/>
    <w:rsid w:val="000E0865"/>
    <w:rsid w:val="000E095C"/>
    <w:rsid w:val="000E18EB"/>
    <w:rsid w:val="000E1FBF"/>
    <w:rsid w:val="000E2721"/>
    <w:rsid w:val="000E2776"/>
    <w:rsid w:val="000E2AB7"/>
    <w:rsid w:val="000E3EE5"/>
    <w:rsid w:val="000E577C"/>
    <w:rsid w:val="000E78F7"/>
    <w:rsid w:val="000F4F38"/>
    <w:rsid w:val="000F50F0"/>
    <w:rsid w:val="000F57C1"/>
    <w:rsid w:val="000F59C5"/>
    <w:rsid w:val="000F5C1D"/>
    <w:rsid w:val="000F5C76"/>
    <w:rsid w:val="000F5DA7"/>
    <w:rsid w:val="000F7772"/>
    <w:rsid w:val="0010050A"/>
    <w:rsid w:val="0010167F"/>
    <w:rsid w:val="00101B01"/>
    <w:rsid w:val="00101C5F"/>
    <w:rsid w:val="00102539"/>
    <w:rsid w:val="001115DA"/>
    <w:rsid w:val="00112C96"/>
    <w:rsid w:val="0011677D"/>
    <w:rsid w:val="00116BB6"/>
    <w:rsid w:val="0011782E"/>
    <w:rsid w:val="00121F9E"/>
    <w:rsid w:val="001220FD"/>
    <w:rsid w:val="001243BF"/>
    <w:rsid w:val="0012587D"/>
    <w:rsid w:val="00131156"/>
    <w:rsid w:val="0013190E"/>
    <w:rsid w:val="00131A57"/>
    <w:rsid w:val="00131C0B"/>
    <w:rsid w:val="0013304E"/>
    <w:rsid w:val="001354D8"/>
    <w:rsid w:val="0013734C"/>
    <w:rsid w:val="001428D0"/>
    <w:rsid w:val="00143BB9"/>
    <w:rsid w:val="00143D24"/>
    <w:rsid w:val="0014401D"/>
    <w:rsid w:val="001445C2"/>
    <w:rsid w:val="00144912"/>
    <w:rsid w:val="0014582C"/>
    <w:rsid w:val="00145B9A"/>
    <w:rsid w:val="001461B0"/>
    <w:rsid w:val="0015132B"/>
    <w:rsid w:val="00154ED3"/>
    <w:rsid w:val="001578FC"/>
    <w:rsid w:val="00160424"/>
    <w:rsid w:val="001608A0"/>
    <w:rsid w:val="00162712"/>
    <w:rsid w:val="001651C4"/>
    <w:rsid w:val="00165774"/>
    <w:rsid w:val="00165A83"/>
    <w:rsid w:val="00165ADE"/>
    <w:rsid w:val="0016634F"/>
    <w:rsid w:val="00167B66"/>
    <w:rsid w:val="00171211"/>
    <w:rsid w:val="001747F0"/>
    <w:rsid w:val="001760AA"/>
    <w:rsid w:val="00177036"/>
    <w:rsid w:val="00180423"/>
    <w:rsid w:val="00182277"/>
    <w:rsid w:val="00185C7B"/>
    <w:rsid w:val="001879CF"/>
    <w:rsid w:val="00187A37"/>
    <w:rsid w:val="001932E8"/>
    <w:rsid w:val="00194199"/>
    <w:rsid w:val="001A15C5"/>
    <w:rsid w:val="001A1785"/>
    <w:rsid w:val="001A47D8"/>
    <w:rsid w:val="001A4B3A"/>
    <w:rsid w:val="001A64B8"/>
    <w:rsid w:val="001B0941"/>
    <w:rsid w:val="001B15EC"/>
    <w:rsid w:val="001B2718"/>
    <w:rsid w:val="001B43A6"/>
    <w:rsid w:val="001B5751"/>
    <w:rsid w:val="001B59A7"/>
    <w:rsid w:val="001B6369"/>
    <w:rsid w:val="001C0E94"/>
    <w:rsid w:val="001C11CE"/>
    <w:rsid w:val="001C285A"/>
    <w:rsid w:val="001C307B"/>
    <w:rsid w:val="001C70C0"/>
    <w:rsid w:val="001D096F"/>
    <w:rsid w:val="001E0753"/>
    <w:rsid w:val="001E2939"/>
    <w:rsid w:val="001E3FEF"/>
    <w:rsid w:val="001F0357"/>
    <w:rsid w:val="001F0760"/>
    <w:rsid w:val="001F080A"/>
    <w:rsid w:val="001F1247"/>
    <w:rsid w:val="001F4656"/>
    <w:rsid w:val="001F6D6A"/>
    <w:rsid w:val="001F71E5"/>
    <w:rsid w:val="00204CB7"/>
    <w:rsid w:val="00204EBE"/>
    <w:rsid w:val="002054DC"/>
    <w:rsid w:val="0021039E"/>
    <w:rsid w:val="00211509"/>
    <w:rsid w:val="0022112F"/>
    <w:rsid w:val="002223BF"/>
    <w:rsid w:val="00227E90"/>
    <w:rsid w:val="00230D30"/>
    <w:rsid w:val="0023430C"/>
    <w:rsid w:val="002348EA"/>
    <w:rsid w:val="0023555A"/>
    <w:rsid w:val="0023634D"/>
    <w:rsid w:val="00241D04"/>
    <w:rsid w:val="00243D60"/>
    <w:rsid w:val="002477D4"/>
    <w:rsid w:val="002574E6"/>
    <w:rsid w:val="00261401"/>
    <w:rsid w:val="00262436"/>
    <w:rsid w:val="0026527E"/>
    <w:rsid w:val="00265A84"/>
    <w:rsid w:val="00265EA9"/>
    <w:rsid w:val="00270618"/>
    <w:rsid w:val="00271AD2"/>
    <w:rsid w:val="00273328"/>
    <w:rsid w:val="002735AC"/>
    <w:rsid w:val="002761D7"/>
    <w:rsid w:val="002779F7"/>
    <w:rsid w:val="0028286F"/>
    <w:rsid w:val="00285ED0"/>
    <w:rsid w:val="00287914"/>
    <w:rsid w:val="00291EC6"/>
    <w:rsid w:val="00296CEC"/>
    <w:rsid w:val="00297242"/>
    <w:rsid w:val="002A1418"/>
    <w:rsid w:val="002A2563"/>
    <w:rsid w:val="002A4761"/>
    <w:rsid w:val="002A486A"/>
    <w:rsid w:val="002A679B"/>
    <w:rsid w:val="002A72C9"/>
    <w:rsid w:val="002B1272"/>
    <w:rsid w:val="002B42F5"/>
    <w:rsid w:val="002B516D"/>
    <w:rsid w:val="002B79F9"/>
    <w:rsid w:val="002C00FE"/>
    <w:rsid w:val="002C5069"/>
    <w:rsid w:val="002C5A38"/>
    <w:rsid w:val="002C66EA"/>
    <w:rsid w:val="002C687C"/>
    <w:rsid w:val="002D00CC"/>
    <w:rsid w:val="002D38FF"/>
    <w:rsid w:val="002D4DC9"/>
    <w:rsid w:val="002D5308"/>
    <w:rsid w:val="002D6FE9"/>
    <w:rsid w:val="002E23E1"/>
    <w:rsid w:val="002E4D1F"/>
    <w:rsid w:val="002E597B"/>
    <w:rsid w:val="002E7288"/>
    <w:rsid w:val="002F3931"/>
    <w:rsid w:val="002F6B1D"/>
    <w:rsid w:val="0030073C"/>
    <w:rsid w:val="00301908"/>
    <w:rsid w:val="003026DF"/>
    <w:rsid w:val="0030277B"/>
    <w:rsid w:val="00302B45"/>
    <w:rsid w:val="00304004"/>
    <w:rsid w:val="00310301"/>
    <w:rsid w:val="0032008B"/>
    <w:rsid w:val="00322353"/>
    <w:rsid w:val="003225CB"/>
    <w:rsid w:val="00326BBA"/>
    <w:rsid w:val="00333EBC"/>
    <w:rsid w:val="003344D3"/>
    <w:rsid w:val="0033581B"/>
    <w:rsid w:val="0034148C"/>
    <w:rsid w:val="00341C30"/>
    <w:rsid w:val="00344EF2"/>
    <w:rsid w:val="00345429"/>
    <w:rsid w:val="003461AB"/>
    <w:rsid w:val="00352F57"/>
    <w:rsid w:val="00353E38"/>
    <w:rsid w:val="003543F2"/>
    <w:rsid w:val="0035611C"/>
    <w:rsid w:val="00356A3A"/>
    <w:rsid w:val="00356D06"/>
    <w:rsid w:val="003572B5"/>
    <w:rsid w:val="00357769"/>
    <w:rsid w:val="00357C30"/>
    <w:rsid w:val="00357D3B"/>
    <w:rsid w:val="003621D0"/>
    <w:rsid w:val="00363176"/>
    <w:rsid w:val="003665B2"/>
    <w:rsid w:val="00366E99"/>
    <w:rsid w:val="0036721F"/>
    <w:rsid w:val="003676D3"/>
    <w:rsid w:val="00367779"/>
    <w:rsid w:val="003749B8"/>
    <w:rsid w:val="00381031"/>
    <w:rsid w:val="00382B14"/>
    <w:rsid w:val="00384C06"/>
    <w:rsid w:val="0038590D"/>
    <w:rsid w:val="0038651B"/>
    <w:rsid w:val="003A0B9A"/>
    <w:rsid w:val="003A19F1"/>
    <w:rsid w:val="003A434A"/>
    <w:rsid w:val="003A5B4F"/>
    <w:rsid w:val="003B192D"/>
    <w:rsid w:val="003B470E"/>
    <w:rsid w:val="003B55FA"/>
    <w:rsid w:val="003C106E"/>
    <w:rsid w:val="003C1E57"/>
    <w:rsid w:val="003C274D"/>
    <w:rsid w:val="003C30D1"/>
    <w:rsid w:val="003C41A3"/>
    <w:rsid w:val="003C5490"/>
    <w:rsid w:val="003C7351"/>
    <w:rsid w:val="003C769B"/>
    <w:rsid w:val="003D15E3"/>
    <w:rsid w:val="003D25FB"/>
    <w:rsid w:val="003D31E2"/>
    <w:rsid w:val="003D4268"/>
    <w:rsid w:val="003D44D7"/>
    <w:rsid w:val="003D545E"/>
    <w:rsid w:val="003E149E"/>
    <w:rsid w:val="003E2905"/>
    <w:rsid w:val="003E5C0D"/>
    <w:rsid w:val="003F06AF"/>
    <w:rsid w:val="003F2191"/>
    <w:rsid w:val="003F3E26"/>
    <w:rsid w:val="003F5999"/>
    <w:rsid w:val="003F5CB7"/>
    <w:rsid w:val="003F6E4E"/>
    <w:rsid w:val="003F7A82"/>
    <w:rsid w:val="004004FD"/>
    <w:rsid w:val="0040153D"/>
    <w:rsid w:val="00402ED4"/>
    <w:rsid w:val="0040500F"/>
    <w:rsid w:val="0040599F"/>
    <w:rsid w:val="00407519"/>
    <w:rsid w:val="004078DD"/>
    <w:rsid w:val="00407BC3"/>
    <w:rsid w:val="00407BD0"/>
    <w:rsid w:val="00411AEE"/>
    <w:rsid w:val="00414C06"/>
    <w:rsid w:val="00416B20"/>
    <w:rsid w:val="00421A0D"/>
    <w:rsid w:val="00422EF7"/>
    <w:rsid w:val="00425158"/>
    <w:rsid w:val="004251EC"/>
    <w:rsid w:val="00426D52"/>
    <w:rsid w:val="00427728"/>
    <w:rsid w:val="00435FE0"/>
    <w:rsid w:val="004401D5"/>
    <w:rsid w:val="0044441E"/>
    <w:rsid w:val="0044475B"/>
    <w:rsid w:val="00444DBE"/>
    <w:rsid w:val="0044638E"/>
    <w:rsid w:val="00450C25"/>
    <w:rsid w:val="0045553D"/>
    <w:rsid w:val="00460B1C"/>
    <w:rsid w:val="00462F7A"/>
    <w:rsid w:val="0046416E"/>
    <w:rsid w:val="00465D47"/>
    <w:rsid w:val="00470817"/>
    <w:rsid w:val="00471A2A"/>
    <w:rsid w:val="00473F1A"/>
    <w:rsid w:val="004745F3"/>
    <w:rsid w:val="00474A26"/>
    <w:rsid w:val="00475991"/>
    <w:rsid w:val="00476B2D"/>
    <w:rsid w:val="00483EC4"/>
    <w:rsid w:val="0048501D"/>
    <w:rsid w:val="0049035E"/>
    <w:rsid w:val="004932D9"/>
    <w:rsid w:val="00494FAC"/>
    <w:rsid w:val="00495C89"/>
    <w:rsid w:val="004A1A23"/>
    <w:rsid w:val="004A36F5"/>
    <w:rsid w:val="004A51DF"/>
    <w:rsid w:val="004A61CD"/>
    <w:rsid w:val="004A76A3"/>
    <w:rsid w:val="004B1B1B"/>
    <w:rsid w:val="004B2720"/>
    <w:rsid w:val="004B455F"/>
    <w:rsid w:val="004C061E"/>
    <w:rsid w:val="004C06FC"/>
    <w:rsid w:val="004C181A"/>
    <w:rsid w:val="004C328C"/>
    <w:rsid w:val="004C3E2A"/>
    <w:rsid w:val="004C46CB"/>
    <w:rsid w:val="004C61C0"/>
    <w:rsid w:val="004D0366"/>
    <w:rsid w:val="004D32FD"/>
    <w:rsid w:val="004D3B55"/>
    <w:rsid w:val="004D5137"/>
    <w:rsid w:val="004E0AB6"/>
    <w:rsid w:val="004E0B2E"/>
    <w:rsid w:val="004E14ED"/>
    <w:rsid w:val="004E28B3"/>
    <w:rsid w:val="004E697B"/>
    <w:rsid w:val="004E795D"/>
    <w:rsid w:val="004F01EA"/>
    <w:rsid w:val="004F0CDE"/>
    <w:rsid w:val="004F1E1D"/>
    <w:rsid w:val="004F2493"/>
    <w:rsid w:val="004F3C50"/>
    <w:rsid w:val="004F70D1"/>
    <w:rsid w:val="004F7D88"/>
    <w:rsid w:val="005000F5"/>
    <w:rsid w:val="00503733"/>
    <w:rsid w:val="00504D06"/>
    <w:rsid w:val="00505121"/>
    <w:rsid w:val="00505899"/>
    <w:rsid w:val="005117D4"/>
    <w:rsid w:val="00511889"/>
    <w:rsid w:val="005127FE"/>
    <w:rsid w:val="0051451F"/>
    <w:rsid w:val="005150A7"/>
    <w:rsid w:val="00521324"/>
    <w:rsid w:val="005217D8"/>
    <w:rsid w:val="00522781"/>
    <w:rsid w:val="00522791"/>
    <w:rsid w:val="00524A17"/>
    <w:rsid w:val="00525087"/>
    <w:rsid w:val="00530AAD"/>
    <w:rsid w:val="0053190D"/>
    <w:rsid w:val="00533998"/>
    <w:rsid w:val="0053441D"/>
    <w:rsid w:val="00534730"/>
    <w:rsid w:val="005363CA"/>
    <w:rsid w:val="00536690"/>
    <w:rsid w:val="0053707E"/>
    <w:rsid w:val="00541B03"/>
    <w:rsid w:val="005434A3"/>
    <w:rsid w:val="00543869"/>
    <w:rsid w:val="005438A1"/>
    <w:rsid w:val="00544222"/>
    <w:rsid w:val="00544658"/>
    <w:rsid w:val="005448CF"/>
    <w:rsid w:val="00546BEF"/>
    <w:rsid w:val="00550115"/>
    <w:rsid w:val="00552F5B"/>
    <w:rsid w:val="005539FF"/>
    <w:rsid w:val="0055463C"/>
    <w:rsid w:val="005552A7"/>
    <w:rsid w:val="00555BFB"/>
    <w:rsid w:val="00555E3E"/>
    <w:rsid w:val="0056047F"/>
    <w:rsid w:val="00566A5F"/>
    <w:rsid w:val="005704FA"/>
    <w:rsid w:val="00570FCB"/>
    <w:rsid w:val="00572B69"/>
    <w:rsid w:val="00573880"/>
    <w:rsid w:val="00574C75"/>
    <w:rsid w:val="0057554D"/>
    <w:rsid w:val="00575FB3"/>
    <w:rsid w:val="00576A67"/>
    <w:rsid w:val="00576CE1"/>
    <w:rsid w:val="005803B2"/>
    <w:rsid w:val="005809F2"/>
    <w:rsid w:val="005816F0"/>
    <w:rsid w:val="00583500"/>
    <w:rsid w:val="005840EC"/>
    <w:rsid w:val="00585F5A"/>
    <w:rsid w:val="0058642F"/>
    <w:rsid w:val="0058716E"/>
    <w:rsid w:val="00590E58"/>
    <w:rsid w:val="00593E50"/>
    <w:rsid w:val="00593E60"/>
    <w:rsid w:val="00594C02"/>
    <w:rsid w:val="005A5580"/>
    <w:rsid w:val="005A5B68"/>
    <w:rsid w:val="005A5D21"/>
    <w:rsid w:val="005B0663"/>
    <w:rsid w:val="005B2145"/>
    <w:rsid w:val="005B6F13"/>
    <w:rsid w:val="005C03ED"/>
    <w:rsid w:val="005C1C47"/>
    <w:rsid w:val="005C3358"/>
    <w:rsid w:val="005C5164"/>
    <w:rsid w:val="005C7421"/>
    <w:rsid w:val="005D07E2"/>
    <w:rsid w:val="005D0E34"/>
    <w:rsid w:val="005D1B58"/>
    <w:rsid w:val="005D1BC7"/>
    <w:rsid w:val="005D2632"/>
    <w:rsid w:val="005D3E31"/>
    <w:rsid w:val="005D546D"/>
    <w:rsid w:val="005D7BA9"/>
    <w:rsid w:val="005E152A"/>
    <w:rsid w:val="005E29BD"/>
    <w:rsid w:val="005E3287"/>
    <w:rsid w:val="005E358B"/>
    <w:rsid w:val="005E40F4"/>
    <w:rsid w:val="005E4E17"/>
    <w:rsid w:val="005E600D"/>
    <w:rsid w:val="005F0785"/>
    <w:rsid w:val="005F1134"/>
    <w:rsid w:val="005F37F3"/>
    <w:rsid w:val="005F4098"/>
    <w:rsid w:val="005F4803"/>
    <w:rsid w:val="005F66BC"/>
    <w:rsid w:val="005F7765"/>
    <w:rsid w:val="005F795C"/>
    <w:rsid w:val="00601289"/>
    <w:rsid w:val="00610C94"/>
    <w:rsid w:val="00611753"/>
    <w:rsid w:val="00612ED3"/>
    <w:rsid w:val="0061569B"/>
    <w:rsid w:val="00615FFD"/>
    <w:rsid w:val="006161F4"/>
    <w:rsid w:val="0062080C"/>
    <w:rsid w:val="00624100"/>
    <w:rsid w:val="006255DD"/>
    <w:rsid w:val="006322BA"/>
    <w:rsid w:val="00634BDA"/>
    <w:rsid w:val="00636D3A"/>
    <w:rsid w:val="006406F6"/>
    <w:rsid w:val="00640A75"/>
    <w:rsid w:val="00641420"/>
    <w:rsid w:val="006427EF"/>
    <w:rsid w:val="00642BC6"/>
    <w:rsid w:val="00643192"/>
    <w:rsid w:val="00643CEF"/>
    <w:rsid w:val="006454DC"/>
    <w:rsid w:val="006454FA"/>
    <w:rsid w:val="00652C52"/>
    <w:rsid w:val="00653B73"/>
    <w:rsid w:val="00654C82"/>
    <w:rsid w:val="00655424"/>
    <w:rsid w:val="00655E55"/>
    <w:rsid w:val="006574A3"/>
    <w:rsid w:val="00661D22"/>
    <w:rsid w:val="00663249"/>
    <w:rsid w:val="0066383B"/>
    <w:rsid w:val="006646FA"/>
    <w:rsid w:val="00666F97"/>
    <w:rsid w:val="006700DC"/>
    <w:rsid w:val="006704FD"/>
    <w:rsid w:val="006705DC"/>
    <w:rsid w:val="006705F8"/>
    <w:rsid w:val="00672684"/>
    <w:rsid w:val="00672B97"/>
    <w:rsid w:val="00673A0A"/>
    <w:rsid w:val="00673A2A"/>
    <w:rsid w:val="0067672B"/>
    <w:rsid w:val="00680ECC"/>
    <w:rsid w:val="006826FD"/>
    <w:rsid w:val="0068311C"/>
    <w:rsid w:val="00690264"/>
    <w:rsid w:val="00690B42"/>
    <w:rsid w:val="00691CA3"/>
    <w:rsid w:val="00691F7D"/>
    <w:rsid w:val="006A021E"/>
    <w:rsid w:val="006A10D8"/>
    <w:rsid w:val="006A3BD4"/>
    <w:rsid w:val="006A5C6E"/>
    <w:rsid w:val="006A7CA0"/>
    <w:rsid w:val="006B0B53"/>
    <w:rsid w:val="006B3DD9"/>
    <w:rsid w:val="006B3E23"/>
    <w:rsid w:val="006B6148"/>
    <w:rsid w:val="006B6254"/>
    <w:rsid w:val="006B7538"/>
    <w:rsid w:val="006C219F"/>
    <w:rsid w:val="006C281C"/>
    <w:rsid w:val="006C566D"/>
    <w:rsid w:val="006C5CB8"/>
    <w:rsid w:val="006C6EA2"/>
    <w:rsid w:val="006C76D7"/>
    <w:rsid w:val="006C7DC4"/>
    <w:rsid w:val="006D0671"/>
    <w:rsid w:val="006D2B20"/>
    <w:rsid w:val="006D4BEF"/>
    <w:rsid w:val="006D764B"/>
    <w:rsid w:val="006E0CAF"/>
    <w:rsid w:val="006E3BE2"/>
    <w:rsid w:val="006E4124"/>
    <w:rsid w:val="006F0046"/>
    <w:rsid w:val="006F06C3"/>
    <w:rsid w:val="006F0A05"/>
    <w:rsid w:val="006F0A5E"/>
    <w:rsid w:val="006F30B8"/>
    <w:rsid w:val="006F49C0"/>
    <w:rsid w:val="006F6634"/>
    <w:rsid w:val="006F73FC"/>
    <w:rsid w:val="00703B7A"/>
    <w:rsid w:val="007047C9"/>
    <w:rsid w:val="0070541E"/>
    <w:rsid w:val="0070552D"/>
    <w:rsid w:val="007070A9"/>
    <w:rsid w:val="00707462"/>
    <w:rsid w:val="00711DDF"/>
    <w:rsid w:val="0071323E"/>
    <w:rsid w:val="00713930"/>
    <w:rsid w:val="00721D61"/>
    <w:rsid w:val="00723574"/>
    <w:rsid w:val="007248F3"/>
    <w:rsid w:val="00726ED4"/>
    <w:rsid w:val="00730C22"/>
    <w:rsid w:val="007311F8"/>
    <w:rsid w:val="007315CB"/>
    <w:rsid w:val="007344CE"/>
    <w:rsid w:val="00736E53"/>
    <w:rsid w:val="007403C0"/>
    <w:rsid w:val="007432FC"/>
    <w:rsid w:val="007465C9"/>
    <w:rsid w:val="007532E2"/>
    <w:rsid w:val="00762E9E"/>
    <w:rsid w:val="00765253"/>
    <w:rsid w:val="00765F76"/>
    <w:rsid w:val="007664C4"/>
    <w:rsid w:val="00766951"/>
    <w:rsid w:val="007704C7"/>
    <w:rsid w:val="0077157D"/>
    <w:rsid w:val="00772A3B"/>
    <w:rsid w:val="0077729E"/>
    <w:rsid w:val="00780B43"/>
    <w:rsid w:val="00782894"/>
    <w:rsid w:val="007849B5"/>
    <w:rsid w:val="007853EE"/>
    <w:rsid w:val="00786B6C"/>
    <w:rsid w:val="007910F9"/>
    <w:rsid w:val="00793665"/>
    <w:rsid w:val="00795D3B"/>
    <w:rsid w:val="00795DD8"/>
    <w:rsid w:val="0079601A"/>
    <w:rsid w:val="007961F9"/>
    <w:rsid w:val="00796B00"/>
    <w:rsid w:val="00797759"/>
    <w:rsid w:val="007A15AD"/>
    <w:rsid w:val="007A2317"/>
    <w:rsid w:val="007A23B8"/>
    <w:rsid w:val="007A2D50"/>
    <w:rsid w:val="007A3DC9"/>
    <w:rsid w:val="007A7B75"/>
    <w:rsid w:val="007A7D5F"/>
    <w:rsid w:val="007B06AA"/>
    <w:rsid w:val="007B38D0"/>
    <w:rsid w:val="007B3DD8"/>
    <w:rsid w:val="007B4C39"/>
    <w:rsid w:val="007B7E2E"/>
    <w:rsid w:val="007C07E2"/>
    <w:rsid w:val="007C5A37"/>
    <w:rsid w:val="007C6F7C"/>
    <w:rsid w:val="007C71A1"/>
    <w:rsid w:val="007D1F73"/>
    <w:rsid w:val="007D3951"/>
    <w:rsid w:val="007E39A6"/>
    <w:rsid w:val="007E3AB7"/>
    <w:rsid w:val="007E5422"/>
    <w:rsid w:val="007E65D9"/>
    <w:rsid w:val="007F26D6"/>
    <w:rsid w:val="007F78DA"/>
    <w:rsid w:val="00802EB8"/>
    <w:rsid w:val="00802F39"/>
    <w:rsid w:val="00803995"/>
    <w:rsid w:val="00805F15"/>
    <w:rsid w:val="00806685"/>
    <w:rsid w:val="00807773"/>
    <w:rsid w:val="00813340"/>
    <w:rsid w:val="0081382C"/>
    <w:rsid w:val="00815693"/>
    <w:rsid w:val="00817227"/>
    <w:rsid w:val="00820B87"/>
    <w:rsid w:val="008266D3"/>
    <w:rsid w:val="00827417"/>
    <w:rsid w:val="00831A24"/>
    <w:rsid w:val="00834039"/>
    <w:rsid w:val="0083522D"/>
    <w:rsid w:val="00837CDC"/>
    <w:rsid w:val="00844BCB"/>
    <w:rsid w:val="00850437"/>
    <w:rsid w:val="0085115D"/>
    <w:rsid w:val="0085207C"/>
    <w:rsid w:val="008679AA"/>
    <w:rsid w:val="00870758"/>
    <w:rsid w:val="00871607"/>
    <w:rsid w:val="00871BE9"/>
    <w:rsid w:val="00873C35"/>
    <w:rsid w:val="0087467F"/>
    <w:rsid w:val="00874944"/>
    <w:rsid w:val="00875B19"/>
    <w:rsid w:val="008760A1"/>
    <w:rsid w:val="00877133"/>
    <w:rsid w:val="00881EAC"/>
    <w:rsid w:val="008821E0"/>
    <w:rsid w:val="008869AD"/>
    <w:rsid w:val="0089085C"/>
    <w:rsid w:val="00891D46"/>
    <w:rsid w:val="0089342E"/>
    <w:rsid w:val="0089408E"/>
    <w:rsid w:val="0089536F"/>
    <w:rsid w:val="00895539"/>
    <w:rsid w:val="00896400"/>
    <w:rsid w:val="008A1BA5"/>
    <w:rsid w:val="008A2B90"/>
    <w:rsid w:val="008A3CD2"/>
    <w:rsid w:val="008B37AC"/>
    <w:rsid w:val="008B4572"/>
    <w:rsid w:val="008B4EF9"/>
    <w:rsid w:val="008B6141"/>
    <w:rsid w:val="008B6298"/>
    <w:rsid w:val="008B728B"/>
    <w:rsid w:val="008B7697"/>
    <w:rsid w:val="008C0FC5"/>
    <w:rsid w:val="008C10A5"/>
    <w:rsid w:val="008C13E8"/>
    <w:rsid w:val="008C3227"/>
    <w:rsid w:val="008C4109"/>
    <w:rsid w:val="008C5D1B"/>
    <w:rsid w:val="008C63AF"/>
    <w:rsid w:val="008C6FD1"/>
    <w:rsid w:val="008C78D9"/>
    <w:rsid w:val="008D0144"/>
    <w:rsid w:val="008D1DE7"/>
    <w:rsid w:val="008D3D8B"/>
    <w:rsid w:val="008D5C12"/>
    <w:rsid w:val="008E3463"/>
    <w:rsid w:val="008E3B51"/>
    <w:rsid w:val="008E4FEC"/>
    <w:rsid w:val="008E516C"/>
    <w:rsid w:val="008E6AB4"/>
    <w:rsid w:val="008E6AF2"/>
    <w:rsid w:val="008E70D9"/>
    <w:rsid w:val="008E775B"/>
    <w:rsid w:val="008F005C"/>
    <w:rsid w:val="008F0062"/>
    <w:rsid w:val="008F1DB4"/>
    <w:rsid w:val="008F1E9F"/>
    <w:rsid w:val="008F2618"/>
    <w:rsid w:val="008F354C"/>
    <w:rsid w:val="008F4740"/>
    <w:rsid w:val="008F49B3"/>
    <w:rsid w:val="008F58A6"/>
    <w:rsid w:val="008F5A64"/>
    <w:rsid w:val="008F5E09"/>
    <w:rsid w:val="00904BC5"/>
    <w:rsid w:val="009058A2"/>
    <w:rsid w:val="00906C80"/>
    <w:rsid w:val="0090747D"/>
    <w:rsid w:val="009129BF"/>
    <w:rsid w:val="009165B2"/>
    <w:rsid w:val="00916921"/>
    <w:rsid w:val="00930A79"/>
    <w:rsid w:val="00934289"/>
    <w:rsid w:val="00936127"/>
    <w:rsid w:val="0093623F"/>
    <w:rsid w:val="00940D7B"/>
    <w:rsid w:val="009460CF"/>
    <w:rsid w:val="00946800"/>
    <w:rsid w:val="00946BC9"/>
    <w:rsid w:val="0095139B"/>
    <w:rsid w:val="00954077"/>
    <w:rsid w:val="00954D5D"/>
    <w:rsid w:val="00956534"/>
    <w:rsid w:val="00956BF4"/>
    <w:rsid w:val="00957591"/>
    <w:rsid w:val="00957653"/>
    <w:rsid w:val="00961149"/>
    <w:rsid w:val="009623E0"/>
    <w:rsid w:val="00963E00"/>
    <w:rsid w:val="0096401B"/>
    <w:rsid w:val="00964DEC"/>
    <w:rsid w:val="009767AB"/>
    <w:rsid w:val="0098111E"/>
    <w:rsid w:val="0098151D"/>
    <w:rsid w:val="00982F25"/>
    <w:rsid w:val="00983B3F"/>
    <w:rsid w:val="00984689"/>
    <w:rsid w:val="00984764"/>
    <w:rsid w:val="00984960"/>
    <w:rsid w:val="00984E01"/>
    <w:rsid w:val="00987793"/>
    <w:rsid w:val="00990591"/>
    <w:rsid w:val="00993DC2"/>
    <w:rsid w:val="009943BE"/>
    <w:rsid w:val="00995BC5"/>
    <w:rsid w:val="009A0719"/>
    <w:rsid w:val="009A0D79"/>
    <w:rsid w:val="009A13B1"/>
    <w:rsid w:val="009A1A02"/>
    <w:rsid w:val="009A45CD"/>
    <w:rsid w:val="009B048E"/>
    <w:rsid w:val="009B1B62"/>
    <w:rsid w:val="009B24F1"/>
    <w:rsid w:val="009B3488"/>
    <w:rsid w:val="009B4E3C"/>
    <w:rsid w:val="009B5DED"/>
    <w:rsid w:val="009B612C"/>
    <w:rsid w:val="009B76F6"/>
    <w:rsid w:val="009B7745"/>
    <w:rsid w:val="009C00F2"/>
    <w:rsid w:val="009C0CE5"/>
    <w:rsid w:val="009C32AE"/>
    <w:rsid w:val="009C4360"/>
    <w:rsid w:val="009C451E"/>
    <w:rsid w:val="009C5242"/>
    <w:rsid w:val="009C6270"/>
    <w:rsid w:val="009C66B6"/>
    <w:rsid w:val="009C68E2"/>
    <w:rsid w:val="009C74C1"/>
    <w:rsid w:val="009D0404"/>
    <w:rsid w:val="009D0D7B"/>
    <w:rsid w:val="009D0F1A"/>
    <w:rsid w:val="009D26DF"/>
    <w:rsid w:val="009D5925"/>
    <w:rsid w:val="009D5D17"/>
    <w:rsid w:val="009D6B18"/>
    <w:rsid w:val="009D7122"/>
    <w:rsid w:val="009E0698"/>
    <w:rsid w:val="009E139A"/>
    <w:rsid w:val="009E2268"/>
    <w:rsid w:val="009E23A9"/>
    <w:rsid w:val="009E2936"/>
    <w:rsid w:val="009E2F74"/>
    <w:rsid w:val="009E3654"/>
    <w:rsid w:val="009E3AEB"/>
    <w:rsid w:val="009E3FB4"/>
    <w:rsid w:val="009E5A1A"/>
    <w:rsid w:val="009E64A8"/>
    <w:rsid w:val="009E6AAB"/>
    <w:rsid w:val="009E6F07"/>
    <w:rsid w:val="009E7EDB"/>
    <w:rsid w:val="009F1BE3"/>
    <w:rsid w:val="009F1F75"/>
    <w:rsid w:val="009F2022"/>
    <w:rsid w:val="009F45E8"/>
    <w:rsid w:val="009F52FF"/>
    <w:rsid w:val="009F647C"/>
    <w:rsid w:val="009F65A2"/>
    <w:rsid w:val="009F73F9"/>
    <w:rsid w:val="00A0200A"/>
    <w:rsid w:val="00A040A5"/>
    <w:rsid w:val="00A10DCC"/>
    <w:rsid w:val="00A11643"/>
    <w:rsid w:val="00A161B4"/>
    <w:rsid w:val="00A16CDF"/>
    <w:rsid w:val="00A17296"/>
    <w:rsid w:val="00A21EB3"/>
    <w:rsid w:val="00A25D1C"/>
    <w:rsid w:val="00A25F5A"/>
    <w:rsid w:val="00A30CA3"/>
    <w:rsid w:val="00A31303"/>
    <w:rsid w:val="00A347B2"/>
    <w:rsid w:val="00A40A7D"/>
    <w:rsid w:val="00A41425"/>
    <w:rsid w:val="00A4162C"/>
    <w:rsid w:val="00A4196F"/>
    <w:rsid w:val="00A41B66"/>
    <w:rsid w:val="00A44982"/>
    <w:rsid w:val="00A44A2D"/>
    <w:rsid w:val="00A44FF0"/>
    <w:rsid w:val="00A450F7"/>
    <w:rsid w:val="00A45C0D"/>
    <w:rsid w:val="00A52302"/>
    <w:rsid w:val="00A52865"/>
    <w:rsid w:val="00A53B5D"/>
    <w:rsid w:val="00A546E8"/>
    <w:rsid w:val="00A56D94"/>
    <w:rsid w:val="00A605D4"/>
    <w:rsid w:val="00A60730"/>
    <w:rsid w:val="00A60F6D"/>
    <w:rsid w:val="00A610F5"/>
    <w:rsid w:val="00A62184"/>
    <w:rsid w:val="00A63CB2"/>
    <w:rsid w:val="00A65B56"/>
    <w:rsid w:val="00A65B62"/>
    <w:rsid w:val="00A666C1"/>
    <w:rsid w:val="00A6711C"/>
    <w:rsid w:val="00A7067D"/>
    <w:rsid w:val="00A73A77"/>
    <w:rsid w:val="00A8006C"/>
    <w:rsid w:val="00A801B1"/>
    <w:rsid w:val="00A832CE"/>
    <w:rsid w:val="00A85073"/>
    <w:rsid w:val="00A908ED"/>
    <w:rsid w:val="00A90968"/>
    <w:rsid w:val="00A91A8E"/>
    <w:rsid w:val="00A92067"/>
    <w:rsid w:val="00A97403"/>
    <w:rsid w:val="00AA47CB"/>
    <w:rsid w:val="00AA4C99"/>
    <w:rsid w:val="00AA6DA3"/>
    <w:rsid w:val="00AA740C"/>
    <w:rsid w:val="00AA7539"/>
    <w:rsid w:val="00AB190C"/>
    <w:rsid w:val="00AB1D1E"/>
    <w:rsid w:val="00AB2F95"/>
    <w:rsid w:val="00AB5643"/>
    <w:rsid w:val="00AB5E30"/>
    <w:rsid w:val="00AC4483"/>
    <w:rsid w:val="00AC46BF"/>
    <w:rsid w:val="00AC6832"/>
    <w:rsid w:val="00AD0181"/>
    <w:rsid w:val="00AD2D20"/>
    <w:rsid w:val="00AD2F9A"/>
    <w:rsid w:val="00AE0555"/>
    <w:rsid w:val="00AE46F9"/>
    <w:rsid w:val="00AE5990"/>
    <w:rsid w:val="00AE5AF5"/>
    <w:rsid w:val="00AF12D0"/>
    <w:rsid w:val="00AF12FC"/>
    <w:rsid w:val="00AF2F0A"/>
    <w:rsid w:val="00B010AE"/>
    <w:rsid w:val="00B033C0"/>
    <w:rsid w:val="00B0351D"/>
    <w:rsid w:val="00B03AE5"/>
    <w:rsid w:val="00B045A9"/>
    <w:rsid w:val="00B05AD2"/>
    <w:rsid w:val="00B0740A"/>
    <w:rsid w:val="00B128DB"/>
    <w:rsid w:val="00B15D80"/>
    <w:rsid w:val="00B162CD"/>
    <w:rsid w:val="00B16B22"/>
    <w:rsid w:val="00B244CE"/>
    <w:rsid w:val="00B2501D"/>
    <w:rsid w:val="00B2544A"/>
    <w:rsid w:val="00B25637"/>
    <w:rsid w:val="00B26D99"/>
    <w:rsid w:val="00B32541"/>
    <w:rsid w:val="00B3322A"/>
    <w:rsid w:val="00B342A7"/>
    <w:rsid w:val="00B365B8"/>
    <w:rsid w:val="00B40D68"/>
    <w:rsid w:val="00B4247F"/>
    <w:rsid w:val="00B44431"/>
    <w:rsid w:val="00B46EEF"/>
    <w:rsid w:val="00B47310"/>
    <w:rsid w:val="00B4751E"/>
    <w:rsid w:val="00B500BE"/>
    <w:rsid w:val="00B50C09"/>
    <w:rsid w:val="00B515E0"/>
    <w:rsid w:val="00B53AD6"/>
    <w:rsid w:val="00B546A7"/>
    <w:rsid w:val="00B56D3C"/>
    <w:rsid w:val="00B63443"/>
    <w:rsid w:val="00B67CEA"/>
    <w:rsid w:val="00B67E50"/>
    <w:rsid w:val="00B70471"/>
    <w:rsid w:val="00B71625"/>
    <w:rsid w:val="00B72728"/>
    <w:rsid w:val="00B733E6"/>
    <w:rsid w:val="00B739DC"/>
    <w:rsid w:val="00B73A65"/>
    <w:rsid w:val="00B73F1A"/>
    <w:rsid w:val="00B760BA"/>
    <w:rsid w:val="00B8304A"/>
    <w:rsid w:val="00B83DB7"/>
    <w:rsid w:val="00B84422"/>
    <w:rsid w:val="00B84DD8"/>
    <w:rsid w:val="00B85B43"/>
    <w:rsid w:val="00B863AF"/>
    <w:rsid w:val="00B87D9C"/>
    <w:rsid w:val="00B90DB1"/>
    <w:rsid w:val="00B90F87"/>
    <w:rsid w:val="00B9122E"/>
    <w:rsid w:val="00B94A4B"/>
    <w:rsid w:val="00B95F7F"/>
    <w:rsid w:val="00B96CF4"/>
    <w:rsid w:val="00B97663"/>
    <w:rsid w:val="00B97D2B"/>
    <w:rsid w:val="00BA1500"/>
    <w:rsid w:val="00BA3208"/>
    <w:rsid w:val="00BA4D03"/>
    <w:rsid w:val="00BA5C5F"/>
    <w:rsid w:val="00BB1C8C"/>
    <w:rsid w:val="00BB38A0"/>
    <w:rsid w:val="00BB44A9"/>
    <w:rsid w:val="00BB47F5"/>
    <w:rsid w:val="00BB4D83"/>
    <w:rsid w:val="00BB59CB"/>
    <w:rsid w:val="00BB5CBB"/>
    <w:rsid w:val="00BB5EC4"/>
    <w:rsid w:val="00BB680D"/>
    <w:rsid w:val="00BB6C3D"/>
    <w:rsid w:val="00BB7CA8"/>
    <w:rsid w:val="00BC0362"/>
    <w:rsid w:val="00BC2463"/>
    <w:rsid w:val="00BC2998"/>
    <w:rsid w:val="00BC3F62"/>
    <w:rsid w:val="00BC5698"/>
    <w:rsid w:val="00BC77A5"/>
    <w:rsid w:val="00BC7A6D"/>
    <w:rsid w:val="00BD032E"/>
    <w:rsid w:val="00BD0541"/>
    <w:rsid w:val="00BD1A33"/>
    <w:rsid w:val="00BD2BDC"/>
    <w:rsid w:val="00BD2E04"/>
    <w:rsid w:val="00BD41F4"/>
    <w:rsid w:val="00BD484D"/>
    <w:rsid w:val="00BD54E2"/>
    <w:rsid w:val="00BD6207"/>
    <w:rsid w:val="00BD6FE8"/>
    <w:rsid w:val="00BE5C8C"/>
    <w:rsid w:val="00BF2819"/>
    <w:rsid w:val="00BF2E21"/>
    <w:rsid w:val="00BF4126"/>
    <w:rsid w:val="00BF5AEE"/>
    <w:rsid w:val="00BF7524"/>
    <w:rsid w:val="00C048E2"/>
    <w:rsid w:val="00C04CF5"/>
    <w:rsid w:val="00C10645"/>
    <w:rsid w:val="00C14CB7"/>
    <w:rsid w:val="00C156FB"/>
    <w:rsid w:val="00C167C2"/>
    <w:rsid w:val="00C16A7D"/>
    <w:rsid w:val="00C17C3D"/>
    <w:rsid w:val="00C17D53"/>
    <w:rsid w:val="00C23BEC"/>
    <w:rsid w:val="00C242A7"/>
    <w:rsid w:val="00C25F73"/>
    <w:rsid w:val="00C33899"/>
    <w:rsid w:val="00C4116F"/>
    <w:rsid w:val="00C428DE"/>
    <w:rsid w:val="00C42BF3"/>
    <w:rsid w:val="00C42D09"/>
    <w:rsid w:val="00C44521"/>
    <w:rsid w:val="00C51B60"/>
    <w:rsid w:val="00C539EE"/>
    <w:rsid w:val="00C56341"/>
    <w:rsid w:val="00C60043"/>
    <w:rsid w:val="00C61648"/>
    <w:rsid w:val="00C62FF1"/>
    <w:rsid w:val="00C640F0"/>
    <w:rsid w:val="00C655B7"/>
    <w:rsid w:val="00C669F2"/>
    <w:rsid w:val="00C6780F"/>
    <w:rsid w:val="00C70BDA"/>
    <w:rsid w:val="00C72EFB"/>
    <w:rsid w:val="00C7309D"/>
    <w:rsid w:val="00C73CA6"/>
    <w:rsid w:val="00C75873"/>
    <w:rsid w:val="00C81017"/>
    <w:rsid w:val="00C8190F"/>
    <w:rsid w:val="00C9124C"/>
    <w:rsid w:val="00C9193C"/>
    <w:rsid w:val="00C92218"/>
    <w:rsid w:val="00C92469"/>
    <w:rsid w:val="00C926DB"/>
    <w:rsid w:val="00C92EA6"/>
    <w:rsid w:val="00C93226"/>
    <w:rsid w:val="00C93272"/>
    <w:rsid w:val="00C9454F"/>
    <w:rsid w:val="00C9602D"/>
    <w:rsid w:val="00CA066D"/>
    <w:rsid w:val="00CA083B"/>
    <w:rsid w:val="00CA0971"/>
    <w:rsid w:val="00CA2DB5"/>
    <w:rsid w:val="00CA3070"/>
    <w:rsid w:val="00CA79BC"/>
    <w:rsid w:val="00CB1269"/>
    <w:rsid w:val="00CB179E"/>
    <w:rsid w:val="00CB1836"/>
    <w:rsid w:val="00CB1866"/>
    <w:rsid w:val="00CB3FC3"/>
    <w:rsid w:val="00CB6152"/>
    <w:rsid w:val="00CB6D66"/>
    <w:rsid w:val="00CC0B9C"/>
    <w:rsid w:val="00CC5908"/>
    <w:rsid w:val="00CC74B4"/>
    <w:rsid w:val="00CD2054"/>
    <w:rsid w:val="00CD294E"/>
    <w:rsid w:val="00CD6209"/>
    <w:rsid w:val="00CD66E3"/>
    <w:rsid w:val="00CE0791"/>
    <w:rsid w:val="00CE2312"/>
    <w:rsid w:val="00CE44F2"/>
    <w:rsid w:val="00CE45D2"/>
    <w:rsid w:val="00CE605D"/>
    <w:rsid w:val="00CF0C28"/>
    <w:rsid w:val="00CF34D8"/>
    <w:rsid w:val="00CF58BD"/>
    <w:rsid w:val="00CF6103"/>
    <w:rsid w:val="00CF64C0"/>
    <w:rsid w:val="00CF7923"/>
    <w:rsid w:val="00D01923"/>
    <w:rsid w:val="00D06249"/>
    <w:rsid w:val="00D06AEB"/>
    <w:rsid w:val="00D10226"/>
    <w:rsid w:val="00D105B0"/>
    <w:rsid w:val="00D10858"/>
    <w:rsid w:val="00D10882"/>
    <w:rsid w:val="00D113D5"/>
    <w:rsid w:val="00D15DE7"/>
    <w:rsid w:val="00D1673D"/>
    <w:rsid w:val="00D21651"/>
    <w:rsid w:val="00D227BA"/>
    <w:rsid w:val="00D22C7E"/>
    <w:rsid w:val="00D2698A"/>
    <w:rsid w:val="00D26E0A"/>
    <w:rsid w:val="00D306C5"/>
    <w:rsid w:val="00D30EC6"/>
    <w:rsid w:val="00D3261F"/>
    <w:rsid w:val="00D32A74"/>
    <w:rsid w:val="00D33147"/>
    <w:rsid w:val="00D348CA"/>
    <w:rsid w:val="00D37FE1"/>
    <w:rsid w:val="00D41A7A"/>
    <w:rsid w:val="00D4294A"/>
    <w:rsid w:val="00D42AD3"/>
    <w:rsid w:val="00D43689"/>
    <w:rsid w:val="00D4636F"/>
    <w:rsid w:val="00D46F86"/>
    <w:rsid w:val="00D50783"/>
    <w:rsid w:val="00D527DA"/>
    <w:rsid w:val="00D53E11"/>
    <w:rsid w:val="00D56DCD"/>
    <w:rsid w:val="00D57D06"/>
    <w:rsid w:val="00D57E56"/>
    <w:rsid w:val="00D62944"/>
    <w:rsid w:val="00D6361E"/>
    <w:rsid w:val="00D657F9"/>
    <w:rsid w:val="00D65C04"/>
    <w:rsid w:val="00D65DE9"/>
    <w:rsid w:val="00D66C03"/>
    <w:rsid w:val="00D67A9C"/>
    <w:rsid w:val="00D7426C"/>
    <w:rsid w:val="00D7670E"/>
    <w:rsid w:val="00D77E6D"/>
    <w:rsid w:val="00D84156"/>
    <w:rsid w:val="00D8605B"/>
    <w:rsid w:val="00D86B56"/>
    <w:rsid w:val="00D9030B"/>
    <w:rsid w:val="00D9280D"/>
    <w:rsid w:val="00D959ED"/>
    <w:rsid w:val="00D96D06"/>
    <w:rsid w:val="00D97AB3"/>
    <w:rsid w:val="00DA05E3"/>
    <w:rsid w:val="00DB4FCD"/>
    <w:rsid w:val="00DB5327"/>
    <w:rsid w:val="00DC34D4"/>
    <w:rsid w:val="00DC37DA"/>
    <w:rsid w:val="00DC683C"/>
    <w:rsid w:val="00DC72B6"/>
    <w:rsid w:val="00DC7858"/>
    <w:rsid w:val="00DD14D7"/>
    <w:rsid w:val="00DD26B2"/>
    <w:rsid w:val="00DD2F1F"/>
    <w:rsid w:val="00DD441B"/>
    <w:rsid w:val="00DD5FFA"/>
    <w:rsid w:val="00DE02C7"/>
    <w:rsid w:val="00DE19E8"/>
    <w:rsid w:val="00DE1C7A"/>
    <w:rsid w:val="00DE1C97"/>
    <w:rsid w:val="00DE22B3"/>
    <w:rsid w:val="00DE2837"/>
    <w:rsid w:val="00DE521C"/>
    <w:rsid w:val="00DE5659"/>
    <w:rsid w:val="00DE5820"/>
    <w:rsid w:val="00DE5C56"/>
    <w:rsid w:val="00DE6E9A"/>
    <w:rsid w:val="00DF1B9C"/>
    <w:rsid w:val="00DF27BF"/>
    <w:rsid w:val="00E02632"/>
    <w:rsid w:val="00E112E7"/>
    <w:rsid w:val="00E12AC9"/>
    <w:rsid w:val="00E138A3"/>
    <w:rsid w:val="00E1437D"/>
    <w:rsid w:val="00E15CF7"/>
    <w:rsid w:val="00E169F2"/>
    <w:rsid w:val="00E212B5"/>
    <w:rsid w:val="00E22244"/>
    <w:rsid w:val="00E248C5"/>
    <w:rsid w:val="00E24A50"/>
    <w:rsid w:val="00E27814"/>
    <w:rsid w:val="00E30223"/>
    <w:rsid w:val="00E31745"/>
    <w:rsid w:val="00E32E40"/>
    <w:rsid w:val="00E36FA1"/>
    <w:rsid w:val="00E37825"/>
    <w:rsid w:val="00E409E5"/>
    <w:rsid w:val="00E40F00"/>
    <w:rsid w:val="00E4117A"/>
    <w:rsid w:val="00E43AA6"/>
    <w:rsid w:val="00E43AEE"/>
    <w:rsid w:val="00E45002"/>
    <w:rsid w:val="00E47635"/>
    <w:rsid w:val="00E47EED"/>
    <w:rsid w:val="00E519B5"/>
    <w:rsid w:val="00E51A0F"/>
    <w:rsid w:val="00E52623"/>
    <w:rsid w:val="00E5481F"/>
    <w:rsid w:val="00E55DCA"/>
    <w:rsid w:val="00E5732C"/>
    <w:rsid w:val="00E60EFA"/>
    <w:rsid w:val="00E6153B"/>
    <w:rsid w:val="00E624C9"/>
    <w:rsid w:val="00E70D84"/>
    <w:rsid w:val="00E7224E"/>
    <w:rsid w:val="00E72875"/>
    <w:rsid w:val="00E72900"/>
    <w:rsid w:val="00E72A68"/>
    <w:rsid w:val="00E72D05"/>
    <w:rsid w:val="00E7483F"/>
    <w:rsid w:val="00E767CA"/>
    <w:rsid w:val="00E77B6C"/>
    <w:rsid w:val="00E86A5C"/>
    <w:rsid w:val="00E9233C"/>
    <w:rsid w:val="00E95B11"/>
    <w:rsid w:val="00EA05FF"/>
    <w:rsid w:val="00EA0987"/>
    <w:rsid w:val="00EA1A8A"/>
    <w:rsid w:val="00EA2858"/>
    <w:rsid w:val="00EB057B"/>
    <w:rsid w:val="00EB0990"/>
    <w:rsid w:val="00EB1313"/>
    <w:rsid w:val="00EB1412"/>
    <w:rsid w:val="00EB1965"/>
    <w:rsid w:val="00EB2ABC"/>
    <w:rsid w:val="00EB3A44"/>
    <w:rsid w:val="00EB5F05"/>
    <w:rsid w:val="00EC1E71"/>
    <w:rsid w:val="00EC24C0"/>
    <w:rsid w:val="00EC491F"/>
    <w:rsid w:val="00EC6B0A"/>
    <w:rsid w:val="00EC7792"/>
    <w:rsid w:val="00ED076B"/>
    <w:rsid w:val="00ED09CE"/>
    <w:rsid w:val="00ED1FEE"/>
    <w:rsid w:val="00EE02E1"/>
    <w:rsid w:val="00EE34A0"/>
    <w:rsid w:val="00EE39CB"/>
    <w:rsid w:val="00EE3C10"/>
    <w:rsid w:val="00EE6149"/>
    <w:rsid w:val="00EF0E0B"/>
    <w:rsid w:val="00EF0F4C"/>
    <w:rsid w:val="00EF2E85"/>
    <w:rsid w:val="00EF2F54"/>
    <w:rsid w:val="00F009DE"/>
    <w:rsid w:val="00F03263"/>
    <w:rsid w:val="00F03499"/>
    <w:rsid w:val="00F03DBB"/>
    <w:rsid w:val="00F13D23"/>
    <w:rsid w:val="00F14DA3"/>
    <w:rsid w:val="00F15FD3"/>
    <w:rsid w:val="00F17494"/>
    <w:rsid w:val="00F201C4"/>
    <w:rsid w:val="00F20334"/>
    <w:rsid w:val="00F22DCA"/>
    <w:rsid w:val="00F30D4B"/>
    <w:rsid w:val="00F32A90"/>
    <w:rsid w:val="00F34C37"/>
    <w:rsid w:val="00F3506D"/>
    <w:rsid w:val="00F35B6B"/>
    <w:rsid w:val="00F3612C"/>
    <w:rsid w:val="00F364BE"/>
    <w:rsid w:val="00F37362"/>
    <w:rsid w:val="00F379E4"/>
    <w:rsid w:val="00F37A6D"/>
    <w:rsid w:val="00F40807"/>
    <w:rsid w:val="00F4297D"/>
    <w:rsid w:val="00F441CD"/>
    <w:rsid w:val="00F44380"/>
    <w:rsid w:val="00F44EEA"/>
    <w:rsid w:val="00F452F1"/>
    <w:rsid w:val="00F45C5F"/>
    <w:rsid w:val="00F4606F"/>
    <w:rsid w:val="00F50354"/>
    <w:rsid w:val="00F505C5"/>
    <w:rsid w:val="00F51253"/>
    <w:rsid w:val="00F53F0D"/>
    <w:rsid w:val="00F55BAD"/>
    <w:rsid w:val="00F56DE7"/>
    <w:rsid w:val="00F64329"/>
    <w:rsid w:val="00F643F9"/>
    <w:rsid w:val="00F65273"/>
    <w:rsid w:val="00F659E8"/>
    <w:rsid w:val="00F67267"/>
    <w:rsid w:val="00F67340"/>
    <w:rsid w:val="00F76796"/>
    <w:rsid w:val="00F800AC"/>
    <w:rsid w:val="00F81E3B"/>
    <w:rsid w:val="00F871B6"/>
    <w:rsid w:val="00F876E9"/>
    <w:rsid w:val="00F87D74"/>
    <w:rsid w:val="00F9156B"/>
    <w:rsid w:val="00F925D1"/>
    <w:rsid w:val="00F9380D"/>
    <w:rsid w:val="00F951D8"/>
    <w:rsid w:val="00F9596D"/>
    <w:rsid w:val="00FA282E"/>
    <w:rsid w:val="00FA34BE"/>
    <w:rsid w:val="00FA67EB"/>
    <w:rsid w:val="00FA7B89"/>
    <w:rsid w:val="00FB30D3"/>
    <w:rsid w:val="00FB48EE"/>
    <w:rsid w:val="00FB4F43"/>
    <w:rsid w:val="00FB6143"/>
    <w:rsid w:val="00FC0499"/>
    <w:rsid w:val="00FC0BE1"/>
    <w:rsid w:val="00FC22B4"/>
    <w:rsid w:val="00FD4FB9"/>
    <w:rsid w:val="00FD7278"/>
    <w:rsid w:val="00FE1608"/>
    <w:rsid w:val="00FE1F93"/>
    <w:rsid w:val="00FE4DEC"/>
    <w:rsid w:val="00FE7357"/>
    <w:rsid w:val="00FF0139"/>
    <w:rsid w:val="00FF4F89"/>
    <w:rsid w:val="00FF598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59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F2F54"/>
    <w:rPr>
      <w:i/>
      <w:iCs/>
    </w:rPr>
  </w:style>
  <w:style w:type="character" w:styleId="Wyrnieniedelikatne">
    <w:name w:val="Subtle Emphasis"/>
    <w:uiPriority w:val="19"/>
    <w:qFormat/>
    <w:rsid w:val="00CB6152"/>
    <w:rPr>
      <w:i/>
      <w:iCs/>
      <w:color w:val="404040"/>
    </w:rPr>
  </w:style>
  <w:style w:type="paragraph" w:customStyle="1" w:styleId="Default">
    <w:name w:val="Default"/>
    <w:rsid w:val="00DE1C9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Bezodstpw">
    <w:name w:val="No Spacing"/>
    <w:link w:val="BezodstpwZnak"/>
    <w:qFormat/>
    <w:rsid w:val="00353E38"/>
    <w:pPr>
      <w:suppressAutoHyphens/>
    </w:pPr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rsid w:val="00A347B2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8340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59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F2F54"/>
    <w:rPr>
      <w:i/>
      <w:iCs/>
    </w:rPr>
  </w:style>
  <w:style w:type="character" w:styleId="Wyrnieniedelikatne">
    <w:name w:val="Subtle Emphasis"/>
    <w:uiPriority w:val="19"/>
    <w:qFormat/>
    <w:rsid w:val="00CB6152"/>
    <w:rPr>
      <w:i/>
      <w:iCs/>
      <w:color w:val="404040"/>
    </w:rPr>
  </w:style>
  <w:style w:type="paragraph" w:customStyle="1" w:styleId="Default">
    <w:name w:val="Default"/>
    <w:rsid w:val="00DE1C9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Bezodstpw">
    <w:name w:val="No Spacing"/>
    <w:link w:val="BezodstpwZnak"/>
    <w:qFormat/>
    <w:rsid w:val="00353E38"/>
    <w:pPr>
      <w:suppressAutoHyphens/>
    </w:pPr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rsid w:val="00A347B2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8340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9AE7-437F-4454-B719-F786B0A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8505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9903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http://www.ckis.konin.pl/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2019-11-27T13:01:00Z</cp:lastPrinted>
  <dcterms:created xsi:type="dcterms:W3CDTF">2020-12-18T08:22:00Z</dcterms:created>
  <dcterms:modified xsi:type="dcterms:W3CDTF">2020-12-18T08:22:00Z</dcterms:modified>
</cp:coreProperties>
</file>