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</w:t>
      </w:r>
      <w:r w:rsidR="004E4A5E">
        <w:rPr>
          <w:rFonts w:ascii="Tahoma" w:eastAsia="Times New Roman" w:hAnsi="Tahoma" w:cs="Tahoma"/>
          <w:b/>
          <w:bCs/>
          <w:szCs w:val="24"/>
          <w:lang w:eastAsia="pl-PL"/>
        </w:rPr>
        <w:t>a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14662" w:rsidRDefault="00CC0C3A" w:rsidP="00CC0C3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C14662">
        <w:rPr>
          <w:rFonts w:ascii="Tahoma" w:eastAsia="Times New Roman" w:hAnsi="Tahoma" w:cs="Tahoma"/>
          <w:b/>
          <w:bCs/>
          <w:lang w:eastAsia="ar-SA"/>
        </w:rPr>
        <w:t>MZGOK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C14662">
        <w:rPr>
          <w:rFonts w:ascii="Tahoma" w:eastAsia="Times New Roman" w:hAnsi="Tahoma" w:cs="Tahoma"/>
          <w:b/>
          <w:bCs/>
          <w:lang w:eastAsia="ar-SA"/>
        </w:rPr>
        <w:t xml:space="preserve">Sp. z o.o. </w:t>
      </w:r>
    </w:p>
    <w:p w:rsidR="00CC0C3A" w:rsidRPr="00CC0C3A" w:rsidRDefault="00C14662" w:rsidP="00CC0C3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w </w:t>
      </w:r>
      <w:r w:rsidR="00CC0C3A" w:rsidRPr="00CC0C3A">
        <w:rPr>
          <w:rFonts w:ascii="Tahoma" w:eastAsia="Times New Roman" w:hAnsi="Tahoma" w:cs="Tahoma"/>
          <w:b/>
          <w:bCs/>
          <w:lang w:eastAsia="ar-SA"/>
        </w:rPr>
        <w:t>Koninie</w:t>
      </w:r>
    </w:p>
    <w:p w:rsidR="005F3F4E" w:rsidRPr="005F3F4E" w:rsidRDefault="00F902BE" w:rsidP="005F3F4E">
      <w:pPr>
        <w:keepNext/>
        <w:numPr>
          <w:ilvl w:val="2"/>
          <w:numId w:val="13"/>
        </w:numPr>
        <w:tabs>
          <w:tab w:val="clear" w:pos="720"/>
          <w:tab w:val="num" w:pos="360"/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 I </w:t>
      </w:r>
      <w:r w:rsidR="00F959B0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WAPNO PALONE 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4E4A25" w:rsidRDefault="00DF2F4E" w:rsidP="002C1EC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</w:t>
      </w:r>
      <w:r w:rsidR="00AD16B5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Biuletynie Zamówień Publicznych</w:t>
      </w:r>
      <w:r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 </w:t>
      </w:r>
      <w:r w:rsidR="00C02737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Nr </w:t>
      </w:r>
      <w:r w:rsidR="004E4A25" w:rsidRPr="004E4A25">
        <w:rPr>
          <w:rFonts w:ascii="Tahoma" w:hAnsi="Tahoma" w:cs="Tahoma"/>
          <w:sz w:val="22"/>
          <w:szCs w:val="22"/>
        </w:rPr>
        <w:t>766712</w:t>
      </w:r>
      <w:r w:rsidR="00F11EF1" w:rsidRPr="004E4A25">
        <w:rPr>
          <w:rFonts w:ascii="Tahoma" w:hAnsi="Tahoma" w:cs="Tahoma"/>
          <w:color w:val="auto"/>
          <w:sz w:val="22"/>
          <w:szCs w:val="22"/>
        </w:rPr>
        <w:t>-N-20</w:t>
      </w:r>
      <w:r w:rsidR="00531C3A" w:rsidRPr="004E4A25">
        <w:rPr>
          <w:rFonts w:ascii="Tahoma" w:hAnsi="Tahoma" w:cs="Tahoma"/>
          <w:color w:val="auto"/>
          <w:sz w:val="22"/>
          <w:szCs w:val="22"/>
        </w:rPr>
        <w:t>20</w:t>
      </w:r>
      <w:r w:rsidR="00E804A7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</w:t>
      </w:r>
      <w:r w:rsidR="00CC0C3A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z d</w:t>
      </w:r>
      <w:r w:rsidR="0019344E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nia </w:t>
      </w:r>
      <w:r w:rsidR="007064CF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18-12-2020</w:t>
      </w:r>
      <w:r w:rsidR="00E804A7"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r.</w:t>
      </w:r>
      <w:r w:rsidRPr="004E4A25">
        <w:rPr>
          <w:rFonts w:ascii="Tahoma" w:eastAsia="Times New Roman" w:hAnsi="Tahoma" w:cs="Tahoma"/>
          <w:b/>
          <w:color w:val="auto"/>
          <w:sz w:val="22"/>
          <w:szCs w:val="22"/>
          <w:lang w:eastAsia="pl-PL"/>
        </w:rPr>
        <w:t xml:space="preserve"> </w:t>
      </w:r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4E4A25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4E4A25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16B5" w:rsidRPr="00AD16B5" w:rsidRDefault="00DF2F4E" w:rsidP="0097728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D16B5">
        <w:rPr>
          <w:rFonts w:ascii="Tahoma" w:eastAsia="Times New Roman" w:hAnsi="Tahoma" w:cs="Tahoma"/>
          <w:color w:val="000000"/>
          <w:lang w:eastAsia="pl-PL"/>
        </w:rPr>
        <w:t>.</w:t>
      </w:r>
    </w:p>
    <w:p w:rsidR="00685533" w:rsidRPr="00AD16B5" w:rsidRDefault="00BE5064" w:rsidP="00AD16B5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F2F4E" w:rsidRPr="00E54B2E" w:rsidRDefault="00DF2F4E" w:rsidP="009772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 xml:space="preserve">, że zapoznaliśmy się z </w:t>
      </w:r>
      <w:r w:rsidR="00CC0C3A">
        <w:rPr>
          <w:rFonts w:ascii="Tahoma" w:hAnsi="Tahoma" w:cs="Tahoma"/>
        </w:rPr>
        <w:t xml:space="preserve">treścią </w:t>
      </w:r>
      <w:r w:rsidRPr="00E54B2E">
        <w:rPr>
          <w:rFonts w:ascii="Tahoma" w:hAnsi="Tahoma" w:cs="Tahoma"/>
        </w:rPr>
        <w:t>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97728C">
      <w:pPr>
        <w:pStyle w:val="Bezodstpw"/>
        <w:numPr>
          <w:ilvl w:val="0"/>
          <w:numId w:val="2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4E4A5E">
        <w:rPr>
          <w:rFonts w:ascii="Tahoma" w:hAnsi="Tahoma" w:cs="Tahoma"/>
        </w:rPr>
        <w:t>dostarczonego</w:t>
      </w:r>
      <w:r w:rsidR="00AD16B5">
        <w:rPr>
          <w:rFonts w:ascii="Tahoma" w:hAnsi="Tahoma" w:cs="Tahoma"/>
        </w:rPr>
        <w:t xml:space="preserve"> </w:t>
      </w:r>
      <w:r w:rsidR="0046097B" w:rsidRPr="0046097B">
        <w:rPr>
          <w:rFonts w:ascii="Tahoma" w:hAnsi="Tahoma" w:cs="Tahoma"/>
          <w:b/>
        </w:rPr>
        <w:t>wapna palonego</w:t>
      </w:r>
      <w:r w:rsidR="00AD16B5"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 w:rsidRPr="00AD16B5">
        <w:rPr>
          <w:rFonts w:ascii="Tahoma" w:hAnsi="Tahoma" w:cs="Tahoma"/>
        </w:rPr>
        <w:t xml:space="preserve"> dostarczone</w:t>
      </w:r>
      <w:r w:rsidR="00240233">
        <w:rPr>
          <w:rFonts w:ascii="Tahoma" w:hAnsi="Tahoma" w:cs="Tahoma"/>
        </w:rPr>
        <w:t>go wapna palonego</w:t>
      </w:r>
      <w:r w:rsidR="00AD16B5"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AD16B5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 w:rsidR="00C02737">
        <w:rPr>
          <w:rFonts w:ascii="Tahoma" w:eastAsia="Times New Roman" w:hAnsi="Tahoma" w:cs="Tahoma"/>
          <w:szCs w:val="24"/>
          <w:lang w:eastAsia="pl-PL"/>
        </w:rPr>
        <w:t>.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D064F9" w:rsidRPr="00320402" w:rsidRDefault="00D064F9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 xml:space="preserve">Mg  </w:t>
      </w:r>
      <w:r w:rsidR="0046097B">
        <w:rPr>
          <w:rFonts w:ascii="Tahoma" w:eastAsia="Times New Roman" w:hAnsi="Tahoma" w:cs="Tahoma"/>
          <w:sz w:val="12"/>
          <w:szCs w:val="12"/>
          <w:lang w:eastAsia="pl-PL"/>
        </w:rPr>
        <w:t>dostarczonego wapna palonego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E6790B" w:rsidRDefault="00FC62B7" w:rsidP="004E4A5E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E6790B">
        <w:rPr>
          <w:rFonts w:ascii="Tahoma" w:eastAsia="Times New Roman" w:hAnsi="Tahoma" w:cs="Tahoma"/>
          <w:b/>
          <w:lang w:eastAsia="pl-PL"/>
        </w:rPr>
        <w:t>OFERUJEMY</w:t>
      </w:r>
      <w:r w:rsidR="00C02737" w:rsidRPr="00E6790B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6790B">
        <w:rPr>
          <w:rFonts w:ascii="Tahoma" w:eastAsia="Times New Roman" w:hAnsi="Tahoma" w:cs="Tahoma"/>
          <w:lang w:eastAsia="pl-PL"/>
        </w:rPr>
        <w:t>wykonania przedmiotu zamówienia</w:t>
      </w:r>
      <w:r w:rsidRPr="00E6790B">
        <w:rPr>
          <w:rFonts w:ascii="Tahoma" w:eastAsia="Times New Roman" w:hAnsi="Tahoma" w:cs="Tahoma"/>
          <w:lang w:eastAsia="pl-PL"/>
        </w:rPr>
        <w:t xml:space="preserve"> </w:t>
      </w:r>
      <w:r w:rsidR="00C02737" w:rsidRPr="00E6790B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6790B">
        <w:rPr>
          <w:rFonts w:ascii="Tahoma" w:eastAsia="Times New Roman" w:hAnsi="Tahoma" w:cs="Tahoma"/>
          <w:lang w:eastAsia="pl-PL"/>
        </w:rPr>
        <w:t xml:space="preserve">- </w:t>
      </w:r>
      <w:r w:rsidR="00197330" w:rsidRPr="00E6790B">
        <w:rPr>
          <w:rFonts w:ascii="Tahoma" w:eastAsia="Times New Roman" w:hAnsi="Tahoma" w:cs="Tahoma"/>
          <w:bCs/>
          <w:lang w:eastAsia="pl-PL"/>
        </w:rPr>
        <w:t>od d</w:t>
      </w:r>
      <w:r w:rsidR="007E0ECF" w:rsidRPr="00E6790B">
        <w:rPr>
          <w:rFonts w:ascii="Tahoma" w:eastAsia="Times New Roman" w:hAnsi="Tahoma" w:cs="Tahoma"/>
          <w:bCs/>
          <w:lang w:eastAsia="pl-PL"/>
        </w:rPr>
        <w:t>nia zawarcia umowy do 31</w:t>
      </w:r>
      <w:r w:rsidR="004E4A5E">
        <w:rPr>
          <w:rFonts w:ascii="Tahoma" w:eastAsia="Times New Roman" w:hAnsi="Tahoma" w:cs="Tahoma"/>
          <w:bCs/>
          <w:lang w:eastAsia="pl-PL"/>
        </w:rPr>
        <w:t>-01-</w:t>
      </w:r>
      <w:r w:rsidR="00C14662">
        <w:rPr>
          <w:rFonts w:ascii="Tahoma" w:eastAsia="Times New Roman" w:hAnsi="Tahoma" w:cs="Tahoma"/>
          <w:bCs/>
          <w:lang w:eastAsia="pl-PL"/>
        </w:rPr>
        <w:t>202</w:t>
      </w:r>
      <w:r w:rsidR="00531C3A">
        <w:rPr>
          <w:rFonts w:ascii="Tahoma" w:eastAsia="Times New Roman" w:hAnsi="Tahoma" w:cs="Tahoma"/>
          <w:bCs/>
          <w:lang w:eastAsia="pl-PL"/>
        </w:rPr>
        <w:t>2</w:t>
      </w:r>
      <w:r w:rsidR="00B45813">
        <w:rPr>
          <w:rFonts w:ascii="Tahoma" w:eastAsia="Times New Roman" w:hAnsi="Tahoma" w:cs="Tahoma"/>
          <w:bCs/>
          <w:lang w:eastAsia="pl-PL"/>
        </w:rPr>
        <w:t xml:space="preserve"> r.</w:t>
      </w:r>
      <w:r w:rsidR="00197330" w:rsidRPr="00E6790B">
        <w:rPr>
          <w:rFonts w:ascii="Tahoma" w:eastAsia="Times New Roman" w:hAnsi="Tahoma" w:cs="Tahoma"/>
          <w:bCs/>
          <w:lang w:eastAsia="pl-PL"/>
        </w:rPr>
        <w:t xml:space="preserve"> </w:t>
      </w:r>
      <w:r w:rsidR="00E6790B" w:rsidRPr="00E6790B">
        <w:rPr>
          <w:rFonts w:ascii="Tahoma" w:eastAsia="Times New Roman" w:hAnsi="Tahoma" w:cs="Tahoma"/>
          <w:bCs/>
          <w:lang w:eastAsia="pl-PL"/>
        </w:rPr>
        <w:t xml:space="preserve">Dostawy realizowane będą sukcesywnie. Zamawiana partia środka chemicznego dostarczana będzie w terminie </w:t>
      </w:r>
      <w:r w:rsidR="001A1411" w:rsidRPr="001A1411">
        <w:rPr>
          <w:rFonts w:ascii="Tahoma" w:eastAsia="Times New Roman" w:hAnsi="Tahoma" w:cs="Tahoma"/>
          <w:bCs/>
          <w:lang w:eastAsia="pl-PL"/>
        </w:rPr>
        <w:t>do 5 dni roboczych</w:t>
      </w:r>
      <w:r w:rsidR="0046024C" w:rsidRPr="0046024C">
        <w:rPr>
          <w:rFonts w:ascii="Tahoma" w:eastAsia="Times New Roman" w:hAnsi="Tahoma" w:cs="Tahoma"/>
          <w:bCs/>
          <w:lang w:eastAsia="pl-PL"/>
        </w:rPr>
        <w:t xml:space="preserve"> licząc od dnia zgłoszenia zapotrzebowania</w:t>
      </w:r>
      <w:r w:rsidR="0046024C">
        <w:rPr>
          <w:rFonts w:ascii="Tahoma" w:eastAsia="Times New Roman" w:hAnsi="Tahoma" w:cs="Tahoma"/>
          <w:bCs/>
          <w:lang w:eastAsia="pl-PL"/>
        </w:rPr>
        <w:t>.</w:t>
      </w:r>
    </w:p>
    <w:p w:rsidR="007064CF" w:rsidRPr="0046024C" w:rsidRDefault="007064CF" w:rsidP="007064CF">
      <w:pPr>
        <w:pStyle w:val="Akapitzlist"/>
        <w:suppressAutoHyphens/>
        <w:ind w:left="360"/>
        <w:jc w:val="both"/>
        <w:rPr>
          <w:rFonts w:ascii="Tahoma" w:eastAsia="Times New Roman" w:hAnsi="Tahoma" w:cs="Tahoma"/>
          <w:bCs/>
          <w:lang w:eastAsia="pl-PL"/>
        </w:rPr>
      </w:pPr>
    </w:p>
    <w:p w:rsidR="007064CF" w:rsidRPr="007064CF" w:rsidRDefault="00FC62B7" w:rsidP="00E6790B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bCs/>
          <w:color w:val="FF0000"/>
          <w:lang w:eastAsia="pl-PL"/>
        </w:rPr>
      </w:pPr>
      <w:r w:rsidRPr="00E6790B">
        <w:rPr>
          <w:rFonts w:ascii="Tahoma" w:eastAsia="Times New Roman" w:hAnsi="Tahoma" w:cs="Tahoma"/>
          <w:b/>
          <w:lang w:eastAsia="pl-PL"/>
        </w:rPr>
        <w:t>ZAPOZNALIŚMY SIĘ</w:t>
      </w:r>
      <w:r w:rsidRPr="00E6790B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:rsidR="007064CF" w:rsidRPr="007064CF" w:rsidRDefault="007064CF" w:rsidP="007064CF">
      <w:pPr>
        <w:pStyle w:val="Akapitzlist"/>
        <w:spacing w:after="0"/>
        <w:rPr>
          <w:rFonts w:ascii="Tahoma" w:eastAsia="Times New Roman" w:hAnsi="Tahoma" w:cs="Tahoma"/>
          <w:lang w:eastAsia="pl-PL"/>
        </w:rPr>
      </w:pPr>
    </w:p>
    <w:p w:rsidR="00FC62B7" w:rsidRDefault="00FC62B7" w:rsidP="007E0ECF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</w:t>
      </w:r>
      <w:r w:rsidR="00D064F9" w:rsidRPr="00B172B8">
        <w:rPr>
          <w:rFonts w:ascii="Tahoma" w:hAnsi="Tahoma" w:cs="Tahoma"/>
          <w:lang w:eastAsia="pl-PL"/>
        </w:rPr>
        <w:t xml:space="preserve">   </w:t>
      </w:r>
      <w:r w:rsidRPr="00B172B8">
        <w:rPr>
          <w:rFonts w:ascii="Tahoma" w:hAnsi="Tahoma" w:cs="Tahoma"/>
          <w:lang w:eastAsia="pl-PL"/>
        </w:rPr>
        <w:t>Warun</w:t>
      </w:r>
      <w:r w:rsidR="008A7CBA" w:rsidRPr="00B172B8">
        <w:rPr>
          <w:rFonts w:ascii="Tahoma" w:hAnsi="Tahoma" w:cs="Tahoma"/>
          <w:lang w:eastAsia="pl-PL"/>
        </w:rPr>
        <w:t>ków Zamówienia tj. przez okres 3</w:t>
      </w:r>
      <w:r w:rsidRPr="00B172B8">
        <w:rPr>
          <w:rFonts w:ascii="Tahoma" w:hAnsi="Tahoma" w:cs="Tahoma"/>
          <w:lang w:eastAsia="pl-PL"/>
        </w:rPr>
        <w:t>0 dni od upływu terminu składania ofert.</w:t>
      </w:r>
    </w:p>
    <w:p w:rsidR="007064CF" w:rsidRDefault="007064CF" w:rsidP="007064CF">
      <w:pPr>
        <w:suppressAutoHyphens/>
        <w:jc w:val="both"/>
        <w:rPr>
          <w:rFonts w:ascii="Tahoma" w:hAnsi="Tahoma" w:cs="Tahoma"/>
          <w:lang w:eastAsia="pl-PL"/>
        </w:rPr>
      </w:pPr>
    </w:p>
    <w:p w:rsidR="004E4A25" w:rsidRDefault="004E4A25" w:rsidP="007064CF">
      <w:pPr>
        <w:suppressAutoHyphens/>
        <w:jc w:val="both"/>
        <w:rPr>
          <w:rFonts w:ascii="Tahoma" w:hAnsi="Tahoma" w:cs="Tahoma"/>
          <w:lang w:eastAsia="pl-PL"/>
        </w:rPr>
      </w:pPr>
    </w:p>
    <w:p w:rsidR="00C174B4" w:rsidRPr="00C14662" w:rsidRDefault="00C174B4" w:rsidP="007E0ECF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lastRenderedPageBreak/>
        <w:t>PRZEWIDUJEMY/ NIE PRZEWIDUJEMY</w:t>
      </w:r>
      <w:r w:rsidRPr="001A4E4A">
        <w:rPr>
          <w:rFonts w:ascii="Tahoma" w:eastAsia="Calibri" w:hAnsi="Tahoma" w:cs="Tahoma"/>
          <w:b/>
        </w:rPr>
        <w:t xml:space="preserve"> </w:t>
      </w:r>
      <w:r w:rsidR="001A4E4A" w:rsidRPr="001A4E4A">
        <w:rPr>
          <w:rFonts w:ascii="Tahoma" w:eastAsia="Calibri" w:hAnsi="Tahoma" w:cs="Tahoma"/>
          <w:b/>
          <w:vertAlign w:val="superscript"/>
        </w:rPr>
        <w:t>*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C174B4" w:rsidRPr="00C174B4" w:rsidTr="003B71AA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7064CF" w:rsidRDefault="00C174B4" w:rsidP="007064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</w:t>
            </w:r>
          </w:p>
          <w:p w:rsidR="00C174B4" w:rsidRPr="00C174B4" w:rsidRDefault="00C174B4" w:rsidP="007064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powierzonej podwykonawcy </w:t>
            </w:r>
          </w:p>
        </w:tc>
      </w:tr>
      <w:tr w:rsidR="00C174B4" w:rsidRPr="00C174B4" w:rsidTr="003B71AA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531C3A" w:rsidRDefault="00B84AE8" w:rsidP="00B84AE8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531C3A">
        <w:rPr>
          <w:rFonts w:ascii="Tahoma" w:hAnsi="Tahoma" w:cs="Tahoma"/>
          <w:b/>
          <w:sz w:val="18"/>
          <w:szCs w:val="18"/>
          <w:u w:val="single"/>
        </w:rPr>
        <w:t>Uwaga!</w:t>
      </w:r>
      <w:r w:rsidRPr="00531C3A">
        <w:rPr>
          <w:rFonts w:ascii="Tahoma" w:hAnsi="Tahoma" w:cs="Tahoma"/>
          <w:b/>
          <w:sz w:val="18"/>
          <w:szCs w:val="18"/>
        </w:rPr>
        <w:t xml:space="preserve"> </w:t>
      </w:r>
      <w:r w:rsidRPr="00531C3A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531C3A">
        <w:rPr>
          <w:rFonts w:ascii="Tahoma" w:hAnsi="Tahoma" w:cs="Tahoma"/>
          <w:i/>
          <w:sz w:val="18"/>
          <w:szCs w:val="18"/>
          <w:u w:val="single"/>
        </w:rPr>
        <w:t>realne uczestnictwo tego podmiotu w realizacji zamówienia</w:t>
      </w:r>
      <w:r w:rsidRPr="00531C3A">
        <w:rPr>
          <w:rFonts w:ascii="Tahoma" w:hAnsi="Tahoma" w:cs="Tahoma"/>
          <w:sz w:val="18"/>
          <w:szCs w:val="18"/>
          <w:u w:val="single"/>
        </w:rPr>
        <w:t xml:space="preserve"> </w:t>
      </w:r>
      <w:r w:rsidRPr="00531C3A">
        <w:rPr>
          <w:rFonts w:ascii="Tahoma" w:hAnsi="Tahoma" w:cs="Tahoma"/>
          <w:i/>
          <w:sz w:val="18"/>
          <w:szCs w:val="18"/>
          <w:u w:val="single"/>
        </w:rPr>
        <w:t>oraz załączyć pisemne zobowiązanie tego podmiotu, zgodnie z Częścią IV pkt. 6.3. – 6.9. SIWZ.</w:t>
      </w:r>
    </w:p>
    <w:p w:rsidR="00D064F9" w:rsidRPr="00B84AE8" w:rsidRDefault="003B71AA" w:rsidP="00B84AE8">
      <w:pPr>
        <w:suppressAutoHyphens/>
        <w:spacing w:after="0" w:line="300" w:lineRule="auto"/>
        <w:ind w:left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3B71AA" w:rsidRPr="003B71AA" w:rsidRDefault="003B71AA" w:rsidP="00D064F9">
      <w:pPr>
        <w:suppressAutoHyphens/>
        <w:spacing w:after="0" w:line="300" w:lineRule="auto"/>
        <w:jc w:val="both"/>
        <w:rPr>
          <w:rFonts w:ascii="Tahoma" w:eastAsia="Times New Roman" w:hAnsi="Tahoma" w:cs="Tahoma"/>
          <w:i/>
          <w:lang w:eastAsia="pl-PL"/>
        </w:rPr>
      </w:pPr>
    </w:p>
    <w:p w:rsidR="00FC62B7" w:rsidRPr="00B172B8" w:rsidRDefault="00FC62B7" w:rsidP="007E0ECF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D064F9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D064F9" w:rsidP="00D064F9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="00FC62B7"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="00FC62B7"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="00FC62B7"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="00FC62B7"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5549A9" w:rsidRPr="001C0632" w:rsidRDefault="0067269E" w:rsidP="001C0632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197330" w:rsidRPr="001C0632" w:rsidRDefault="0067269E" w:rsidP="001C0632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E74391" w:rsidRPr="00B172B8" w:rsidRDefault="00E74391" w:rsidP="007E0EC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531C3A" w:rsidRDefault="00E74391" w:rsidP="00531C3A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E74391" w:rsidRPr="00531C3A" w:rsidRDefault="00E74391" w:rsidP="00531C3A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E74391" w:rsidRPr="00531C3A" w:rsidRDefault="00E74391" w:rsidP="00531C3A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inny rejestr – podać jaki i jego adres internetowy (dotyczy wykonawców zagranicznych</w:t>
      </w:r>
      <w:r w:rsidR="003B71AA" w:rsidRPr="00531C3A">
        <w:rPr>
          <w:rFonts w:ascii="Tahoma" w:hAnsi="Tahoma" w:cs="Tahoma"/>
          <w:sz w:val="18"/>
          <w:szCs w:val="18"/>
        </w:rPr>
        <w:t>)</w:t>
      </w:r>
    </w:p>
    <w:p w:rsidR="00E74391" w:rsidRPr="00531C3A" w:rsidRDefault="00E74391" w:rsidP="00531C3A">
      <w:pPr>
        <w:spacing w:after="0"/>
        <w:ind w:left="720" w:hanging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nie dotyczy</w:t>
      </w:r>
    </w:p>
    <w:p w:rsidR="00C57CD8" w:rsidRPr="00B172B8" w:rsidRDefault="00C57CD8" w:rsidP="007E0ECF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4B2B8B" w:rsidRDefault="000829DA" w:rsidP="004B2B8B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</w:t>
      </w:r>
      <w:r w:rsidR="00C57CD8" w:rsidRPr="00531C3A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  <w:r w:rsidR="00C57CD8" w:rsidRPr="00C57CD8">
        <w:rPr>
          <w:rFonts w:ascii="Tahoma" w:eastAsia="Times New Roman" w:hAnsi="Tahoma" w:cs="Tahoma"/>
          <w:lang w:eastAsia="pl-PL"/>
        </w:rPr>
        <w:t xml:space="preserve">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531C3A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531C3A">
        <w:rPr>
          <w:rFonts w:ascii="Tahoma" w:eastAsia="Arial" w:hAnsi="Tahoma" w:cs="Tahoma"/>
          <w:b/>
          <w:sz w:val="16"/>
          <w:szCs w:val="16"/>
        </w:rPr>
        <w:t>1. Średnie przedsiębiorstwo:</w:t>
      </w:r>
    </w:p>
    <w:p w:rsidR="00C57CD8" w:rsidRPr="00531C3A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a)zatrudnia mniej niż 250 pracowników oraz</w:t>
      </w:r>
    </w:p>
    <w:p w:rsidR="00C57CD8" w:rsidRPr="00531C3A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b) jego roczny obrót nie przekracza 50 mln euro lub roczna suma b</w:t>
      </w:r>
      <w:r w:rsidR="00042951" w:rsidRPr="00531C3A">
        <w:rPr>
          <w:rFonts w:ascii="Tahoma" w:eastAsia="Arial" w:hAnsi="Tahoma" w:cs="Tahoma"/>
          <w:sz w:val="16"/>
          <w:szCs w:val="16"/>
        </w:rPr>
        <w:t xml:space="preserve">ilansowa nie przekracza 43 mln </w:t>
      </w:r>
      <w:r w:rsidRPr="00531C3A">
        <w:rPr>
          <w:rFonts w:ascii="Tahoma" w:eastAsia="Arial" w:hAnsi="Tahoma" w:cs="Tahoma"/>
          <w:sz w:val="16"/>
          <w:szCs w:val="16"/>
        </w:rPr>
        <w:t>e</w:t>
      </w:r>
      <w:r w:rsidR="00042951" w:rsidRPr="00531C3A">
        <w:rPr>
          <w:rFonts w:ascii="Tahoma" w:eastAsia="Arial" w:hAnsi="Tahoma" w:cs="Tahoma"/>
          <w:sz w:val="16"/>
          <w:szCs w:val="16"/>
        </w:rPr>
        <w:t>u</w:t>
      </w:r>
      <w:r w:rsidRPr="00531C3A">
        <w:rPr>
          <w:rFonts w:ascii="Tahoma" w:eastAsia="Arial" w:hAnsi="Tahoma" w:cs="Tahoma"/>
          <w:sz w:val="16"/>
          <w:szCs w:val="16"/>
        </w:rPr>
        <w:t>ro;</w:t>
      </w:r>
    </w:p>
    <w:p w:rsidR="00C57CD8" w:rsidRPr="00531C3A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531C3A">
        <w:rPr>
          <w:rFonts w:ascii="Tahoma" w:eastAsia="Arial" w:hAnsi="Tahoma" w:cs="Tahoma"/>
          <w:b/>
          <w:sz w:val="16"/>
          <w:szCs w:val="16"/>
        </w:rPr>
        <w:t>2. Małe przedsiębiorstwo:</w:t>
      </w:r>
    </w:p>
    <w:p w:rsidR="00C57CD8" w:rsidRPr="00531C3A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a) zatrudnia mniej niż 50 pracowników oraz</w:t>
      </w:r>
    </w:p>
    <w:p w:rsidR="00C57CD8" w:rsidRPr="00531C3A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b) jego roczny obrót nie przekracza 10 mln euro lub roczna suma bilansowa nie przekracza 10 mln euro.</w:t>
      </w:r>
    </w:p>
    <w:p w:rsidR="00C57CD8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7064CF" w:rsidRDefault="007064CF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7064CF" w:rsidRPr="00D26A33" w:rsidRDefault="007064CF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57433A" w:rsidRDefault="0057433A" w:rsidP="007E0ECF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7433A">
        <w:rPr>
          <w:rFonts w:ascii="Tahoma" w:eastAsia="Times New Roman" w:hAnsi="Tahoma" w:cs="Tahoma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57433A" w:rsidRPr="0057433A" w:rsidRDefault="0057433A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7433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5549A9" w:rsidRDefault="005549A9" w:rsidP="0057433A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4E4A5E" w:rsidRPr="004E4A5E" w:rsidRDefault="005549A9" w:rsidP="004E4A5E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E4A5E" w:rsidRPr="00940D7B" w:rsidRDefault="004E4A5E" w:rsidP="004E4A5E">
      <w:pPr>
        <w:numPr>
          <w:ilvl w:val="0"/>
          <w:numId w:val="2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4E4A5E" w:rsidRPr="004E4A5E" w:rsidRDefault="004E4A5E" w:rsidP="004E4A5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7269E" w:rsidRPr="005549A9" w:rsidRDefault="0067269E" w:rsidP="005549A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5549A9" w:rsidRPr="0067269E" w:rsidRDefault="0067269E" w:rsidP="00EE698D">
      <w:pPr>
        <w:suppressAutoHyphens/>
        <w:spacing w:after="0"/>
        <w:ind w:firstLine="36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</w:t>
      </w:r>
      <w:r w:rsidR="00EE698D">
        <w:rPr>
          <w:rFonts w:ascii="Tahoma" w:eastAsia="Times New Roman" w:hAnsi="Tahoma" w:cs="Tahoma"/>
          <w:lang w:eastAsia="pl-PL"/>
        </w:rPr>
        <w:t>...</w:t>
      </w:r>
      <w:r w:rsidRPr="0067269E">
        <w:rPr>
          <w:rFonts w:ascii="Tahoma" w:eastAsia="Times New Roman" w:hAnsi="Tahoma" w:cs="Tahoma"/>
          <w:lang w:eastAsia="pl-PL"/>
        </w:rPr>
        <w:t>........</w:t>
      </w:r>
    </w:p>
    <w:p w:rsidR="005549A9" w:rsidRPr="005F3F4E" w:rsidRDefault="0067269E" w:rsidP="005F3F4E">
      <w:pPr>
        <w:pStyle w:val="Akapitzlist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B172B8">
        <w:rPr>
          <w:rFonts w:ascii="Tahoma" w:eastAsia="Times New Roman" w:hAnsi="Tahoma" w:cs="Tahoma"/>
          <w:lang w:eastAsia="pl-PL"/>
        </w:rPr>
        <w:t>..........</w:t>
      </w:r>
      <w:r w:rsidRPr="00B172B8">
        <w:rPr>
          <w:rFonts w:ascii="Tahoma" w:eastAsia="Times New Roman" w:hAnsi="Tahoma" w:cs="Tahoma"/>
          <w:lang w:eastAsia="pl-PL"/>
        </w:rPr>
        <w:t xml:space="preserve"> ponume</w:t>
      </w:r>
      <w:r w:rsidR="005F3F4E">
        <w:rPr>
          <w:rFonts w:ascii="Tahoma" w:eastAsia="Times New Roman" w:hAnsi="Tahoma" w:cs="Tahoma"/>
          <w:lang w:eastAsia="pl-PL"/>
        </w:rPr>
        <w:t>rowanych i podpisanych stronach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F959B0" w:rsidRPr="005F3F4E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="001A4E4A"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F959B0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** dot. wykonawców wspólnie ubiegających się o udzielenie zamówienia </w:t>
      </w:r>
      <w:r w:rsidR="005F3F4E"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F902BE" w:rsidRDefault="00F902BE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C0632" w:rsidRDefault="001C0632" w:rsidP="00F902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br w:type="page"/>
      </w:r>
    </w:p>
    <w:p w:rsidR="00F902BE" w:rsidRPr="00DF2F4E" w:rsidRDefault="00F902BE" w:rsidP="00F902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</w:t>
      </w:r>
      <w:r w:rsidR="00EE698D">
        <w:rPr>
          <w:rFonts w:ascii="Tahoma" w:eastAsia="Times New Roman" w:hAnsi="Tahoma" w:cs="Tahoma"/>
          <w:b/>
          <w:bCs/>
          <w:szCs w:val="24"/>
          <w:lang w:eastAsia="pl-PL"/>
        </w:rPr>
        <w:t>b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902BE" w:rsidRPr="00DF2F4E" w:rsidTr="00222945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F902BE" w:rsidRPr="00685533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F902BE" w:rsidRPr="00320402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F902BE" w:rsidRPr="00EE1080" w:rsidRDefault="00F902BE" w:rsidP="0022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F902BE" w:rsidRPr="00DF2F4E" w:rsidRDefault="00F902BE" w:rsidP="0022294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F902BE" w:rsidRPr="00DF2F4E" w:rsidRDefault="00F902BE" w:rsidP="0022294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F902BE" w:rsidRPr="00DF2F4E" w:rsidRDefault="00F902BE" w:rsidP="00F902B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F902BE" w:rsidRPr="00DF2F4E" w:rsidRDefault="00F902BE" w:rsidP="00F902B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902BE" w:rsidRPr="00DF2F4E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F902BE" w:rsidRDefault="00F902BE" w:rsidP="00F902BE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C0632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>MZGOK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 xml:space="preserve">Sp. z o.o. </w:t>
      </w:r>
    </w:p>
    <w:p w:rsidR="001C0632" w:rsidRPr="00CC0C3A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w </w:t>
      </w:r>
      <w:r w:rsidRPr="00CC0C3A">
        <w:rPr>
          <w:rFonts w:ascii="Tahoma" w:eastAsia="Times New Roman" w:hAnsi="Tahoma" w:cs="Tahoma"/>
          <w:b/>
          <w:bCs/>
          <w:lang w:eastAsia="ar-SA"/>
        </w:rPr>
        <w:t>Koninie</w:t>
      </w:r>
    </w:p>
    <w:p w:rsidR="005F3F4E" w:rsidRPr="005F3F4E" w:rsidRDefault="00F902BE" w:rsidP="005F3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II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WAPNO GASZONE  </w:t>
      </w:r>
    </w:p>
    <w:p w:rsidR="00F902BE" w:rsidRDefault="00F902BE" w:rsidP="00F902BE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E4A25" w:rsidRPr="004E4A25" w:rsidRDefault="004E4A25" w:rsidP="004E4A2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 Biuletynie Zamówień Publicznych  Nr </w:t>
      </w:r>
      <w:r w:rsidRPr="004E4A25">
        <w:rPr>
          <w:rFonts w:ascii="Tahoma" w:hAnsi="Tahoma" w:cs="Tahoma"/>
          <w:sz w:val="22"/>
          <w:szCs w:val="22"/>
        </w:rPr>
        <w:t>766712</w:t>
      </w:r>
      <w:r w:rsidRPr="004E4A25">
        <w:rPr>
          <w:rFonts w:ascii="Tahoma" w:hAnsi="Tahoma" w:cs="Tahoma"/>
          <w:color w:val="auto"/>
          <w:sz w:val="22"/>
          <w:szCs w:val="22"/>
        </w:rPr>
        <w:t>-N-2020</w:t>
      </w:r>
      <w:r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z dnia 18-12-2020 r.</w:t>
      </w:r>
      <w:r w:rsidRPr="004E4A25">
        <w:rPr>
          <w:rFonts w:ascii="Tahoma" w:eastAsia="Times New Roman" w:hAnsi="Tahoma" w:cs="Tahoma"/>
          <w:b/>
          <w:color w:val="auto"/>
          <w:sz w:val="22"/>
          <w:szCs w:val="22"/>
          <w:lang w:eastAsia="pl-PL"/>
        </w:rPr>
        <w:t xml:space="preserve"> </w:t>
      </w:r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zamawiającego </w:t>
      </w:r>
      <w:hyperlink r:id="rId10" w:history="1">
        <w:r w:rsidRPr="004E4A25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F902BE" w:rsidRPr="00DF2F4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902BE" w:rsidRPr="00AC321A" w:rsidRDefault="00F902BE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C321A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AC321A" w:rsidRPr="00AC321A" w:rsidRDefault="00AC321A" w:rsidP="00AC321A">
      <w:pPr>
        <w:pStyle w:val="Akapitzlist"/>
        <w:suppressAutoHyphens/>
        <w:spacing w:after="0"/>
        <w:ind w:left="284"/>
        <w:jc w:val="both"/>
        <w:rPr>
          <w:rFonts w:ascii="Verdana" w:hAnsi="Verdana" w:cs="Arial"/>
        </w:rPr>
      </w:pPr>
    </w:p>
    <w:p w:rsidR="00F902BE" w:rsidRPr="00AC321A" w:rsidRDefault="00F902BE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>DEKLARUJEMY</w:t>
      </w:r>
      <w:r w:rsidRPr="00AC321A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AC321A" w:rsidRPr="00AC321A" w:rsidRDefault="00AC321A" w:rsidP="00AC321A">
      <w:pPr>
        <w:pStyle w:val="Akapitzlist"/>
        <w:rPr>
          <w:rFonts w:ascii="Verdana" w:hAnsi="Verdana" w:cs="Arial"/>
        </w:rPr>
      </w:pPr>
    </w:p>
    <w:p w:rsidR="00222945" w:rsidRPr="00AC321A" w:rsidRDefault="00222945" w:rsidP="00AC321A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 xml:space="preserve">OFERUJEMY </w:t>
      </w:r>
      <w:r w:rsidRPr="00AC321A">
        <w:rPr>
          <w:rFonts w:ascii="Tahoma" w:hAnsi="Tahoma" w:cs="Tahoma"/>
        </w:rPr>
        <w:t xml:space="preserve">wykonanie zamówienia za cenę ....................zł (netto) za 1 Mg dostarczonej </w:t>
      </w:r>
      <w:r w:rsidRPr="00AC321A">
        <w:rPr>
          <w:rFonts w:ascii="Tahoma" w:hAnsi="Tahoma" w:cs="Tahoma"/>
          <w:b/>
        </w:rPr>
        <w:t>wapna gaszonego</w:t>
      </w:r>
      <w:r w:rsidRPr="00AC321A">
        <w:rPr>
          <w:rFonts w:ascii="Tahoma" w:hAnsi="Tahoma" w:cs="Tahoma"/>
        </w:rPr>
        <w:t xml:space="preserve"> </w:t>
      </w:r>
      <w:r w:rsidRPr="00AC321A">
        <w:rPr>
          <w:rFonts w:ascii="Tahoma" w:eastAsia="Calibri" w:hAnsi="Tahoma" w:cs="Tahoma"/>
          <w:szCs w:val="24"/>
        </w:rPr>
        <w:t xml:space="preserve">+ ….…........................zł podatek VAT = ........................zł (brutto) za </w:t>
      </w:r>
      <w:r w:rsidRPr="00AC321A">
        <w:rPr>
          <w:rFonts w:ascii="Tahoma" w:hAnsi="Tahoma" w:cs="Tahoma"/>
        </w:rPr>
        <w:t xml:space="preserve">1 Mg  dostarczonego wapna gaszonego  </w:t>
      </w:r>
      <w:r w:rsidRPr="00AC321A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22945" w:rsidRDefault="00222945" w:rsidP="00222945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22945" w:rsidRPr="00320402" w:rsidRDefault="00222945" w:rsidP="00222945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222945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22945" w:rsidRPr="00320402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222945" w:rsidRPr="00320402" w:rsidRDefault="00222945" w:rsidP="002229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wapna gaszonego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F902BE" w:rsidRPr="00320402" w:rsidRDefault="00F902BE" w:rsidP="00F902B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02BE" w:rsidRDefault="00F902BE" w:rsidP="00EE698D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 xml:space="preserve">OFERUJEMY </w:t>
      </w:r>
      <w:r w:rsidRPr="00AC321A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AC321A">
        <w:rPr>
          <w:rFonts w:ascii="Tahoma" w:eastAsia="Times New Roman" w:hAnsi="Tahoma" w:cs="Tahoma"/>
          <w:bCs/>
          <w:lang w:eastAsia="pl-PL"/>
        </w:rPr>
        <w:t>od d</w:t>
      </w:r>
      <w:r w:rsidR="007064CF">
        <w:rPr>
          <w:rFonts w:ascii="Tahoma" w:eastAsia="Times New Roman" w:hAnsi="Tahoma" w:cs="Tahoma"/>
          <w:bCs/>
          <w:lang w:eastAsia="pl-PL"/>
        </w:rPr>
        <w:t>nia zawarcia umowy do 31-01-</w:t>
      </w:r>
      <w:r w:rsidR="00EE698D">
        <w:rPr>
          <w:rFonts w:ascii="Tahoma" w:eastAsia="Times New Roman" w:hAnsi="Tahoma" w:cs="Tahoma"/>
          <w:bCs/>
          <w:lang w:eastAsia="pl-PL"/>
        </w:rPr>
        <w:t>202</w:t>
      </w:r>
      <w:r w:rsidR="00531C3A">
        <w:rPr>
          <w:rFonts w:ascii="Tahoma" w:eastAsia="Times New Roman" w:hAnsi="Tahoma" w:cs="Tahoma"/>
          <w:bCs/>
          <w:lang w:eastAsia="pl-PL"/>
        </w:rPr>
        <w:t>2</w:t>
      </w:r>
      <w:r w:rsidRPr="00AC321A">
        <w:rPr>
          <w:rFonts w:ascii="Tahoma" w:eastAsia="Times New Roman" w:hAnsi="Tahoma" w:cs="Tahoma"/>
          <w:bCs/>
          <w:lang w:eastAsia="pl-PL"/>
        </w:rPr>
        <w:t xml:space="preserve"> r. Dostawy realizowane będą sukcesywnie. Zamawiana partia środka chemicznego dostarczana będzie w terminie </w:t>
      </w:r>
      <w:r w:rsidR="001A1411" w:rsidRPr="001A1411">
        <w:rPr>
          <w:rFonts w:ascii="Tahoma" w:eastAsia="Times New Roman" w:hAnsi="Tahoma" w:cs="Tahoma"/>
          <w:bCs/>
          <w:lang w:eastAsia="pl-PL"/>
        </w:rPr>
        <w:t>do 5 dni roboczych</w:t>
      </w:r>
      <w:r w:rsidR="001A1411">
        <w:rPr>
          <w:rFonts w:ascii="Tahoma" w:eastAsia="Times New Roman" w:hAnsi="Tahoma" w:cs="Tahoma"/>
          <w:bCs/>
          <w:lang w:eastAsia="pl-PL"/>
        </w:rPr>
        <w:t>, licząc od dnia zgłoszenia zapotrzebowania</w:t>
      </w:r>
    </w:p>
    <w:p w:rsidR="007064CF" w:rsidRPr="001A1411" w:rsidRDefault="007064CF" w:rsidP="007064CF">
      <w:pPr>
        <w:pStyle w:val="Akapitzlist"/>
        <w:suppressAutoHyphens/>
        <w:ind w:left="426"/>
        <w:jc w:val="both"/>
        <w:rPr>
          <w:rFonts w:ascii="Tahoma" w:eastAsia="Times New Roman" w:hAnsi="Tahoma" w:cs="Tahoma"/>
          <w:bCs/>
          <w:lang w:eastAsia="pl-PL"/>
        </w:rPr>
      </w:pPr>
    </w:p>
    <w:p w:rsidR="00F902BE" w:rsidRPr="007064CF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ZAPOZNALIŚMY SIĘ</w:t>
      </w:r>
      <w:r w:rsidRPr="00AC321A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7064CF" w:rsidRPr="007064CF" w:rsidRDefault="007064CF" w:rsidP="007064CF">
      <w:pPr>
        <w:pStyle w:val="Akapitzlist"/>
        <w:spacing w:after="0"/>
        <w:rPr>
          <w:rFonts w:ascii="Tahoma" w:eastAsia="Times New Roman" w:hAnsi="Tahoma" w:cs="Tahoma"/>
          <w:bCs/>
          <w:lang w:eastAsia="pl-PL"/>
        </w:rPr>
      </w:pPr>
    </w:p>
    <w:p w:rsidR="00F902BE" w:rsidRPr="005C5ED2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hAnsi="Tahoma" w:cs="Tahoma"/>
          <w:b/>
          <w:lang w:eastAsia="pl-PL"/>
        </w:rPr>
        <w:t>UWAŻAMY SIĘ</w:t>
      </w:r>
      <w:r w:rsidRPr="00AC321A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5C5ED2" w:rsidRDefault="005C5ED2" w:rsidP="005C5ED2">
      <w:pPr>
        <w:pStyle w:val="Akapitzlist"/>
        <w:suppressAutoHyphens/>
        <w:ind w:left="426"/>
        <w:rPr>
          <w:rFonts w:ascii="Tahoma" w:hAnsi="Tahoma" w:cs="Tahoma"/>
          <w:b/>
          <w:lang w:eastAsia="pl-PL"/>
        </w:rPr>
      </w:pPr>
    </w:p>
    <w:p w:rsidR="004E4A25" w:rsidRDefault="004E4A25" w:rsidP="005C5ED2">
      <w:pPr>
        <w:pStyle w:val="Akapitzlist"/>
        <w:suppressAutoHyphens/>
        <w:ind w:left="426"/>
        <w:rPr>
          <w:rFonts w:ascii="Tahoma" w:hAnsi="Tahoma" w:cs="Tahoma"/>
          <w:b/>
          <w:lang w:eastAsia="pl-PL"/>
        </w:rPr>
      </w:pP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ind w:left="426" w:hanging="426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Calibri" w:hAnsi="Tahoma" w:cs="Tahoma"/>
          <w:b/>
          <w:sz w:val="20"/>
          <w:szCs w:val="20"/>
        </w:rPr>
        <w:lastRenderedPageBreak/>
        <w:t>PRZEWIDUJEMY/ NIE PRZEWIDUJEMY</w:t>
      </w:r>
      <w:r w:rsidRPr="00AC321A">
        <w:rPr>
          <w:rFonts w:ascii="Tahoma" w:eastAsia="Calibri" w:hAnsi="Tahoma" w:cs="Tahoma"/>
          <w:b/>
        </w:rPr>
        <w:t xml:space="preserve"> </w:t>
      </w:r>
      <w:r w:rsidRPr="00AC321A">
        <w:rPr>
          <w:rFonts w:ascii="Tahoma" w:eastAsia="Calibri" w:hAnsi="Tahoma" w:cs="Tahoma"/>
          <w:b/>
          <w:vertAlign w:val="superscript"/>
        </w:rPr>
        <w:t>*</w:t>
      </w:r>
      <w:r w:rsidRPr="00AC321A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F902BE" w:rsidRPr="00C174B4" w:rsidTr="00222945">
        <w:tc>
          <w:tcPr>
            <w:tcW w:w="489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7064CF" w:rsidRDefault="00F902BE" w:rsidP="007064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</w:t>
            </w:r>
          </w:p>
          <w:p w:rsidR="00F902BE" w:rsidRPr="00C174B4" w:rsidRDefault="00F902BE" w:rsidP="007064C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powierzonej podwykonawcy </w:t>
            </w:r>
          </w:p>
        </w:tc>
      </w:tr>
      <w:tr w:rsidR="00F902BE" w:rsidRPr="00C174B4" w:rsidTr="00222945">
        <w:tc>
          <w:tcPr>
            <w:tcW w:w="489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F902BE" w:rsidRPr="00C174B4" w:rsidRDefault="00F902BE" w:rsidP="00222945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531C3A" w:rsidRDefault="00B84AE8" w:rsidP="00B84AE8">
      <w:pPr>
        <w:suppressAutoHyphens/>
        <w:spacing w:before="240"/>
        <w:ind w:left="426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531C3A">
        <w:rPr>
          <w:rFonts w:ascii="Tahoma" w:hAnsi="Tahoma" w:cs="Tahoma"/>
          <w:b/>
          <w:sz w:val="18"/>
          <w:szCs w:val="18"/>
          <w:u w:val="single"/>
        </w:rPr>
        <w:t>Uwaga!</w:t>
      </w:r>
      <w:r w:rsidRPr="00531C3A">
        <w:rPr>
          <w:rFonts w:ascii="Tahoma" w:hAnsi="Tahoma" w:cs="Tahoma"/>
          <w:b/>
          <w:sz w:val="18"/>
          <w:szCs w:val="18"/>
        </w:rPr>
        <w:t xml:space="preserve"> </w:t>
      </w:r>
      <w:r w:rsidRPr="00531C3A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531C3A">
        <w:rPr>
          <w:rFonts w:ascii="Tahoma" w:hAnsi="Tahoma" w:cs="Tahoma"/>
          <w:i/>
          <w:sz w:val="18"/>
          <w:szCs w:val="18"/>
          <w:u w:val="single"/>
        </w:rPr>
        <w:t>realne uczestnictwo tego podmiotu w realizacji zamówienia</w:t>
      </w:r>
      <w:r w:rsidRPr="00531C3A">
        <w:rPr>
          <w:rFonts w:ascii="Tahoma" w:hAnsi="Tahoma" w:cs="Tahoma"/>
          <w:sz w:val="18"/>
          <w:szCs w:val="18"/>
          <w:u w:val="single"/>
        </w:rPr>
        <w:t xml:space="preserve"> </w:t>
      </w:r>
      <w:r w:rsidRPr="00531C3A">
        <w:rPr>
          <w:rFonts w:ascii="Tahoma" w:hAnsi="Tahoma" w:cs="Tahoma"/>
          <w:i/>
          <w:sz w:val="18"/>
          <w:szCs w:val="18"/>
          <w:u w:val="single"/>
        </w:rPr>
        <w:t>oraz załączyć pisemne zobowiązanie tego podmiotu, zgodnie z Częścią IV pkt. 6.3. – 6.9. SIWZ.</w:t>
      </w:r>
    </w:p>
    <w:p w:rsidR="00B84AE8" w:rsidRDefault="00B84AE8" w:rsidP="00B84AE8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B84AE8" w:rsidRPr="00B84AE8" w:rsidRDefault="00B84AE8" w:rsidP="00B84AE8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902BE" w:rsidRPr="00AC321A" w:rsidRDefault="00F902BE" w:rsidP="00AC321A">
      <w:pPr>
        <w:pStyle w:val="Akapitzlist"/>
        <w:numPr>
          <w:ilvl w:val="0"/>
          <w:numId w:val="11"/>
        </w:num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OŚWIADCZAMY, że</w:t>
      </w:r>
      <w:r w:rsidRPr="00AC321A">
        <w:rPr>
          <w:rFonts w:ascii="Tahoma" w:eastAsia="Times New Roman" w:hAnsi="Tahoma" w:cs="Tahoma"/>
          <w:lang w:eastAsia="pl-PL"/>
        </w:rPr>
        <w:t xml:space="preserve"> oferta nie zawiera/zawiera</w:t>
      </w:r>
      <w:r w:rsidRPr="00AC321A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AC321A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902BE" w:rsidRPr="00FC62B7" w:rsidRDefault="00AC321A" w:rsidP="00AC321A">
      <w:p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="00F902BE"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902BE" w:rsidRPr="009C55CB" w:rsidRDefault="00F902BE" w:rsidP="00AC321A">
      <w:pPr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F902BE" w:rsidRPr="005F3F4E" w:rsidRDefault="00F902BE" w:rsidP="005F3F4E">
      <w:pPr>
        <w:pStyle w:val="Akapitzlist"/>
        <w:numPr>
          <w:ilvl w:val="0"/>
          <w:numId w:val="11"/>
        </w:numPr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AC321A">
        <w:rPr>
          <w:rFonts w:ascii="Tahoma" w:eastAsia="Times New Roman" w:hAnsi="Tahoma" w:cs="Tahoma"/>
          <w:bCs/>
          <w:lang w:eastAsia="pl-PL"/>
        </w:rPr>
        <w:t xml:space="preserve"> w </w:t>
      </w:r>
      <w:r w:rsidRPr="00AC321A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F902BE" w:rsidRPr="005F3F4E" w:rsidRDefault="00F902BE" w:rsidP="00B84AE8">
      <w:pPr>
        <w:pStyle w:val="Akapitzlist"/>
        <w:numPr>
          <w:ilvl w:val="0"/>
          <w:numId w:val="11"/>
        </w:numPr>
        <w:tabs>
          <w:tab w:val="left" w:pos="426"/>
        </w:tabs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>, że zapoznaliśmy się z warunkami umowy i zobowiązujemy się, w przypadku wyboru naszej oferty, do zawarcia umowy zgodnej z niniejszą ofertą na warunkach określonych w SIWZ, w miejscu i terminie w</w:t>
      </w:r>
      <w:r w:rsidR="005F3F4E">
        <w:rPr>
          <w:rFonts w:ascii="Tahoma" w:eastAsia="Times New Roman" w:hAnsi="Tahoma" w:cs="Tahoma"/>
          <w:lang w:eastAsia="pl-PL"/>
        </w:rPr>
        <w:t>yznaczonym przez Zamawiającego.</w:t>
      </w:r>
    </w:p>
    <w:p w:rsidR="00F902BE" w:rsidRPr="00B172B8" w:rsidRDefault="00F902BE" w:rsidP="00410E8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F902BE" w:rsidRPr="00531C3A" w:rsidRDefault="00F902BE" w:rsidP="00531C3A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F902BE" w:rsidRPr="00531C3A" w:rsidRDefault="00F902BE" w:rsidP="00531C3A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F902BE" w:rsidRPr="00531C3A" w:rsidRDefault="00F902BE" w:rsidP="00531C3A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inny rejestr – podać jaki i jego adres internetowy (dotyczy wykonawców zagranicznych)</w:t>
      </w:r>
    </w:p>
    <w:p w:rsidR="00F902BE" w:rsidRPr="00531C3A" w:rsidRDefault="00F902BE" w:rsidP="00531C3A">
      <w:pPr>
        <w:spacing w:after="0"/>
        <w:ind w:left="720" w:hanging="360"/>
        <w:jc w:val="both"/>
        <w:rPr>
          <w:rFonts w:ascii="Tahoma" w:hAnsi="Tahoma" w:cs="Tahoma"/>
          <w:sz w:val="18"/>
          <w:szCs w:val="18"/>
        </w:rPr>
      </w:pPr>
      <w:r w:rsidRPr="00531C3A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C3A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31C3A">
        <w:rPr>
          <w:rFonts w:ascii="Tahoma" w:hAnsi="Tahoma" w:cs="Tahoma"/>
          <w:b/>
          <w:bCs/>
          <w:sz w:val="18"/>
          <w:szCs w:val="18"/>
        </w:rPr>
      </w:r>
      <w:r w:rsidRPr="00531C3A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31C3A">
        <w:rPr>
          <w:rFonts w:ascii="Tahoma" w:hAnsi="Tahoma" w:cs="Tahoma"/>
          <w:sz w:val="18"/>
          <w:szCs w:val="18"/>
        </w:rPr>
        <w:t xml:space="preserve"> nie dotyczy</w:t>
      </w:r>
    </w:p>
    <w:p w:rsidR="00F902BE" w:rsidRPr="00B172B8" w:rsidRDefault="00F902BE" w:rsidP="00EE698D">
      <w:pPr>
        <w:pStyle w:val="Akapitzlist"/>
        <w:numPr>
          <w:ilvl w:val="0"/>
          <w:numId w:val="11"/>
        </w:numPr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F902BE" w:rsidRPr="00C57CD8" w:rsidRDefault="00F902BE" w:rsidP="00F902BE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</w:t>
      </w:r>
      <w:r w:rsidRPr="00531C3A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  <w:r w:rsidRPr="00C57CD8">
        <w:rPr>
          <w:rFonts w:ascii="Tahoma" w:eastAsia="Times New Roman" w:hAnsi="Tahoma" w:cs="Tahoma"/>
          <w:lang w:eastAsia="pl-PL"/>
        </w:rPr>
        <w:t xml:space="preserve">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F902BE" w:rsidRPr="00C57CD8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F902BE" w:rsidRPr="00531C3A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531C3A">
        <w:rPr>
          <w:rFonts w:ascii="Tahoma" w:eastAsia="Arial" w:hAnsi="Tahoma" w:cs="Tahoma"/>
          <w:b/>
          <w:sz w:val="16"/>
          <w:szCs w:val="16"/>
        </w:rPr>
        <w:t>1. Średnie przedsiębiorstwo:</w:t>
      </w:r>
    </w:p>
    <w:p w:rsidR="00F902BE" w:rsidRPr="00531C3A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a)zatrudnia mniej niż 250 pracowników oraz</w:t>
      </w:r>
    </w:p>
    <w:p w:rsidR="00F902BE" w:rsidRPr="00531C3A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b) jego roczny obrót nie przekracza 50 mln euro lub roczna suma bilansowa nie przekracza 43 mln euro;</w:t>
      </w:r>
    </w:p>
    <w:p w:rsidR="00F902BE" w:rsidRPr="00531C3A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531C3A">
        <w:rPr>
          <w:rFonts w:ascii="Tahoma" w:eastAsia="Arial" w:hAnsi="Tahoma" w:cs="Tahoma"/>
          <w:b/>
          <w:sz w:val="16"/>
          <w:szCs w:val="16"/>
        </w:rPr>
        <w:t>2. Małe przedsiębiorstwo:</w:t>
      </w:r>
    </w:p>
    <w:p w:rsidR="00F902BE" w:rsidRPr="00531C3A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a) zatrudnia mniej niż 50 pracowników oraz</w:t>
      </w:r>
    </w:p>
    <w:p w:rsidR="00F902BE" w:rsidRPr="00531C3A" w:rsidRDefault="00F902BE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31C3A">
        <w:rPr>
          <w:rFonts w:ascii="Tahoma" w:eastAsia="Arial" w:hAnsi="Tahoma" w:cs="Tahoma"/>
          <w:sz w:val="16"/>
          <w:szCs w:val="16"/>
        </w:rPr>
        <w:t>b) jego roczny obrót nie przekracza 10 mln euro lub roczna suma bilansowa nie przekracza 10 mln euro.</w:t>
      </w:r>
    </w:p>
    <w:p w:rsidR="00F902B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10E87" w:rsidRDefault="00410E87" w:rsidP="00F902BE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10E87" w:rsidRPr="00D26A33" w:rsidRDefault="00410E87" w:rsidP="00F902BE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F902BE" w:rsidRPr="00EE698D" w:rsidRDefault="00F902BE" w:rsidP="00EE698D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902BE" w:rsidRPr="00EE698D" w:rsidRDefault="00F902BE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698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902BE" w:rsidRDefault="00F902BE" w:rsidP="00EE698D">
      <w:pPr>
        <w:pStyle w:val="Akapitzlist"/>
        <w:suppressAutoHyphens/>
        <w:spacing w:after="0"/>
        <w:ind w:left="786"/>
        <w:jc w:val="both"/>
        <w:rPr>
          <w:rFonts w:ascii="Tahoma" w:eastAsia="Times New Roman" w:hAnsi="Tahoma" w:cs="Tahoma"/>
          <w:lang w:eastAsia="pl-PL"/>
        </w:rPr>
      </w:pPr>
    </w:p>
    <w:p w:rsidR="00EE698D" w:rsidRPr="00EE698D" w:rsidRDefault="00F902BE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698D" w:rsidRPr="00EE698D" w:rsidRDefault="00EE698D" w:rsidP="00EE698D">
      <w:pPr>
        <w:pStyle w:val="Akapitzlist"/>
        <w:numPr>
          <w:ilvl w:val="0"/>
          <w:numId w:val="11"/>
        </w:numPr>
        <w:suppressAutoHyphens/>
        <w:spacing w:before="240" w:after="0"/>
        <w:ind w:left="426" w:hanging="426"/>
        <w:jc w:val="both"/>
        <w:rPr>
          <w:rFonts w:ascii="Tahoma" w:hAnsi="Tahoma" w:cs="Tahoma"/>
        </w:rPr>
      </w:pPr>
      <w:r w:rsidRPr="00EE698D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…………………………………………………………………………………………………………………………….</w:t>
      </w:r>
      <w:r w:rsidRPr="00EE698D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F902BE" w:rsidRPr="005549A9" w:rsidRDefault="00F902BE" w:rsidP="00EE698D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5549A9">
        <w:rPr>
          <w:rFonts w:ascii="Tahoma" w:eastAsia="Times New Roman" w:hAnsi="Tahoma" w:cs="Tahoma"/>
          <w:lang w:eastAsia="pl-PL"/>
        </w:rPr>
        <w:t>Załącznikami do niniejszej oferty są:</w:t>
      </w:r>
    </w:p>
    <w:p w:rsidR="00F902BE" w:rsidRPr="0067269E" w:rsidRDefault="00F902BE" w:rsidP="00F902B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F902BE" w:rsidRPr="00EE698D" w:rsidRDefault="00F902BE" w:rsidP="00EE698D">
      <w:pPr>
        <w:pStyle w:val="Akapitzlist"/>
        <w:numPr>
          <w:ilvl w:val="0"/>
          <w:numId w:val="11"/>
        </w:num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5F3F4E" w:rsidRPr="005F3F4E" w:rsidRDefault="005F3F4E" w:rsidP="005F3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46097B" w:rsidRPr="00F959B0" w:rsidRDefault="0046097B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C0632" w:rsidRDefault="001C0632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1C0632" w:rsidRDefault="001C0632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1C0632" w:rsidRDefault="001C0632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br w:type="page"/>
      </w:r>
    </w:p>
    <w:p w:rsidR="00C73E61" w:rsidRPr="00DF2F4E" w:rsidRDefault="00C73E61" w:rsidP="00C73E61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</w:t>
      </w:r>
      <w:r w:rsidR="00EE698D">
        <w:rPr>
          <w:rFonts w:ascii="Tahoma" w:eastAsia="Times New Roman" w:hAnsi="Tahoma" w:cs="Tahoma"/>
          <w:b/>
          <w:bCs/>
          <w:szCs w:val="24"/>
          <w:lang w:eastAsia="pl-PL"/>
        </w:rPr>
        <w:t>c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8611DD" w:rsidRPr="00DF2F4E" w:rsidTr="00B246AC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8611DD" w:rsidRPr="00685533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8611DD" w:rsidRPr="00320402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8611DD" w:rsidRPr="00EE1080" w:rsidRDefault="008611DD" w:rsidP="00B246A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8611DD" w:rsidRPr="00DF2F4E" w:rsidRDefault="008611DD" w:rsidP="00B246A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8611DD" w:rsidRPr="00DF2F4E" w:rsidRDefault="008611DD" w:rsidP="00B246A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8611DD" w:rsidRPr="00DF2F4E" w:rsidRDefault="008611DD" w:rsidP="00B246A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8611DD" w:rsidRPr="00DF2F4E" w:rsidRDefault="008611DD" w:rsidP="00B246A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C73E61" w:rsidRPr="00DF2F4E" w:rsidRDefault="00C73E61" w:rsidP="00C73E61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C73E61" w:rsidRPr="00DF2F4E" w:rsidRDefault="00C73E61" w:rsidP="00C73E61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C73E61" w:rsidRPr="00DF2F4E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C73E61" w:rsidRDefault="00C73E61" w:rsidP="00C73E61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C0632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 w:rsidRPr="00CC0C3A">
        <w:rPr>
          <w:rFonts w:ascii="Tahoma" w:eastAsia="Times New Roman" w:hAnsi="Tahoma" w:cs="Tahoma"/>
          <w:b/>
          <w:lang w:eastAsia="ar-SA"/>
        </w:rPr>
        <w:t>Dostawa środków chemicznych do oczyszczania spalin dla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>MZGOK</w:t>
      </w:r>
      <w:r w:rsidRPr="00CC0C3A">
        <w:rPr>
          <w:rFonts w:ascii="Tahoma" w:eastAsia="Times New Roman" w:hAnsi="Tahoma" w:cs="Tahoma"/>
          <w:b/>
          <w:bCs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lang w:eastAsia="ar-SA"/>
        </w:rPr>
        <w:t xml:space="preserve">Sp. z o.o. </w:t>
      </w:r>
    </w:p>
    <w:p w:rsidR="001C0632" w:rsidRPr="00CC0C3A" w:rsidRDefault="001C0632" w:rsidP="001C063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 xml:space="preserve">w </w:t>
      </w:r>
      <w:r w:rsidRPr="00CC0C3A">
        <w:rPr>
          <w:rFonts w:ascii="Tahoma" w:eastAsia="Times New Roman" w:hAnsi="Tahoma" w:cs="Tahoma"/>
          <w:b/>
          <w:bCs/>
          <w:lang w:eastAsia="ar-SA"/>
        </w:rPr>
        <w:t>Koninie</w:t>
      </w:r>
    </w:p>
    <w:p w:rsidR="005F3F4E" w:rsidRPr="005F3F4E" w:rsidRDefault="00C73E61" w:rsidP="005F3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CZĘŚĆ III 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asortyment </w:t>
      </w:r>
      <w:r w:rsidR="00531C3A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KOKS AKTYWOWANY</w:t>
      </w:r>
      <w:r w:rsidR="005F3F4E" w:rsidRPr="005F3F4E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 </w:t>
      </w:r>
    </w:p>
    <w:p w:rsidR="00C73E61" w:rsidRDefault="00C73E61" w:rsidP="00C73E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E4A25" w:rsidRPr="004E4A25" w:rsidRDefault="004E4A25" w:rsidP="004E4A2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 Biuletynie Zamówień Publicznych  Nr </w:t>
      </w:r>
      <w:r w:rsidRPr="004E4A25">
        <w:rPr>
          <w:rFonts w:ascii="Tahoma" w:hAnsi="Tahoma" w:cs="Tahoma"/>
          <w:sz w:val="22"/>
          <w:szCs w:val="22"/>
        </w:rPr>
        <w:t>766712</w:t>
      </w:r>
      <w:r w:rsidRPr="004E4A25">
        <w:rPr>
          <w:rFonts w:ascii="Tahoma" w:hAnsi="Tahoma" w:cs="Tahoma"/>
          <w:color w:val="auto"/>
          <w:sz w:val="22"/>
          <w:szCs w:val="22"/>
        </w:rPr>
        <w:t>-N-2020</w:t>
      </w:r>
      <w:r w:rsidRPr="004E4A25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 z dnia 18-12-2020 r.</w:t>
      </w:r>
      <w:r w:rsidRPr="004E4A25">
        <w:rPr>
          <w:rFonts w:ascii="Tahoma" w:eastAsia="Times New Roman" w:hAnsi="Tahoma" w:cs="Tahoma"/>
          <w:b/>
          <w:color w:val="auto"/>
          <w:sz w:val="22"/>
          <w:szCs w:val="22"/>
          <w:lang w:eastAsia="pl-PL"/>
        </w:rPr>
        <w:t xml:space="preserve"> </w:t>
      </w:r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zamawiającego </w:t>
      </w:r>
      <w:hyperlink r:id="rId11" w:history="1">
        <w:r w:rsidRPr="004E4A25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Pr="004E4A25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C73E61" w:rsidRPr="00DF2F4E" w:rsidRDefault="00C73E61" w:rsidP="00C73E61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3E61" w:rsidRPr="00AC321A" w:rsidRDefault="00C73E61" w:rsidP="00531C3A">
      <w:pPr>
        <w:pStyle w:val="Akapitzlist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AC321A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C73E61" w:rsidRPr="00AC321A" w:rsidRDefault="00C73E61" w:rsidP="00531C3A">
      <w:pPr>
        <w:pStyle w:val="Akapitzlist"/>
        <w:tabs>
          <w:tab w:val="num" w:pos="284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</w:p>
    <w:p w:rsidR="00963DCB" w:rsidRPr="00410E87" w:rsidRDefault="00C73E61" w:rsidP="00531C3A">
      <w:pPr>
        <w:pStyle w:val="Akapitzlist"/>
        <w:numPr>
          <w:ilvl w:val="0"/>
          <w:numId w:val="17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ascii="Verdana" w:hAnsi="Verdana" w:cs="Arial"/>
        </w:rPr>
      </w:pPr>
      <w:r w:rsidRPr="00AC321A">
        <w:rPr>
          <w:rFonts w:ascii="Tahoma" w:hAnsi="Tahoma" w:cs="Tahoma"/>
          <w:b/>
        </w:rPr>
        <w:t>DEKLARUJEMY</w:t>
      </w:r>
      <w:r w:rsidRPr="00AC321A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treścią SIWZ i przyjmujemy warunki tam określone do stosowania i ścisłego przestrzegania.</w:t>
      </w:r>
    </w:p>
    <w:p w:rsidR="00410E87" w:rsidRPr="00410E87" w:rsidRDefault="00410E87" w:rsidP="00410E87">
      <w:pPr>
        <w:pStyle w:val="Akapitzlist"/>
        <w:spacing w:after="0"/>
        <w:rPr>
          <w:rFonts w:ascii="Verdana" w:hAnsi="Verdana" w:cs="Arial"/>
        </w:rPr>
      </w:pPr>
    </w:p>
    <w:p w:rsidR="00963DCB" w:rsidRDefault="00963DCB" w:rsidP="00531C3A">
      <w:pPr>
        <w:pStyle w:val="Bezodstpw"/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dostarczonej </w:t>
      </w:r>
      <w:r w:rsidR="00531C3A">
        <w:rPr>
          <w:rFonts w:ascii="Tahoma" w:hAnsi="Tahoma" w:cs="Tahoma"/>
          <w:b/>
        </w:rPr>
        <w:t>koksu aktywowanego</w:t>
      </w:r>
      <w:r>
        <w:rPr>
          <w:rFonts w:ascii="Tahoma" w:hAnsi="Tahoma" w:cs="Tahoma"/>
        </w:rPr>
        <w:t xml:space="preserve"> </w:t>
      </w:r>
      <w:r w:rsidRPr="00320402">
        <w:rPr>
          <w:rFonts w:ascii="Tahoma" w:eastAsia="Calibri" w:hAnsi="Tahoma" w:cs="Tahoma"/>
          <w:szCs w:val="24"/>
        </w:rPr>
        <w:t xml:space="preserve">+ ….…........................zł podatek VAT </w:t>
      </w:r>
      <w:r>
        <w:rPr>
          <w:rFonts w:ascii="Tahoma" w:eastAsia="Calibri" w:hAnsi="Tahoma" w:cs="Tahoma"/>
          <w:szCs w:val="24"/>
        </w:rPr>
        <w:t>= ........................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Pr="00AD16B5">
        <w:rPr>
          <w:rFonts w:ascii="Tahoma" w:hAnsi="Tahoma" w:cs="Tahoma"/>
        </w:rPr>
        <w:t xml:space="preserve"> dostarczone</w:t>
      </w:r>
      <w:r>
        <w:rPr>
          <w:rFonts w:ascii="Tahoma" w:hAnsi="Tahoma" w:cs="Tahoma"/>
        </w:rPr>
        <w:t xml:space="preserve">go </w:t>
      </w:r>
      <w:r w:rsidR="00531C3A">
        <w:rPr>
          <w:rFonts w:ascii="Tahoma" w:hAnsi="Tahoma" w:cs="Tahoma"/>
        </w:rPr>
        <w:t>koksu aktywowanego</w:t>
      </w:r>
      <w:r w:rsidRPr="00AD16B5">
        <w:rPr>
          <w:rFonts w:ascii="Tahoma" w:hAnsi="Tahoma" w:cs="Tahoma"/>
        </w:rPr>
        <w:t xml:space="preserve">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63DCB" w:rsidRDefault="00963DCB" w:rsidP="00963DCB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63DCB" w:rsidRPr="00320402" w:rsidRDefault="00963DCB" w:rsidP="00963DCB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963DCB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63DCB" w:rsidRPr="00320402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963DCB" w:rsidRPr="00320402" w:rsidRDefault="00963DCB" w:rsidP="00963DC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dostarczonego </w:t>
      </w:r>
      <w:r w:rsidR="00410E87">
        <w:rPr>
          <w:rFonts w:ascii="Tahoma" w:eastAsia="Times New Roman" w:hAnsi="Tahoma" w:cs="Tahoma"/>
          <w:sz w:val="12"/>
          <w:szCs w:val="12"/>
          <w:lang w:eastAsia="pl-PL"/>
        </w:rPr>
        <w:t>koksu aktywowanego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73E61" w:rsidRPr="00320402" w:rsidRDefault="00C73E61" w:rsidP="00C73E6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C73E61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ahoma" w:eastAsia="Times New Roman" w:hAnsi="Tahoma" w:cs="Tahoma"/>
          <w:bCs/>
          <w:lang w:eastAsia="pl-PL"/>
        </w:rPr>
      </w:pPr>
      <w:r w:rsidRPr="0046024C">
        <w:rPr>
          <w:rFonts w:ascii="Tahoma" w:eastAsia="Times New Roman" w:hAnsi="Tahoma" w:cs="Tahoma"/>
          <w:b/>
          <w:lang w:eastAsia="pl-PL"/>
        </w:rPr>
        <w:t xml:space="preserve">OFERUJEMY </w:t>
      </w:r>
      <w:r w:rsidRPr="0046024C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="001C0632">
        <w:rPr>
          <w:rFonts w:ascii="Tahoma" w:eastAsia="Times New Roman" w:hAnsi="Tahoma" w:cs="Tahoma"/>
          <w:bCs/>
          <w:lang w:eastAsia="pl-PL"/>
        </w:rPr>
        <w:t>od dnia zawarcia umowy do 31</w:t>
      </w:r>
      <w:r w:rsidR="00410E87">
        <w:rPr>
          <w:rFonts w:ascii="Tahoma" w:eastAsia="Times New Roman" w:hAnsi="Tahoma" w:cs="Tahoma"/>
          <w:bCs/>
          <w:lang w:eastAsia="pl-PL"/>
        </w:rPr>
        <w:t>-</w:t>
      </w:r>
      <w:r w:rsidR="001C0632">
        <w:rPr>
          <w:rFonts w:ascii="Tahoma" w:eastAsia="Times New Roman" w:hAnsi="Tahoma" w:cs="Tahoma"/>
          <w:bCs/>
          <w:lang w:eastAsia="pl-PL"/>
        </w:rPr>
        <w:t>01</w:t>
      </w:r>
      <w:r w:rsidR="00410E87">
        <w:rPr>
          <w:rFonts w:ascii="Tahoma" w:eastAsia="Times New Roman" w:hAnsi="Tahoma" w:cs="Tahoma"/>
          <w:bCs/>
          <w:lang w:eastAsia="pl-PL"/>
        </w:rPr>
        <w:t>-</w:t>
      </w:r>
      <w:r w:rsidRPr="0046024C">
        <w:rPr>
          <w:rFonts w:ascii="Tahoma" w:eastAsia="Times New Roman" w:hAnsi="Tahoma" w:cs="Tahoma"/>
          <w:bCs/>
          <w:lang w:eastAsia="pl-PL"/>
        </w:rPr>
        <w:t>20</w:t>
      </w:r>
      <w:r w:rsidR="001C0632">
        <w:rPr>
          <w:rFonts w:ascii="Tahoma" w:eastAsia="Times New Roman" w:hAnsi="Tahoma" w:cs="Tahoma"/>
          <w:bCs/>
          <w:lang w:eastAsia="pl-PL"/>
        </w:rPr>
        <w:t>2</w:t>
      </w:r>
      <w:r w:rsidR="005C5ED2">
        <w:rPr>
          <w:rFonts w:ascii="Tahoma" w:eastAsia="Times New Roman" w:hAnsi="Tahoma" w:cs="Tahoma"/>
          <w:bCs/>
          <w:lang w:eastAsia="pl-PL"/>
        </w:rPr>
        <w:t>2</w:t>
      </w:r>
      <w:r w:rsidRPr="0046024C">
        <w:rPr>
          <w:rFonts w:ascii="Tahoma" w:eastAsia="Times New Roman" w:hAnsi="Tahoma" w:cs="Tahoma"/>
          <w:bCs/>
          <w:lang w:eastAsia="pl-PL"/>
        </w:rPr>
        <w:t xml:space="preserve"> r. Dostawy realizowane będą sukcesywnie. Zamawiana partia środka chemicznego dostarczana będ</w:t>
      </w:r>
      <w:r w:rsidR="0046024C" w:rsidRPr="0046024C">
        <w:rPr>
          <w:rFonts w:ascii="Tahoma" w:eastAsia="Times New Roman" w:hAnsi="Tahoma" w:cs="Tahoma"/>
          <w:bCs/>
          <w:lang w:eastAsia="pl-PL"/>
        </w:rPr>
        <w:t>zie w terminie do 20 dni roboczych licząc od dnia zgłoszenia zapotrzebowania</w:t>
      </w:r>
    </w:p>
    <w:p w:rsidR="00410E87" w:rsidRPr="0046024C" w:rsidRDefault="00410E87" w:rsidP="00410E87">
      <w:pPr>
        <w:pStyle w:val="Akapitzlist"/>
        <w:suppressAutoHyphens/>
        <w:ind w:left="284"/>
        <w:jc w:val="both"/>
        <w:rPr>
          <w:rFonts w:ascii="Tahoma" w:eastAsia="Times New Roman" w:hAnsi="Tahoma" w:cs="Tahoma"/>
          <w:bCs/>
          <w:lang w:eastAsia="pl-PL"/>
        </w:rPr>
      </w:pPr>
    </w:p>
    <w:p w:rsidR="00C73E61" w:rsidRPr="00410E87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rPr>
          <w:rFonts w:ascii="Tahoma" w:eastAsia="Times New Roman" w:hAnsi="Tahoma" w:cs="Tahoma"/>
          <w:bCs/>
          <w:lang w:eastAsia="pl-PL"/>
        </w:rPr>
      </w:pPr>
      <w:r w:rsidRPr="00ED65AB">
        <w:rPr>
          <w:rFonts w:ascii="Tahoma" w:eastAsia="Times New Roman" w:hAnsi="Tahoma" w:cs="Tahoma"/>
          <w:b/>
          <w:lang w:eastAsia="pl-PL"/>
        </w:rPr>
        <w:t>ZAPOZNALIŚMY SIĘ</w:t>
      </w:r>
      <w:r w:rsidRPr="00ED65AB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410E87" w:rsidRPr="00410E87" w:rsidRDefault="00410E87" w:rsidP="00410E87">
      <w:pPr>
        <w:pStyle w:val="Akapitzlist"/>
        <w:rPr>
          <w:rFonts w:ascii="Tahoma" w:eastAsia="Times New Roman" w:hAnsi="Tahoma" w:cs="Tahoma"/>
          <w:bCs/>
          <w:lang w:eastAsia="pl-PL"/>
        </w:rPr>
      </w:pPr>
    </w:p>
    <w:p w:rsidR="00C73E61" w:rsidRPr="005C5ED2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hAnsi="Tahoma" w:cs="Tahoma"/>
          <w:b/>
          <w:lang w:eastAsia="pl-PL"/>
        </w:rPr>
        <w:t>UWAŻAMY SIĘ</w:t>
      </w:r>
      <w:r w:rsidRPr="00AC321A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5C5ED2" w:rsidRDefault="005C5ED2" w:rsidP="005C5ED2">
      <w:pPr>
        <w:suppressAutoHyphens/>
        <w:rPr>
          <w:rFonts w:ascii="Tahoma" w:eastAsia="Times New Roman" w:hAnsi="Tahoma" w:cs="Tahoma"/>
          <w:bCs/>
          <w:lang w:eastAsia="pl-PL"/>
        </w:rPr>
      </w:pPr>
    </w:p>
    <w:p w:rsidR="00C73E61" w:rsidRPr="001C0632" w:rsidRDefault="00C73E61" w:rsidP="00EE698D">
      <w:pPr>
        <w:pStyle w:val="Akapitzlist"/>
        <w:numPr>
          <w:ilvl w:val="0"/>
          <w:numId w:val="12"/>
        </w:numPr>
        <w:suppressAutoHyphens/>
        <w:ind w:left="284" w:hanging="284"/>
        <w:rPr>
          <w:rFonts w:ascii="Tahoma" w:eastAsia="Times New Roman" w:hAnsi="Tahoma" w:cs="Tahoma"/>
          <w:bCs/>
          <w:lang w:eastAsia="pl-PL"/>
        </w:rPr>
      </w:pPr>
      <w:r w:rsidRPr="00AC321A">
        <w:rPr>
          <w:rFonts w:ascii="Tahoma" w:eastAsia="Calibri" w:hAnsi="Tahoma" w:cs="Tahoma"/>
          <w:b/>
          <w:sz w:val="20"/>
          <w:szCs w:val="20"/>
        </w:rPr>
        <w:lastRenderedPageBreak/>
        <w:t>PRZEWIDUJEMY/ NIE PRZEWIDUJEMY</w:t>
      </w:r>
      <w:r w:rsidRPr="00AC321A">
        <w:rPr>
          <w:rFonts w:ascii="Tahoma" w:eastAsia="Calibri" w:hAnsi="Tahoma" w:cs="Tahoma"/>
          <w:b/>
        </w:rPr>
        <w:t xml:space="preserve"> </w:t>
      </w:r>
      <w:r w:rsidRPr="00AC321A">
        <w:rPr>
          <w:rFonts w:ascii="Tahoma" w:eastAsia="Calibri" w:hAnsi="Tahoma" w:cs="Tahoma"/>
          <w:b/>
          <w:vertAlign w:val="superscript"/>
        </w:rPr>
        <w:t>*</w:t>
      </w:r>
      <w:r w:rsidRPr="00AC321A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84"/>
        <w:gridCol w:w="4455"/>
      </w:tblGrid>
      <w:tr w:rsidR="00C73E61" w:rsidRPr="00C174B4" w:rsidTr="009B3FFE">
        <w:tc>
          <w:tcPr>
            <w:tcW w:w="489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AA0C37" w:rsidRDefault="00C73E61" w:rsidP="00AA0C3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</w:t>
            </w:r>
          </w:p>
          <w:p w:rsidR="00C73E61" w:rsidRPr="00C174B4" w:rsidRDefault="00C73E61" w:rsidP="00AA0C3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powierzonej podwykonawcy </w:t>
            </w:r>
          </w:p>
        </w:tc>
      </w:tr>
      <w:tr w:rsidR="00C73E61" w:rsidRPr="00C174B4" w:rsidTr="009B3FFE">
        <w:tc>
          <w:tcPr>
            <w:tcW w:w="489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84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55" w:type="dxa"/>
            <w:shd w:val="clear" w:color="auto" w:fill="auto"/>
          </w:tcPr>
          <w:p w:rsidR="00C73E61" w:rsidRPr="00C174B4" w:rsidRDefault="00C73E61" w:rsidP="009B3FFE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84AE8" w:rsidRPr="005C5ED2" w:rsidRDefault="00B84AE8" w:rsidP="00B84AE8">
      <w:pPr>
        <w:suppressAutoHyphens/>
        <w:spacing w:before="240"/>
        <w:ind w:left="426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5C5ED2">
        <w:rPr>
          <w:rFonts w:ascii="Tahoma" w:hAnsi="Tahoma" w:cs="Tahoma"/>
          <w:b/>
          <w:sz w:val="18"/>
          <w:szCs w:val="18"/>
          <w:u w:val="single"/>
        </w:rPr>
        <w:t>Uwaga!</w:t>
      </w:r>
      <w:r w:rsidRPr="005C5ED2">
        <w:rPr>
          <w:rFonts w:ascii="Tahoma" w:hAnsi="Tahoma" w:cs="Tahoma"/>
          <w:b/>
          <w:sz w:val="18"/>
          <w:szCs w:val="18"/>
        </w:rPr>
        <w:t xml:space="preserve"> </w:t>
      </w:r>
      <w:r w:rsidRPr="005C5ED2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5C5ED2">
        <w:rPr>
          <w:rFonts w:ascii="Tahoma" w:hAnsi="Tahoma" w:cs="Tahoma"/>
          <w:i/>
          <w:sz w:val="18"/>
          <w:szCs w:val="18"/>
          <w:u w:val="single"/>
        </w:rPr>
        <w:t>realne uczestnictwo tego podmiotu w realizacji zamówienia</w:t>
      </w:r>
      <w:r w:rsidRPr="005C5ED2">
        <w:rPr>
          <w:rFonts w:ascii="Tahoma" w:hAnsi="Tahoma" w:cs="Tahoma"/>
          <w:sz w:val="18"/>
          <w:szCs w:val="18"/>
          <w:u w:val="single"/>
        </w:rPr>
        <w:t xml:space="preserve"> </w:t>
      </w:r>
      <w:r w:rsidRPr="005C5ED2">
        <w:rPr>
          <w:rFonts w:ascii="Tahoma" w:hAnsi="Tahoma" w:cs="Tahoma"/>
          <w:i/>
          <w:sz w:val="18"/>
          <w:szCs w:val="18"/>
          <w:u w:val="single"/>
        </w:rPr>
        <w:t>oraz załączyć pisemne zobowiązanie tego podmiotu, zgodnie z Częścią IV pkt. 6.3. – 6.9. SIWZ.</w:t>
      </w:r>
    </w:p>
    <w:p w:rsidR="00B84AE8" w:rsidRDefault="00B84AE8" w:rsidP="00B84AE8">
      <w:pPr>
        <w:pStyle w:val="Akapitzlist"/>
        <w:suppressAutoHyphens/>
        <w:spacing w:after="0" w:line="30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t>(W przypadku braku skreślenia odpowiedniej opcji/wypełnienia tabeli Zamawiający uzna, iż Wykonawca wykona zamówienie własnymi siłami).</w:t>
      </w:r>
    </w:p>
    <w:p w:rsidR="00C73E61" w:rsidRPr="00AC321A" w:rsidRDefault="00C73E61" w:rsidP="00ED65AB">
      <w:pPr>
        <w:pStyle w:val="Akapitzlist"/>
        <w:numPr>
          <w:ilvl w:val="0"/>
          <w:numId w:val="12"/>
        </w:num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AC321A">
        <w:rPr>
          <w:rFonts w:ascii="Tahoma" w:eastAsia="Times New Roman" w:hAnsi="Tahoma" w:cs="Tahoma"/>
          <w:b/>
          <w:lang w:eastAsia="pl-PL"/>
        </w:rPr>
        <w:t>OŚWIADCZAMY, że</w:t>
      </w:r>
      <w:r w:rsidRPr="00AC321A">
        <w:rPr>
          <w:rFonts w:ascii="Tahoma" w:eastAsia="Times New Roman" w:hAnsi="Tahoma" w:cs="Tahoma"/>
          <w:lang w:eastAsia="pl-PL"/>
        </w:rPr>
        <w:t xml:space="preserve"> oferta nie zawiera/zawiera</w:t>
      </w:r>
      <w:r w:rsidRPr="00AC321A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AC321A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C73E61" w:rsidRPr="00FC62B7" w:rsidRDefault="00C73E61" w:rsidP="00C73E61">
      <w:pPr>
        <w:suppressAutoHyphens/>
        <w:spacing w:after="0" w:line="30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C73E61" w:rsidRPr="009C55CB" w:rsidRDefault="00C73E61" w:rsidP="00C73E61">
      <w:pPr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E698D">
        <w:rPr>
          <w:rFonts w:ascii="Tahoma" w:eastAsia="Times New Roman" w:hAnsi="Tahoma" w:cs="Tahoma"/>
          <w:bCs/>
          <w:lang w:eastAsia="pl-PL"/>
        </w:rPr>
        <w:t xml:space="preserve"> w </w:t>
      </w:r>
      <w:r w:rsidRPr="00EE698D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EE698D" w:rsidRDefault="00EE698D" w:rsidP="00EE698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</w:t>
      </w:r>
      <w:r w:rsidRPr="00B172B8">
        <w:rPr>
          <w:rFonts w:ascii="Tahoma" w:eastAsia="Times New Roman" w:hAnsi="Tahoma" w:cs="Tahoma"/>
          <w:lang w:eastAsia="pl-PL"/>
        </w:rPr>
        <w:t>, że zapoznaliśmy się z warunkami umowy i zobowiązujemy się, w przypadku wyboru naszej oferty, do zawarcia umowy zgodnej z niniejszą ofertą na warunkach określonych w SIWZ, w miejscu i terminie w</w:t>
      </w:r>
      <w:r>
        <w:rPr>
          <w:rFonts w:ascii="Tahoma" w:eastAsia="Times New Roman" w:hAnsi="Tahoma" w:cs="Tahoma"/>
          <w:lang w:eastAsia="pl-PL"/>
        </w:rPr>
        <w:t>yznaczonym przez Zamawiającego.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ind w:left="284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hAnsi="Tahoma" w:cs="Tahoma"/>
          <w:b/>
        </w:rPr>
        <w:t xml:space="preserve">WSKAZUJEMY, </w:t>
      </w:r>
      <w:r w:rsidRPr="00EE698D">
        <w:rPr>
          <w:rFonts w:ascii="Tahoma" w:hAnsi="Tahoma" w:cs="Tahoma"/>
        </w:rPr>
        <w:t>że</w:t>
      </w:r>
      <w:r w:rsidRPr="00EE698D">
        <w:rPr>
          <w:rFonts w:ascii="Tahoma" w:hAnsi="Tahoma" w:cs="Tahoma"/>
          <w:b/>
        </w:rPr>
        <w:t xml:space="preserve"> </w:t>
      </w:r>
      <w:r w:rsidRPr="00EE698D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E698D" w:rsidRPr="005C5ED2" w:rsidRDefault="00EE698D" w:rsidP="005C5ED2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C5E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E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C5ED2">
        <w:rPr>
          <w:rFonts w:ascii="Tahoma" w:hAnsi="Tahoma" w:cs="Tahoma"/>
          <w:b/>
          <w:bCs/>
          <w:sz w:val="18"/>
          <w:szCs w:val="18"/>
        </w:rPr>
      </w:r>
      <w:r w:rsidRPr="005C5ED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C5ED2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EE698D" w:rsidRPr="005C5ED2" w:rsidRDefault="00EE698D" w:rsidP="005C5ED2">
      <w:pPr>
        <w:suppressAutoHyphens/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C5E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E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C5ED2">
        <w:rPr>
          <w:rFonts w:ascii="Tahoma" w:hAnsi="Tahoma" w:cs="Tahoma"/>
          <w:b/>
          <w:bCs/>
          <w:sz w:val="18"/>
          <w:szCs w:val="18"/>
        </w:rPr>
      </w:r>
      <w:r w:rsidRPr="005C5ED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C5ED2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EE698D" w:rsidRPr="005C5ED2" w:rsidRDefault="00EE698D" w:rsidP="005C5ED2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5C5E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E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C5ED2">
        <w:rPr>
          <w:rFonts w:ascii="Tahoma" w:hAnsi="Tahoma" w:cs="Tahoma"/>
          <w:b/>
          <w:bCs/>
          <w:sz w:val="18"/>
          <w:szCs w:val="18"/>
        </w:rPr>
      </w:r>
      <w:r w:rsidRPr="005C5ED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C5ED2">
        <w:rPr>
          <w:rFonts w:ascii="Tahoma" w:hAnsi="Tahoma" w:cs="Tahoma"/>
          <w:sz w:val="18"/>
          <w:szCs w:val="18"/>
        </w:rPr>
        <w:t xml:space="preserve"> inny rejestr – podać jaki i jego adres internetowy (dotyczy wykonawców zagranicznych)</w:t>
      </w:r>
    </w:p>
    <w:p w:rsidR="00EE698D" w:rsidRPr="005C5ED2" w:rsidRDefault="00EE698D" w:rsidP="005C5ED2">
      <w:pPr>
        <w:spacing w:after="0"/>
        <w:ind w:left="720" w:hanging="360"/>
        <w:jc w:val="both"/>
        <w:rPr>
          <w:rFonts w:ascii="Tahoma" w:hAnsi="Tahoma" w:cs="Tahoma"/>
          <w:sz w:val="18"/>
          <w:szCs w:val="18"/>
        </w:rPr>
      </w:pPr>
      <w:r w:rsidRPr="005C5E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E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C5ED2">
        <w:rPr>
          <w:rFonts w:ascii="Tahoma" w:hAnsi="Tahoma" w:cs="Tahoma"/>
          <w:b/>
          <w:bCs/>
          <w:sz w:val="18"/>
          <w:szCs w:val="18"/>
        </w:rPr>
      </w:r>
      <w:r w:rsidRPr="005C5ED2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C5ED2">
        <w:rPr>
          <w:rFonts w:ascii="Tahoma" w:hAnsi="Tahoma" w:cs="Tahoma"/>
          <w:sz w:val="18"/>
          <w:szCs w:val="18"/>
        </w:rPr>
        <w:t xml:space="preserve"> nie dotyczy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tabs>
          <w:tab w:val="left" w:pos="284"/>
        </w:tabs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E698D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EE698D" w:rsidRPr="00C57CD8" w:rsidRDefault="00EE698D" w:rsidP="00EE698D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</w:t>
      </w:r>
      <w:r w:rsidRPr="005C5ED2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  <w:r w:rsidRPr="00C57CD8">
        <w:rPr>
          <w:rFonts w:ascii="Tahoma" w:eastAsia="Times New Roman" w:hAnsi="Tahoma" w:cs="Tahoma"/>
          <w:lang w:eastAsia="pl-PL"/>
        </w:rPr>
        <w:t xml:space="preserve">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EE698D" w:rsidRPr="00C57CD8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698D" w:rsidRPr="005C5ED2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5C5ED2">
        <w:rPr>
          <w:rFonts w:ascii="Tahoma" w:eastAsia="Arial" w:hAnsi="Tahoma" w:cs="Tahoma"/>
          <w:b/>
          <w:sz w:val="16"/>
          <w:szCs w:val="16"/>
        </w:rPr>
        <w:t>1. Średnie przedsiębiorstwo:</w:t>
      </w:r>
    </w:p>
    <w:p w:rsidR="00EE698D" w:rsidRPr="005C5ED2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C5ED2">
        <w:rPr>
          <w:rFonts w:ascii="Tahoma" w:eastAsia="Arial" w:hAnsi="Tahoma" w:cs="Tahoma"/>
          <w:sz w:val="16"/>
          <w:szCs w:val="16"/>
        </w:rPr>
        <w:t>a)zatrudnia mniej niż 250 pracowników oraz</w:t>
      </w:r>
    </w:p>
    <w:p w:rsidR="00EE698D" w:rsidRPr="005C5ED2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C5ED2">
        <w:rPr>
          <w:rFonts w:ascii="Tahoma" w:eastAsia="Arial" w:hAnsi="Tahoma" w:cs="Tahoma"/>
          <w:sz w:val="16"/>
          <w:szCs w:val="16"/>
        </w:rPr>
        <w:t>b) jego roczny obrót nie przekracza 50 mln euro lub roczna suma bilansowa nie przekracza 43 mln euro;</w:t>
      </w:r>
    </w:p>
    <w:p w:rsidR="00EE698D" w:rsidRPr="005C5ED2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b/>
          <w:sz w:val="16"/>
          <w:szCs w:val="16"/>
        </w:rPr>
      </w:pPr>
      <w:r w:rsidRPr="005C5ED2">
        <w:rPr>
          <w:rFonts w:ascii="Tahoma" w:eastAsia="Arial" w:hAnsi="Tahoma" w:cs="Tahoma"/>
          <w:b/>
          <w:sz w:val="16"/>
          <w:szCs w:val="16"/>
        </w:rPr>
        <w:t>2. Małe przedsiębiorstwo:</w:t>
      </w:r>
    </w:p>
    <w:p w:rsidR="00EE698D" w:rsidRPr="005C5ED2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C5ED2">
        <w:rPr>
          <w:rFonts w:ascii="Tahoma" w:eastAsia="Arial" w:hAnsi="Tahoma" w:cs="Tahoma"/>
          <w:sz w:val="16"/>
          <w:szCs w:val="16"/>
        </w:rPr>
        <w:t>a) zatrudnia mniej niż 50 pracowników oraz</w:t>
      </w:r>
    </w:p>
    <w:p w:rsidR="00EE698D" w:rsidRPr="005C5ED2" w:rsidRDefault="00EE698D" w:rsidP="00EE698D">
      <w:pPr>
        <w:widowControl w:val="0"/>
        <w:tabs>
          <w:tab w:val="left" w:pos="0"/>
        </w:tabs>
        <w:spacing w:after="0" w:line="288" w:lineRule="auto"/>
        <w:ind w:left="708" w:right="244"/>
        <w:jc w:val="both"/>
        <w:rPr>
          <w:rFonts w:ascii="Tahoma" w:eastAsia="Arial" w:hAnsi="Tahoma" w:cs="Tahoma"/>
          <w:sz w:val="16"/>
          <w:szCs w:val="16"/>
        </w:rPr>
      </w:pPr>
      <w:r w:rsidRPr="005C5ED2">
        <w:rPr>
          <w:rFonts w:ascii="Tahoma" w:eastAsia="Arial" w:hAnsi="Tahoma" w:cs="Tahoma"/>
          <w:sz w:val="16"/>
          <w:szCs w:val="16"/>
        </w:rPr>
        <w:t>b) jego roczny obrót nie przekracza 10 mln euro lub roczna suma bilansowa nie przekracza 10 mln euro.</w:t>
      </w:r>
    </w:p>
    <w:p w:rsidR="00EE698D" w:rsidRDefault="00EE698D" w:rsidP="00EE698D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10E87" w:rsidRDefault="00410E87" w:rsidP="00EE698D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10E87" w:rsidRDefault="00410E87" w:rsidP="00EE698D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410E87" w:rsidRPr="00D26A33" w:rsidRDefault="00410E87" w:rsidP="00EE698D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EE698D" w:rsidRPr="00EE698D" w:rsidRDefault="00EE698D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EE698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EE698D" w:rsidRDefault="00EE698D" w:rsidP="00EE698D">
      <w:pPr>
        <w:pStyle w:val="Akapitzlist"/>
        <w:suppressAutoHyphens/>
        <w:spacing w:after="0"/>
        <w:ind w:left="786"/>
        <w:jc w:val="both"/>
        <w:rPr>
          <w:rFonts w:ascii="Tahoma" w:eastAsia="Times New Roman" w:hAnsi="Tahoma" w:cs="Tahoma"/>
          <w:lang w:eastAsia="pl-PL"/>
        </w:rPr>
      </w:pPr>
    </w:p>
    <w:p w:rsidR="00EE698D" w:rsidRPr="00EE698D" w:rsidRDefault="00EE698D" w:rsidP="00EE698D">
      <w:pPr>
        <w:suppressAutoHyphens/>
        <w:spacing w:after="0"/>
        <w:ind w:left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spacing w:before="240" w:after="0"/>
        <w:ind w:left="426" w:hanging="426"/>
        <w:jc w:val="both"/>
        <w:rPr>
          <w:rFonts w:ascii="Tahoma" w:hAnsi="Tahoma" w:cs="Tahoma"/>
        </w:rPr>
      </w:pPr>
      <w:r w:rsidRPr="00EE698D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…………………………………………………………………………………………………………………………….</w:t>
      </w:r>
      <w:r w:rsidRPr="00EE698D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Załącznikami do niniejszej oferty są:</w:t>
      </w:r>
    </w:p>
    <w:p w:rsidR="00EE698D" w:rsidRPr="0067269E" w:rsidRDefault="00EE698D" w:rsidP="00EE698D">
      <w:pPr>
        <w:suppressAutoHyphens/>
        <w:spacing w:after="0"/>
        <w:ind w:firstLine="426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</w:t>
      </w:r>
    </w:p>
    <w:p w:rsidR="00EE698D" w:rsidRPr="00EE698D" w:rsidRDefault="00EE698D" w:rsidP="00EE698D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E698D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EE698D" w:rsidRPr="005F3F4E" w:rsidRDefault="00EE698D" w:rsidP="00EE69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UWAGA!</w:t>
      </w:r>
    </w:p>
    <w:p w:rsidR="00EE698D" w:rsidRPr="005F3F4E" w:rsidRDefault="00EE698D" w:rsidP="00EE69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niewłaściwe skreślić </w:t>
      </w:r>
    </w:p>
    <w:p w:rsidR="00EE698D" w:rsidRPr="005F3F4E" w:rsidRDefault="00EE698D" w:rsidP="00EE698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5F3F4E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F902BE" w:rsidRDefault="00F902BE" w:rsidP="00B84AE8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color w:val="FF0000"/>
          <w:szCs w:val="24"/>
          <w:lang w:eastAsia="pl-PL"/>
        </w:rPr>
      </w:pPr>
    </w:p>
    <w:sectPr w:rsidR="00F902BE" w:rsidSect="006248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A7" w:rsidRDefault="009511A7" w:rsidP="00873CF1">
      <w:pPr>
        <w:spacing w:after="0" w:line="240" w:lineRule="auto"/>
      </w:pPr>
      <w:r>
        <w:separator/>
      </w:r>
    </w:p>
  </w:endnote>
  <w:endnote w:type="continuationSeparator" w:id="0">
    <w:p w:rsidR="009511A7" w:rsidRDefault="009511A7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9E" w:rsidRDefault="006F4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B45813" w:rsidRPr="000B7E9E" w:rsidTr="00E0772B">
      <w:tc>
        <w:tcPr>
          <w:tcW w:w="3397" w:type="dxa"/>
          <w:tcBorders>
            <w:bottom w:val="single" w:sz="4" w:space="0" w:color="auto"/>
          </w:tcBorders>
        </w:tcPr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701" w:type="dxa"/>
        </w:tcPr>
        <w:p w:rsidR="00B45813" w:rsidRPr="000B7E9E" w:rsidRDefault="00B45813" w:rsidP="00E0772B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B45813" w:rsidRPr="000B7E9E" w:rsidRDefault="00B45813" w:rsidP="00E0772B">
          <w:pPr>
            <w:pStyle w:val="Stopka"/>
            <w:rPr>
              <w:rFonts w:ascii="Tahoma" w:hAnsi="Tahoma" w:cs="Tahoma"/>
              <w:sz w:val="16"/>
            </w:rPr>
          </w:pPr>
        </w:p>
      </w:tc>
    </w:tr>
    <w:tr w:rsidR="00B45813" w:rsidRPr="000B7E9E" w:rsidTr="00E0772B">
      <w:tc>
        <w:tcPr>
          <w:tcW w:w="3397" w:type="dxa"/>
          <w:tcBorders>
            <w:top w:val="single" w:sz="4" w:space="0" w:color="auto"/>
          </w:tcBorders>
        </w:tcPr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Miejscowość i data</w:t>
          </w:r>
        </w:p>
      </w:tc>
      <w:tc>
        <w:tcPr>
          <w:tcW w:w="1701" w:type="dxa"/>
        </w:tcPr>
        <w:p w:rsidR="00B45813" w:rsidRPr="000B7E9E" w:rsidRDefault="00B45813" w:rsidP="00E0772B">
          <w:pPr>
            <w:pStyle w:val="Stopka"/>
            <w:rPr>
              <w:rFonts w:ascii="Tahoma" w:hAnsi="Tahoma"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 xml:space="preserve">Podpis i pieczęć pełnomocnego </w:t>
          </w:r>
        </w:p>
        <w:p w:rsidR="00B45813" w:rsidRPr="000B7E9E" w:rsidRDefault="00B45813" w:rsidP="00E0772B">
          <w:pPr>
            <w:pStyle w:val="Stopka"/>
            <w:jc w:val="center"/>
            <w:rPr>
              <w:rFonts w:ascii="Tahoma" w:hAnsi="Tahoma" w:cs="Tahoma"/>
              <w:sz w:val="16"/>
            </w:rPr>
          </w:pPr>
          <w:r w:rsidRPr="000B7E9E">
            <w:rPr>
              <w:rFonts w:ascii="Tahoma" w:hAnsi="Tahoma" w:cs="Tahoma"/>
              <w:sz w:val="16"/>
            </w:rPr>
            <w:t>przedstawiciela Wykonawcy</w:t>
          </w:r>
        </w:p>
      </w:tc>
    </w:tr>
  </w:tbl>
  <w:p w:rsidR="00222945" w:rsidRPr="00E804A7" w:rsidRDefault="00222945" w:rsidP="00B45813">
    <w:pPr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9E" w:rsidRDefault="006F4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A7" w:rsidRDefault="009511A7" w:rsidP="00873CF1">
      <w:pPr>
        <w:spacing w:after="0" w:line="240" w:lineRule="auto"/>
      </w:pPr>
      <w:r>
        <w:separator/>
      </w:r>
    </w:p>
  </w:footnote>
  <w:footnote w:type="continuationSeparator" w:id="0">
    <w:p w:rsidR="009511A7" w:rsidRDefault="009511A7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9E" w:rsidRDefault="006F4F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945" w:rsidRPr="008A7CBA" w:rsidRDefault="002229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b/>
            <w:sz w:val="20"/>
            <w:szCs w:val="20"/>
          </w:rPr>
        </w:pPr>
        <w:r w:rsidRPr="00C14662">
          <w:rPr>
            <w:rFonts w:ascii="Tahoma" w:eastAsiaTheme="majorEastAsia" w:hAnsi="Tahoma" w:cs="Tahoma"/>
            <w:sz w:val="18"/>
            <w:szCs w:val="18"/>
          </w:rPr>
          <w:t xml:space="preserve">Dostawa środków chemicznych do oczyszczania spalin </w:t>
        </w:r>
        <w:r w:rsidR="006F4F9E">
          <w:rPr>
            <w:rFonts w:ascii="Tahoma" w:eastAsiaTheme="majorEastAsia" w:hAnsi="Tahoma" w:cs="Tahoma"/>
            <w:sz w:val="18"/>
            <w:szCs w:val="18"/>
          </w:rPr>
          <w:t>dla</w:t>
        </w:r>
        <w:r w:rsidRPr="00C14662">
          <w:rPr>
            <w:rFonts w:ascii="Tahoma" w:eastAsiaTheme="majorEastAsia" w:hAnsi="Tahoma" w:cs="Tahoma"/>
            <w:sz w:val="18"/>
            <w:szCs w:val="18"/>
          </w:rPr>
          <w:t xml:space="preserve"> </w:t>
        </w:r>
        <w:r w:rsidR="00C14662" w:rsidRPr="00C14662">
          <w:rPr>
            <w:rFonts w:ascii="Tahoma" w:eastAsiaTheme="majorEastAsia" w:hAnsi="Tahoma" w:cs="Tahoma"/>
            <w:sz w:val="18"/>
            <w:szCs w:val="18"/>
          </w:rPr>
          <w:t>MZGOK</w:t>
        </w:r>
        <w:r w:rsidRPr="00C14662">
          <w:rPr>
            <w:rFonts w:ascii="Tahoma" w:eastAsiaTheme="majorEastAsia" w:hAnsi="Tahoma" w:cs="Tahoma"/>
            <w:sz w:val="18"/>
            <w:szCs w:val="18"/>
          </w:rPr>
          <w:t xml:space="preserve"> Sp. z o.o. w Koninie</w:t>
        </w:r>
      </w:p>
    </w:sdtContent>
  </w:sdt>
  <w:p w:rsidR="00222945" w:rsidRPr="006532AC" w:rsidRDefault="00222945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9E" w:rsidRDefault="006F4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1920CD6"/>
    <w:multiLevelType w:val="hybridMultilevel"/>
    <w:tmpl w:val="7F2415EE"/>
    <w:lvl w:ilvl="0" w:tplc="0F28F6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2524"/>
    <w:multiLevelType w:val="hybridMultilevel"/>
    <w:tmpl w:val="595461A2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88C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C2FE0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E2FAE"/>
    <w:multiLevelType w:val="hybridMultilevel"/>
    <w:tmpl w:val="784A13CE"/>
    <w:lvl w:ilvl="0" w:tplc="0F28F6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047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A33FA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C17B3"/>
    <w:multiLevelType w:val="hybridMultilevel"/>
    <w:tmpl w:val="BF28D76A"/>
    <w:lvl w:ilvl="0" w:tplc="E88CFF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89B1F75"/>
    <w:multiLevelType w:val="hybridMultilevel"/>
    <w:tmpl w:val="890AE00E"/>
    <w:lvl w:ilvl="0" w:tplc="F2100E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42951"/>
    <w:rsid w:val="000829DA"/>
    <w:rsid w:val="000D5996"/>
    <w:rsid w:val="000F2243"/>
    <w:rsid w:val="0015393F"/>
    <w:rsid w:val="00190816"/>
    <w:rsid w:val="00191D96"/>
    <w:rsid w:val="0019344E"/>
    <w:rsid w:val="00194B0F"/>
    <w:rsid w:val="00197330"/>
    <w:rsid w:val="001A1411"/>
    <w:rsid w:val="001A4E4A"/>
    <w:rsid w:val="001C0632"/>
    <w:rsid w:val="001D28D9"/>
    <w:rsid w:val="00201B7D"/>
    <w:rsid w:val="00212D86"/>
    <w:rsid w:val="00222945"/>
    <w:rsid w:val="00240233"/>
    <w:rsid w:val="00243871"/>
    <w:rsid w:val="00295B8E"/>
    <w:rsid w:val="002C1ECD"/>
    <w:rsid w:val="002D60E9"/>
    <w:rsid w:val="00302631"/>
    <w:rsid w:val="003062B3"/>
    <w:rsid w:val="00320402"/>
    <w:rsid w:val="00334425"/>
    <w:rsid w:val="00346AF0"/>
    <w:rsid w:val="003572B6"/>
    <w:rsid w:val="00357661"/>
    <w:rsid w:val="00365247"/>
    <w:rsid w:val="003B2BAC"/>
    <w:rsid w:val="003B71AA"/>
    <w:rsid w:val="003E2C64"/>
    <w:rsid w:val="00410E87"/>
    <w:rsid w:val="00413521"/>
    <w:rsid w:val="00444556"/>
    <w:rsid w:val="0046024C"/>
    <w:rsid w:val="0046097B"/>
    <w:rsid w:val="00465C58"/>
    <w:rsid w:val="00482358"/>
    <w:rsid w:val="00492CB9"/>
    <w:rsid w:val="0049669F"/>
    <w:rsid w:val="004970BD"/>
    <w:rsid w:val="004A54D6"/>
    <w:rsid w:val="004B2B8B"/>
    <w:rsid w:val="004C0C73"/>
    <w:rsid w:val="004C3EE3"/>
    <w:rsid w:val="004E4A25"/>
    <w:rsid w:val="004E4A5E"/>
    <w:rsid w:val="004F1B7A"/>
    <w:rsid w:val="00531C3A"/>
    <w:rsid w:val="00546511"/>
    <w:rsid w:val="005549A9"/>
    <w:rsid w:val="005606A9"/>
    <w:rsid w:val="0057433A"/>
    <w:rsid w:val="005761B6"/>
    <w:rsid w:val="00580162"/>
    <w:rsid w:val="00582E00"/>
    <w:rsid w:val="005A7EC4"/>
    <w:rsid w:val="005C5B07"/>
    <w:rsid w:val="005C5ED2"/>
    <w:rsid w:val="005F3F4E"/>
    <w:rsid w:val="006121AA"/>
    <w:rsid w:val="00620919"/>
    <w:rsid w:val="006248A9"/>
    <w:rsid w:val="00637799"/>
    <w:rsid w:val="006532AC"/>
    <w:rsid w:val="0065706C"/>
    <w:rsid w:val="00666DC4"/>
    <w:rsid w:val="0067269E"/>
    <w:rsid w:val="00681082"/>
    <w:rsid w:val="00685533"/>
    <w:rsid w:val="006A2E9D"/>
    <w:rsid w:val="006E7C57"/>
    <w:rsid w:val="006F4F9E"/>
    <w:rsid w:val="007064CF"/>
    <w:rsid w:val="00707063"/>
    <w:rsid w:val="00712F70"/>
    <w:rsid w:val="007369A3"/>
    <w:rsid w:val="00760D00"/>
    <w:rsid w:val="00781D97"/>
    <w:rsid w:val="007D3070"/>
    <w:rsid w:val="007E0ECF"/>
    <w:rsid w:val="0081470B"/>
    <w:rsid w:val="0082316A"/>
    <w:rsid w:val="00835F26"/>
    <w:rsid w:val="008611DD"/>
    <w:rsid w:val="00863901"/>
    <w:rsid w:val="00873CF1"/>
    <w:rsid w:val="008866D4"/>
    <w:rsid w:val="008A7CBA"/>
    <w:rsid w:val="008B2C83"/>
    <w:rsid w:val="008C0795"/>
    <w:rsid w:val="008F15E0"/>
    <w:rsid w:val="008F477A"/>
    <w:rsid w:val="009212C5"/>
    <w:rsid w:val="009358BF"/>
    <w:rsid w:val="009511A7"/>
    <w:rsid w:val="00963DCB"/>
    <w:rsid w:val="0097728C"/>
    <w:rsid w:val="009904A4"/>
    <w:rsid w:val="009A6112"/>
    <w:rsid w:val="009A7CDB"/>
    <w:rsid w:val="009B5C6D"/>
    <w:rsid w:val="009C12DC"/>
    <w:rsid w:val="009C55CB"/>
    <w:rsid w:val="009D70F9"/>
    <w:rsid w:val="009D7A41"/>
    <w:rsid w:val="009E36F0"/>
    <w:rsid w:val="009E3A94"/>
    <w:rsid w:val="009F3F89"/>
    <w:rsid w:val="00A03718"/>
    <w:rsid w:val="00A158FB"/>
    <w:rsid w:val="00A219C9"/>
    <w:rsid w:val="00AA0C37"/>
    <w:rsid w:val="00AB4101"/>
    <w:rsid w:val="00AC25C1"/>
    <w:rsid w:val="00AC321A"/>
    <w:rsid w:val="00AD16B5"/>
    <w:rsid w:val="00B00A8A"/>
    <w:rsid w:val="00B172B8"/>
    <w:rsid w:val="00B21F4C"/>
    <w:rsid w:val="00B2250A"/>
    <w:rsid w:val="00B4022A"/>
    <w:rsid w:val="00B45813"/>
    <w:rsid w:val="00B82105"/>
    <w:rsid w:val="00B84AE8"/>
    <w:rsid w:val="00BB54E6"/>
    <w:rsid w:val="00BC422A"/>
    <w:rsid w:val="00BE5064"/>
    <w:rsid w:val="00BE601E"/>
    <w:rsid w:val="00BF42FA"/>
    <w:rsid w:val="00C003A4"/>
    <w:rsid w:val="00C02737"/>
    <w:rsid w:val="00C07F3F"/>
    <w:rsid w:val="00C130D2"/>
    <w:rsid w:val="00C14662"/>
    <w:rsid w:val="00C174B4"/>
    <w:rsid w:val="00C30656"/>
    <w:rsid w:val="00C57CD8"/>
    <w:rsid w:val="00C73E61"/>
    <w:rsid w:val="00CA2076"/>
    <w:rsid w:val="00CA38E4"/>
    <w:rsid w:val="00CC0C3A"/>
    <w:rsid w:val="00CC1F6A"/>
    <w:rsid w:val="00CE2033"/>
    <w:rsid w:val="00D064F9"/>
    <w:rsid w:val="00D06667"/>
    <w:rsid w:val="00D23A81"/>
    <w:rsid w:val="00D26A33"/>
    <w:rsid w:val="00D460B7"/>
    <w:rsid w:val="00D46C50"/>
    <w:rsid w:val="00D629A9"/>
    <w:rsid w:val="00D761C2"/>
    <w:rsid w:val="00D819A7"/>
    <w:rsid w:val="00DA66D1"/>
    <w:rsid w:val="00DC180C"/>
    <w:rsid w:val="00DE2D13"/>
    <w:rsid w:val="00DE5786"/>
    <w:rsid w:val="00DF2F4E"/>
    <w:rsid w:val="00E0356D"/>
    <w:rsid w:val="00E251D4"/>
    <w:rsid w:val="00E34831"/>
    <w:rsid w:val="00E54B2E"/>
    <w:rsid w:val="00E63B46"/>
    <w:rsid w:val="00E65F73"/>
    <w:rsid w:val="00E6790B"/>
    <w:rsid w:val="00E733D8"/>
    <w:rsid w:val="00E74391"/>
    <w:rsid w:val="00E804A7"/>
    <w:rsid w:val="00E81A20"/>
    <w:rsid w:val="00E85FE3"/>
    <w:rsid w:val="00EA578E"/>
    <w:rsid w:val="00EB0771"/>
    <w:rsid w:val="00ED65AB"/>
    <w:rsid w:val="00EE1080"/>
    <w:rsid w:val="00EE698D"/>
    <w:rsid w:val="00F11EF1"/>
    <w:rsid w:val="00F25643"/>
    <w:rsid w:val="00F30325"/>
    <w:rsid w:val="00F34779"/>
    <w:rsid w:val="00F902BE"/>
    <w:rsid w:val="00F959B0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on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14E2-35D5-46AD-860F-951FEAE8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2837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oczyszczania spalin na potrzeby MZGOK Sp. z o.o. w Koninie</vt:lpstr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oczyszczania spalin dla MZGOK Sp. z o.o. w Koninie</dc:title>
  <dc:creator>MIRKA</dc:creator>
  <cp:lastModifiedBy>MIRKA</cp:lastModifiedBy>
  <cp:revision>11</cp:revision>
  <cp:lastPrinted>2019-11-27T12:57:00Z</cp:lastPrinted>
  <dcterms:created xsi:type="dcterms:W3CDTF">2019-11-25T12:41:00Z</dcterms:created>
  <dcterms:modified xsi:type="dcterms:W3CDTF">2020-12-18T08:13:00Z</dcterms:modified>
</cp:coreProperties>
</file>