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98" w:rsidRPr="00A25298" w:rsidRDefault="00A25298" w:rsidP="00A25298">
      <w:pPr>
        <w:keepNext/>
        <w:suppressAutoHyphens/>
        <w:spacing w:line="360" w:lineRule="auto"/>
        <w:jc w:val="right"/>
        <w:outlineLvl w:val="1"/>
        <w:rPr>
          <w:rFonts w:ascii="Tahoma" w:hAnsi="Tahoma" w:cs="Tahoma"/>
          <w:b/>
          <w:bCs/>
          <w:sz w:val="22"/>
          <w:szCs w:val="24"/>
        </w:rPr>
      </w:pPr>
      <w:r w:rsidRPr="00A25298">
        <w:rPr>
          <w:rFonts w:ascii="Tahoma" w:hAnsi="Tahoma" w:cs="Tahoma"/>
          <w:b/>
          <w:bCs/>
          <w:sz w:val="22"/>
          <w:szCs w:val="24"/>
        </w:rPr>
        <w:t>Załącznik Nr 1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A25298" w:rsidRPr="00A25298" w:rsidTr="00283C9C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25298" w:rsidRPr="00A25298" w:rsidRDefault="00A25298" w:rsidP="00A25298">
            <w:pPr>
              <w:rPr>
                <w:rFonts w:ascii="Tahoma" w:hAnsi="Tahoma" w:cs="Tahoma"/>
              </w:rPr>
            </w:pPr>
            <w:r w:rsidRPr="00A25298">
              <w:rPr>
                <w:rFonts w:ascii="Tahoma" w:hAnsi="Tahoma" w:cs="Tahoma"/>
              </w:rPr>
              <w:t xml:space="preserve">NAZWA WYKONAWCY/ÓW </w:t>
            </w:r>
          </w:p>
          <w:p w:rsidR="00A25298" w:rsidRPr="00A25298" w:rsidRDefault="00A25298" w:rsidP="00A25298">
            <w:pPr>
              <w:rPr>
                <w:rFonts w:ascii="Tahoma" w:hAnsi="Tahoma" w:cs="Tahoma"/>
              </w:rPr>
            </w:pPr>
            <w:r w:rsidRPr="00A25298">
              <w:rPr>
                <w:rFonts w:ascii="Tahoma" w:hAnsi="Tahoma" w:cs="Tahoma"/>
              </w:rPr>
              <w:t>.............................................................</w:t>
            </w:r>
          </w:p>
          <w:p w:rsidR="00A25298" w:rsidRPr="00A25298" w:rsidRDefault="00A25298" w:rsidP="00A25298">
            <w:pPr>
              <w:rPr>
                <w:rFonts w:ascii="Tahoma" w:hAnsi="Tahoma" w:cs="Tahoma"/>
              </w:rPr>
            </w:pPr>
            <w:r w:rsidRPr="00A25298">
              <w:rPr>
                <w:rFonts w:ascii="Tahoma" w:hAnsi="Tahoma" w:cs="Tahoma"/>
              </w:rPr>
              <w:t>Tel. .....................................................</w:t>
            </w:r>
          </w:p>
          <w:p w:rsidR="00A25298" w:rsidRPr="00A25298" w:rsidRDefault="00A25298" w:rsidP="00A25298">
            <w:pPr>
              <w:rPr>
                <w:rFonts w:ascii="Tahoma" w:hAnsi="Tahoma" w:cs="Tahoma"/>
              </w:rPr>
            </w:pPr>
            <w:r w:rsidRPr="00A25298">
              <w:rPr>
                <w:rFonts w:ascii="Tahoma" w:hAnsi="Tahoma" w:cs="Tahoma"/>
              </w:rPr>
              <w:t>Adres e-mail ……………………………………….</w:t>
            </w:r>
          </w:p>
          <w:p w:rsidR="00A25298" w:rsidRPr="00A25298" w:rsidRDefault="00A25298" w:rsidP="00A25298">
            <w:pPr>
              <w:rPr>
                <w:rFonts w:ascii="Tahoma" w:hAnsi="Tahoma" w:cs="Tahoma"/>
                <w:sz w:val="18"/>
                <w:szCs w:val="18"/>
              </w:rPr>
            </w:pPr>
            <w:r w:rsidRPr="00A25298">
              <w:rPr>
                <w:rFonts w:ascii="Tahoma" w:hAnsi="Tahoma" w:cs="Tahoma"/>
                <w:sz w:val="18"/>
                <w:szCs w:val="18"/>
              </w:rPr>
              <w:t xml:space="preserve">(w przypadku składania oferty wspólnej </w:t>
            </w:r>
          </w:p>
          <w:p w:rsidR="00A25298" w:rsidRPr="00A25298" w:rsidRDefault="00A25298" w:rsidP="00A25298">
            <w:pPr>
              <w:rPr>
                <w:rFonts w:ascii="Tahoma" w:hAnsi="Tahoma" w:cs="Tahoma"/>
              </w:rPr>
            </w:pPr>
            <w:r w:rsidRPr="00A25298">
              <w:rPr>
                <w:rFonts w:ascii="Tahoma" w:hAnsi="Tahoma" w:cs="Tahoma"/>
                <w:sz w:val="18"/>
                <w:szCs w:val="18"/>
              </w:rPr>
              <w:t>należy wymienić wszystkich wykonawców)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A25298" w:rsidRPr="00A25298" w:rsidRDefault="00A25298" w:rsidP="00A25298">
            <w:pPr>
              <w:suppressAutoHyphens/>
              <w:jc w:val="both"/>
              <w:rPr>
                <w:rFonts w:ascii="Tahoma" w:hAnsi="Tahoma" w:cs="Tahoma"/>
                <w:sz w:val="22"/>
                <w:szCs w:val="24"/>
              </w:rPr>
            </w:pPr>
          </w:p>
          <w:p w:rsidR="00A25298" w:rsidRPr="00A25298" w:rsidRDefault="00A25298" w:rsidP="00A25298">
            <w:pPr>
              <w:suppressAutoHyphens/>
              <w:jc w:val="center"/>
              <w:rPr>
                <w:rFonts w:ascii="Tahoma" w:hAnsi="Tahoma" w:cs="Tahoma"/>
                <w:b/>
                <w:sz w:val="22"/>
                <w:szCs w:val="24"/>
                <w:lang w:val="de-DE"/>
              </w:rPr>
            </w:pPr>
            <w:r w:rsidRPr="00A25298">
              <w:rPr>
                <w:rFonts w:ascii="Tahoma" w:hAnsi="Tahoma" w:cs="Tahoma"/>
                <w:b/>
                <w:sz w:val="22"/>
                <w:szCs w:val="24"/>
                <w:lang w:val="de-DE"/>
              </w:rPr>
              <w:t>O F E R T A</w:t>
            </w:r>
          </w:p>
          <w:p w:rsidR="00A25298" w:rsidRPr="00A25298" w:rsidRDefault="00A25298" w:rsidP="00A25298">
            <w:pPr>
              <w:suppressAutoHyphens/>
              <w:jc w:val="both"/>
              <w:rPr>
                <w:rFonts w:ascii="Tahoma" w:hAnsi="Tahoma" w:cs="Tahoma"/>
                <w:sz w:val="22"/>
                <w:szCs w:val="24"/>
                <w:lang w:val="de-DE"/>
              </w:rPr>
            </w:pPr>
          </w:p>
          <w:p w:rsidR="00A25298" w:rsidRPr="00A25298" w:rsidRDefault="00A25298" w:rsidP="00A25298">
            <w:pPr>
              <w:suppressAutoHyphens/>
              <w:jc w:val="both"/>
              <w:rPr>
                <w:rFonts w:ascii="Tahoma" w:hAnsi="Tahoma" w:cs="Tahoma"/>
                <w:sz w:val="22"/>
                <w:szCs w:val="24"/>
                <w:lang w:val="de-DE"/>
              </w:rPr>
            </w:pPr>
          </w:p>
        </w:tc>
      </w:tr>
    </w:tbl>
    <w:p w:rsidR="00A25298" w:rsidRPr="00A25298" w:rsidRDefault="00A25298" w:rsidP="00A25298">
      <w:pPr>
        <w:suppressAutoHyphens/>
        <w:spacing w:before="240" w:after="60"/>
        <w:jc w:val="center"/>
        <w:outlineLvl w:val="5"/>
        <w:rPr>
          <w:rFonts w:ascii="Tahoma" w:hAnsi="Tahoma" w:cs="Tahoma"/>
          <w:sz w:val="22"/>
          <w:szCs w:val="24"/>
        </w:rPr>
      </w:pPr>
      <w:r w:rsidRPr="00A25298">
        <w:rPr>
          <w:rFonts w:ascii="Tahoma" w:hAnsi="Tahoma" w:cs="Tahoma"/>
          <w:sz w:val="22"/>
          <w:szCs w:val="24"/>
        </w:rPr>
        <w:t>Miejski Zakład Gospodarki Odpadami Komunalnymi Sp. z o.o.</w:t>
      </w:r>
    </w:p>
    <w:p w:rsidR="00A25298" w:rsidRPr="00A25298" w:rsidRDefault="00A25298" w:rsidP="00A25298">
      <w:pPr>
        <w:suppressAutoHyphens/>
        <w:jc w:val="center"/>
        <w:rPr>
          <w:rFonts w:ascii="Tahoma" w:hAnsi="Tahoma" w:cs="Tahoma"/>
          <w:sz w:val="22"/>
          <w:szCs w:val="24"/>
        </w:rPr>
      </w:pPr>
      <w:r w:rsidRPr="00A25298">
        <w:rPr>
          <w:rFonts w:ascii="Tahoma" w:hAnsi="Tahoma" w:cs="Tahoma"/>
          <w:sz w:val="22"/>
          <w:szCs w:val="24"/>
        </w:rPr>
        <w:t xml:space="preserve">62-510 Konin - ul. </w:t>
      </w:r>
      <w:proofErr w:type="spellStart"/>
      <w:r w:rsidRPr="00A25298">
        <w:rPr>
          <w:rFonts w:ascii="Tahoma" w:hAnsi="Tahoma" w:cs="Tahoma"/>
          <w:sz w:val="22"/>
          <w:szCs w:val="24"/>
        </w:rPr>
        <w:t>Sulańska</w:t>
      </w:r>
      <w:proofErr w:type="spellEnd"/>
      <w:r w:rsidRPr="00A25298">
        <w:rPr>
          <w:rFonts w:ascii="Tahoma" w:hAnsi="Tahoma" w:cs="Tahoma"/>
          <w:sz w:val="22"/>
          <w:szCs w:val="24"/>
        </w:rPr>
        <w:t xml:space="preserve"> 13</w:t>
      </w:r>
    </w:p>
    <w:p w:rsidR="00A25298" w:rsidRPr="00A25298" w:rsidRDefault="00A25298" w:rsidP="00A25298">
      <w:pPr>
        <w:suppressAutoHyphens/>
        <w:jc w:val="both"/>
        <w:rPr>
          <w:rFonts w:ascii="Tahoma" w:hAnsi="Tahoma" w:cs="Tahoma"/>
          <w:sz w:val="22"/>
          <w:szCs w:val="24"/>
        </w:rPr>
      </w:pPr>
      <w:r w:rsidRPr="00A25298">
        <w:rPr>
          <w:rFonts w:ascii="Tahoma" w:hAnsi="Tahoma" w:cs="Tahoma"/>
          <w:sz w:val="22"/>
          <w:szCs w:val="24"/>
        </w:rPr>
        <w:t xml:space="preserve">Odpowiadając na zaproszenie do wzięcia udziału w przetargu prowadzonym w trybie „przetargu nieograniczonego” na: </w:t>
      </w:r>
    </w:p>
    <w:p w:rsidR="00A25298" w:rsidRPr="00A25298" w:rsidRDefault="00A25298" w:rsidP="00A25298">
      <w:pPr>
        <w:keepNext/>
        <w:tabs>
          <w:tab w:val="num" w:pos="0"/>
        </w:tabs>
        <w:jc w:val="center"/>
        <w:outlineLvl w:val="0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:rsidR="00A25298" w:rsidRPr="00A25298" w:rsidRDefault="00A25298" w:rsidP="00E274BB">
      <w:pPr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bookmarkStart w:id="0" w:name="_Hlk32225591"/>
      <w:r w:rsidRPr="00A25298">
        <w:rPr>
          <w:rFonts w:ascii="Tahoma" w:hAnsi="Tahoma" w:cs="Tahoma"/>
          <w:b/>
          <w:sz w:val="22"/>
          <w:szCs w:val="22"/>
          <w:lang w:eastAsia="ar-SA"/>
        </w:rPr>
        <w:t>Świadczenie usług telekomunikacyjnych</w:t>
      </w:r>
      <w:r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Pr="00A25298">
        <w:rPr>
          <w:rFonts w:ascii="Tahoma" w:hAnsi="Tahoma" w:cs="Tahoma"/>
          <w:b/>
          <w:sz w:val="22"/>
          <w:szCs w:val="22"/>
          <w:lang w:eastAsia="ar-SA"/>
        </w:rPr>
        <w:t>i internetowych na podstawie umowy abonenckiej dla Miejskiego Zakładu Gospodarki Odpadami Komunalnymi</w:t>
      </w:r>
    </w:p>
    <w:p w:rsidR="00A25298" w:rsidRPr="00A25298" w:rsidRDefault="00A25298" w:rsidP="00A25298">
      <w:pPr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A25298">
        <w:rPr>
          <w:rFonts w:ascii="Tahoma" w:hAnsi="Tahoma" w:cs="Tahoma"/>
          <w:b/>
          <w:sz w:val="22"/>
          <w:szCs w:val="22"/>
          <w:lang w:eastAsia="ar-SA"/>
        </w:rPr>
        <w:t xml:space="preserve">Sp. z o.o. w Koninie, ul. </w:t>
      </w:r>
      <w:proofErr w:type="spellStart"/>
      <w:r w:rsidRPr="00A25298">
        <w:rPr>
          <w:rFonts w:ascii="Tahoma" w:hAnsi="Tahoma" w:cs="Tahoma"/>
          <w:b/>
          <w:sz w:val="22"/>
          <w:szCs w:val="22"/>
          <w:lang w:eastAsia="ar-SA"/>
        </w:rPr>
        <w:t>Sulańska</w:t>
      </w:r>
      <w:proofErr w:type="spellEnd"/>
      <w:r w:rsidRPr="00A25298">
        <w:rPr>
          <w:rFonts w:ascii="Tahoma" w:hAnsi="Tahoma" w:cs="Tahoma"/>
          <w:b/>
          <w:sz w:val="22"/>
          <w:szCs w:val="22"/>
          <w:lang w:eastAsia="ar-SA"/>
        </w:rPr>
        <w:t xml:space="preserve"> 13</w:t>
      </w:r>
    </w:p>
    <w:bookmarkEnd w:id="0"/>
    <w:p w:rsidR="00A25298" w:rsidRPr="00A25298" w:rsidRDefault="00A25298" w:rsidP="00A25298">
      <w:pPr>
        <w:keepNext/>
        <w:tabs>
          <w:tab w:val="num" w:pos="432"/>
        </w:tabs>
        <w:suppressAutoHyphens/>
        <w:jc w:val="center"/>
        <w:outlineLvl w:val="0"/>
        <w:rPr>
          <w:rFonts w:ascii="Tahoma" w:hAnsi="Tahoma" w:cs="Tahoma"/>
          <w:sz w:val="22"/>
          <w:szCs w:val="24"/>
        </w:rPr>
      </w:pPr>
    </w:p>
    <w:p w:rsidR="00A25298" w:rsidRPr="00A25298" w:rsidRDefault="00A25298" w:rsidP="00A25298">
      <w:p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E274BB">
        <w:rPr>
          <w:rFonts w:ascii="Tahoma" w:hAnsi="Tahoma" w:cs="Tahoma"/>
          <w:color w:val="000000"/>
          <w:sz w:val="22"/>
          <w:szCs w:val="22"/>
        </w:rPr>
        <w:t xml:space="preserve">ogłoszonym w  Biuletynie Zamówień Publicznych  Nr </w:t>
      </w:r>
      <w:r w:rsidR="00E274BB" w:rsidRPr="00E274BB">
        <w:rPr>
          <w:rFonts w:ascii="Tahoma" w:hAnsi="Tahoma" w:cs="Tahoma"/>
          <w:sz w:val="22"/>
          <w:szCs w:val="22"/>
        </w:rPr>
        <w:t>513077-N-2020</w:t>
      </w:r>
      <w:r w:rsidR="00E274BB" w:rsidRPr="00E274BB">
        <w:rPr>
          <w:rFonts w:ascii="Tahoma" w:hAnsi="Tahoma" w:cs="Tahoma"/>
          <w:sz w:val="22"/>
          <w:szCs w:val="22"/>
        </w:rPr>
        <w:t xml:space="preserve"> </w:t>
      </w:r>
      <w:r w:rsidRPr="00E274BB">
        <w:rPr>
          <w:rFonts w:ascii="Tahoma" w:hAnsi="Tahoma" w:cs="Tahoma"/>
          <w:color w:val="000000"/>
          <w:sz w:val="22"/>
          <w:szCs w:val="22"/>
        </w:rPr>
        <w:t xml:space="preserve">z dnia  </w:t>
      </w:r>
      <w:r w:rsidR="00E274BB" w:rsidRPr="00E274BB">
        <w:rPr>
          <w:rFonts w:ascii="Tahoma" w:hAnsi="Tahoma" w:cs="Tahoma"/>
          <w:color w:val="000000"/>
          <w:sz w:val="22"/>
          <w:szCs w:val="22"/>
        </w:rPr>
        <w:t xml:space="preserve">17-02-2020 r. </w:t>
      </w:r>
      <w:r w:rsidRPr="00E274BB">
        <w:rPr>
          <w:rFonts w:ascii="Tahoma" w:hAnsi="Tahoma" w:cs="Tahoma"/>
          <w:color w:val="000000"/>
          <w:sz w:val="22"/>
          <w:szCs w:val="22"/>
        </w:rPr>
        <w:t>oraz</w:t>
      </w:r>
      <w:r w:rsidRPr="00A25298">
        <w:rPr>
          <w:rFonts w:ascii="Tahoma" w:hAnsi="Tahoma" w:cs="Tahoma"/>
          <w:color w:val="000000"/>
          <w:sz w:val="22"/>
          <w:szCs w:val="22"/>
        </w:rPr>
        <w:t xml:space="preserve"> na stronie internetowej zamawiającego </w:t>
      </w:r>
      <w:hyperlink r:id="rId9" w:history="1">
        <w:r w:rsidRPr="00A25298">
          <w:rPr>
            <w:rFonts w:ascii="Tahoma" w:hAnsi="Tahoma" w:cs="Tahoma"/>
            <w:color w:val="0000FF"/>
            <w:sz w:val="22"/>
            <w:szCs w:val="22"/>
            <w:u w:val="single"/>
          </w:rPr>
          <w:t>www.mzgok.konin.pl</w:t>
        </w:r>
      </w:hyperlink>
      <w:r w:rsidRPr="00A25298">
        <w:rPr>
          <w:rFonts w:ascii="Tahoma" w:hAnsi="Tahoma" w:cs="Tahoma"/>
          <w:color w:val="000000"/>
          <w:sz w:val="22"/>
          <w:szCs w:val="22"/>
        </w:rPr>
        <w:t xml:space="preserve"> i w siedzibie  zamawiającego w  miejscu publicznie dostępnym. </w:t>
      </w:r>
    </w:p>
    <w:p w:rsidR="00A25298" w:rsidRPr="00A25298" w:rsidRDefault="00A25298" w:rsidP="00A25298">
      <w:pPr>
        <w:suppressAutoHyphens/>
        <w:spacing w:line="276" w:lineRule="auto"/>
        <w:jc w:val="both"/>
        <w:rPr>
          <w:rFonts w:ascii="Tahoma" w:hAnsi="Tahoma" w:cs="Tahoma"/>
          <w:sz w:val="22"/>
          <w:szCs w:val="24"/>
        </w:rPr>
      </w:pPr>
    </w:p>
    <w:p w:rsidR="00A25298" w:rsidRPr="00A25298" w:rsidRDefault="00A25298" w:rsidP="00A25298">
      <w:pPr>
        <w:numPr>
          <w:ilvl w:val="0"/>
          <w:numId w:val="40"/>
        </w:numPr>
        <w:suppressAutoHyphens/>
        <w:spacing w:after="200" w:line="276" w:lineRule="auto"/>
        <w:contextualSpacing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A25298">
        <w:rPr>
          <w:rFonts w:ascii="Tahoma" w:hAnsi="Tahoma" w:cs="Tahoma"/>
          <w:b/>
          <w:color w:val="000000"/>
          <w:sz w:val="22"/>
          <w:szCs w:val="22"/>
        </w:rPr>
        <w:t>SKŁADAMY OFERTĘ</w:t>
      </w:r>
      <w:r w:rsidRPr="00A25298">
        <w:rPr>
          <w:rFonts w:ascii="Tahoma" w:hAnsi="Tahoma" w:cs="Tahoma"/>
          <w:color w:val="000000"/>
          <w:sz w:val="22"/>
          <w:szCs w:val="22"/>
        </w:rPr>
        <w:t xml:space="preserve"> na wykonanie przedmiotu zamówienia  w zakresie  określonym w specyfikacji istotnych warunków zamówienia.</w:t>
      </w:r>
    </w:p>
    <w:p w:rsidR="00A25298" w:rsidRPr="00A25298" w:rsidRDefault="00A25298" w:rsidP="00A25298">
      <w:pPr>
        <w:suppressAutoHyphens/>
        <w:spacing w:line="276" w:lineRule="auto"/>
        <w:ind w:left="360"/>
        <w:contextualSpacing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A25298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A25298" w:rsidRPr="00A25298" w:rsidRDefault="00A25298" w:rsidP="00A25298">
      <w:pPr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A25298">
        <w:rPr>
          <w:rFonts w:ascii="Tahoma" w:eastAsia="Calibri" w:hAnsi="Tahoma" w:cs="Tahoma"/>
          <w:b/>
          <w:sz w:val="22"/>
          <w:szCs w:val="22"/>
          <w:lang w:eastAsia="en-US"/>
        </w:rPr>
        <w:t>DEKLARUJEMY</w:t>
      </w:r>
      <w:r w:rsidRPr="00A25298">
        <w:rPr>
          <w:rFonts w:ascii="Tahoma" w:eastAsia="Calibri" w:hAnsi="Tahoma" w:cs="Tahoma"/>
          <w:sz w:val="22"/>
          <w:szCs w:val="22"/>
          <w:lang w:eastAsia="en-US"/>
        </w:rPr>
        <w:t xml:space="preserve"> spełnienie wszystkich wymagań Zamawiającego określonych w specyfikacji istotnych warunków zamówienia (SIWZ), oświadczając jednocześnie, że zapoznaliśmy się z treścią SIWZ i przyjmujemy warunki tam określone do stosowania i ścisłego przestrzegania.</w:t>
      </w:r>
    </w:p>
    <w:p w:rsidR="00A25298" w:rsidRPr="00A25298" w:rsidRDefault="00A25298" w:rsidP="00A25298">
      <w:pPr>
        <w:spacing w:after="200" w:line="276" w:lineRule="auto"/>
        <w:ind w:left="720"/>
        <w:contextualSpacing/>
        <w:rPr>
          <w:rFonts w:ascii="Tahoma" w:eastAsia="Calibri" w:hAnsi="Tahoma" w:cs="Tahoma"/>
          <w:sz w:val="22"/>
          <w:szCs w:val="22"/>
          <w:lang w:eastAsia="en-US"/>
        </w:rPr>
      </w:pPr>
    </w:p>
    <w:p w:rsidR="00887DD4" w:rsidRPr="001C2F64" w:rsidRDefault="00A25298" w:rsidP="006D462B">
      <w:pPr>
        <w:pStyle w:val="Bezodstpw"/>
        <w:numPr>
          <w:ilvl w:val="0"/>
          <w:numId w:val="40"/>
        </w:numPr>
        <w:spacing w:line="276" w:lineRule="auto"/>
        <w:rPr>
          <w:rFonts w:ascii="Tahoma" w:hAnsi="Tahoma" w:cs="Tahoma"/>
          <w:sz w:val="22"/>
          <w:szCs w:val="22"/>
        </w:rPr>
      </w:pPr>
      <w:r w:rsidRPr="001C2F64">
        <w:rPr>
          <w:rFonts w:ascii="Tahoma" w:eastAsia="Calibri" w:hAnsi="Tahoma" w:cs="Tahoma"/>
          <w:b/>
          <w:sz w:val="22"/>
          <w:szCs w:val="22"/>
          <w:lang w:eastAsia="en-US"/>
        </w:rPr>
        <w:t xml:space="preserve">OFERUJEMY </w:t>
      </w:r>
      <w:r w:rsidRPr="001C2F64">
        <w:rPr>
          <w:rFonts w:ascii="Tahoma" w:eastAsia="Calibri" w:hAnsi="Tahoma" w:cs="Tahoma"/>
          <w:sz w:val="22"/>
          <w:szCs w:val="22"/>
          <w:lang w:eastAsia="en-US"/>
        </w:rPr>
        <w:t>wykonanie zamówienia za cenę :</w:t>
      </w:r>
      <w:r w:rsidR="00887DD4" w:rsidRPr="001C2F64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1C2F64">
        <w:rPr>
          <w:rFonts w:ascii="Tahoma" w:hAnsi="Tahoma" w:cs="Tahoma"/>
          <w:sz w:val="22"/>
          <w:szCs w:val="22"/>
        </w:rPr>
        <w:t xml:space="preserve">………………zł </w:t>
      </w:r>
      <w:r w:rsidR="001C2F64">
        <w:rPr>
          <w:rFonts w:ascii="Tahoma" w:hAnsi="Tahoma" w:cs="Tahoma"/>
          <w:sz w:val="22"/>
          <w:szCs w:val="22"/>
        </w:rPr>
        <w:t xml:space="preserve">netto </w:t>
      </w:r>
      <w:r w:rsidRPr="001C2F64">
        <w:rPr>
          <w:rFonts w:ascii="Tahoma" w:hAnsi="Tahoma" w:cs="Tahoma"/>
          <w:sz w:val="22"/>
          <w:szCs w:val="22"/>
        </w:rPr>
        <w:t>+………………podatek Vat</w:t>
      </w:r>
      <w:r w:rsidR="00887DD4" w:rsidRPr="001C2F64">
        <w:rPr>
          <w:rFonts w:ascii="Tahoma" w:hAnsi="Tahoma" w:cs="Tahoma"/>
          <w:sz w:val="22"/>
          <w:szCs w:val="22"/>
        </w:rPr>
        <w:t xml:space="preserve"> = </w:t>
      </w:r>
      <w:r w:rsidRPr="001C2F64">
        <w:rPr>
          <w:rFonts w:ascii="Tahoma" w:hAnsi="Tahoma" w:cs="Tahoma"/>
          <w:sz w:val="22"/>
          <w:szCs w:val="22"/>
        </w:rPr>
        <w:t xml:space="preserve"> </w:t>
      </w:r>
      <w:r w:rsidR="00887DD4" w:rsidRPr="001C2F64">
        <w:rPr>
          <w:rFonts w:ascii="Tahoma" w:hAnsi="Tahoma" w:cs="Tahoma"/>
          <w:sz w:val="22"/>
          <w:szCs w:val="22"/>
        </w:rPr>
        <w:t xml:space="preserve"> …………………</w:t>
      </w:r>
      <w:r w:rsidR="001C2F64">
        <w:rPr>
          <w:rFonts w:ascii="Tahoma" w:hAnsi="Tahoma" w:cs="Tahoma"/>
          <w:sz w:val="22"/>
          <w:szCs w:val="22"/>
        </w:rPr>
        <w:t xml:space="preserve">= </w:t>
      </w:r>
      <w:r w:rsidRPr="001C2F64">
        <w:rPr>
          <w:rFonts w:ascii="Tahoma" w:hAnsi="Tahoma" w:cs="Tahoma"/>
          <w:sz w:val="22"/>
          <w:szCs w:val="22"/>
        </w:rPr>
        <w:t>……………………………</w:t>
      </w:r>
      <w:r w:rsidR="001C2F64">
        <w:rPr>
          <w:rFonts w:ascii="Tahoma" w:hAnsi="Tahoma" w:cs="Tahoma"/>
          <w:sz w:val="22"/>
          <w:szCs w:val="22"/>
        </w:rPr>
        <w:t xml:space="preserve">zł brutto </w:t>
      </w:r>
      <w:r w:rsidRPr="001C2F64">
        <w:rPr>
          <w:rFonts w:ascii="Tahoma" w:hAnsi="Tahoma" w:cs="Tahoma"/>
          <w:sz w:val="22"/>
          <w:szCs w:val="22"/>
        </w:rPr>
        <w:t>(słownie…………………………………………</w:t>
      </w:r>
      <w:r w:rsidR="001C2F64">
        <w:rPr>
          <w:rFonts w:ascii="Tahoma" w:hAnsi="Tahoma" w:cs="Tahoma"/>
          <w:sz w:val="22"/>
          <w:szCs w:val="22"/>
        </w:rPr>
        <w:t>……………………………………………………………</w:t>
      </w:r>
      <w:r w:rsidR="006D462B">
        <w:rPr>
          <w:rFonts w:ascii="Tahoma" w:hAnsi="Tahoma" w:cs="Tahoma"/>
          <w:sz w:val="22"/>
          <w:szCs w:val="22"/>
        </w:rPr>
        <w:t xml:space="preserve"> brutto</w:t>
      </w:r>
      <w:r w:rsidRPr="001C2F64">
        <w:rPr>
          <w:rFonts w:ascii="Tahoma" w:hAnsi="Tahoma" w:cs="Tahoma"/>
          <w:sz w:val="22"/>
          <w:szCs w:val="22"/>
        </w:rPr>
        <w:t>)</w:t>
      </w:r>
      <w:r w:rsidR="00887DD4" w:rsidRPr="001C2F64">
        <w:rPr>
          <w:rFonts w:ascii="Tahoma" w:hAnsi="Tahoma" w:cs="Tahoma"/>
          <w:sz w:val="22"/>
          <w:szCs w:val="22"/>
        </w:rPr>
        <w:t xml:space="preserve"> </w:t>
      </w:r>
      <w:r w:rsidRPr="001C2F64">
        <w:rPr>
          <w:rFonts w:ascii="Tahoma" w:hAnsi="Tahoma" w:cs="Tahoma"/>
          <w:sz w:val="22"/>
          <w:szCs w:val="22"/>
        </w:rPr>
        <w:t xml:space="preserve"> </w:t>
      </w:r>
    </w:p>
    <w:p w:rsidR="006D462B" w:rsidRPr="001C2F64" w:rsidRDefault="006D462B" w:rsidP="006D462B">
      <w:pPr>
        <w:spacing w:line="276" w:lineRule="auto"/>
        <w:ind w:left="426" w:hanging="426"/>
        <w:rPr>
          <w:rFonts w:ascii="Tahoma" w:hAnsi="Tahoma" w:cs="Tahoma"/>
        </w:rPr>
      </w:pPr>
    </w:p>
    <w:p w:rsidR="00A25298" w:rsidRPr="00A25298" w:rsidRDefault="00A25298" w:rsidP="00A25298">
      <w:pPr>
        <w:suppressAutoHyphens/>
        <w:jc w:val="both"/>
        <w:rPr>
          <w:rFonts w:ascii="Tahoma" w:hAnsi="Tahoma" w:cs="Tahoma"/>
          <w:sz w:val="12"/>
          <w:szCs w:val="12"/>
        </w:rPr>
      </w:pPr>
    </w:p>
    <w:p w:rsidR="006D462B" w:rsidRPr="006D462B" w:rsidRDefault="00A25298" w:rsidP="00A25298">
      <w:pPr>
        <w:numPr>
          <w:ilvl w:val="0"/>
          <w:numId w:val="40"/>
        </w:numPr>
        <w:suppressAutoHyphens/>
        <w:spacing w:after="200" w:line="276" w:lineRule="auto"/>
        <w:contextualSpacing/>
        <w:rPr>
          <w:rFonts w:ascii="Tahoma" w:hAnsi="Tahoma" w:cs="Tahoma"/>
          <w:bCs/>
          <w:sz w:val="22"/>
          <w:szCs w:val="22"/>
        </w:rPr>
      </w:pPr>
      <w:r w:rsidRPr="00A25298">
        <w:rPr>
          <w:rFonts w:ascii="Tahoma" w:hAnsi="Tahoma" w:cs="Tahoma"/>
          <w:b/>
          <w:sz w:val="22"/>
          <w:szCs w:val="22"/>
        </w:rPr>
        <w:t xml:space="preserve">OFERUJEMY </w:t>
      </w:r>
      <w:r w:rsidRPr="00A25298">
        <w:rPr>
          <w:rFonts w:ascii="Tahoma" w:hAnsi="Tahoma" w:cs="Tahoma"/>
          <w:sz w:val="22"/>
          <w:szCs w:val="22"/>
        </w:rPr>
        <w:t>wykonania przedmiotu zamówienia w terminie</w:t>
      </w:r>
      <w:r w:rsidR="006D462B">
        <w:rPr>
          <w:rFonts w:ascii="Tahoma" w:hAnsi="Tahoma" w:cs="Tahoma"/>
          <w:sz w:val="22"/>
          <w:szCs w:val="22"/>
        </w:rPr>
        <w:t>:</w:t>
      </w:r>
    </w:p>
    <w:p w:rsidR="006D462B" w:rsidRPr="006D462B" w:rsidRDefault="006D462B" w:rsidP="00E274BB">
      <w:pPr>
        <w:pStyle w:val="Akapitzlist"/>
        <w:numPr>
          <w:ilvl w:val="0"/>
          <w:numId w:val="46"/>
        </w:numPr>
        <w:jc w:val="both"/>
        <w:rPr>
          <w:rFonts w:ascii="Tahoma" w:hAnsi="Tahoma" w:cs="Tahoma"/>
          <w:b/>
          <w:bCs/>
        </w:rPr>
      </w:pPr>
      <w:r w:rsidRPr="00CB427A">
        <w:rPr>
          <w:rFonts w:ascii="Tahoma" w:hAnsi="Tahoma" w:cs="Tahoma"/>
          <w:bCs/>
        </w:rPr>
        <w:t xml:space="preserve">Termin </w:t>
      </w:r>
      <w:r w:rsidRPr="00CB427A">
        <w:rPr>
          <w:rFonts w:ascii="Tahoma" w:hAnsi="Tahoma" w:cs="Tahoma"/>
          <w:bCs/>
          <w:lang w:val="x-none"/>
        </w:rPr>
        <w:t xml:space="preserve"> uruchomienia (aktywacji) usługi głosowej, internetowej i usługi </w:t>
      </w:r>
      <w:r w:rsidRPr="00CB427A">
        <w:rPr>
          <w:rFonts w:ascii="Tahoma" w:hAnsi="Tahoma" w:cs="Tahoma"/>
          <w:bCs/>
        </w:rPr>
        <w:t xml:space="preserve"> </w:t>
      </w:r>
      <w:r w:rsidRPr="00CB427A">
        <w:rPr>
          <w:rFonts w:ascii="Tahoma" w:hAnsi="Tahoma" w:cs="Tahoma"/>
          <w:bCs/>
          <w:lang w:val="x-none"/>
        </w:rPr>
        <w:t xml:space="preserve">BACKUP </w:t>
      </w:r>
      <w:r w:rsidRPr="00CB427A">
        <w:rPr>
          <w:rFonts w:ascii="Tahoma" w:hAnsi="Tahoma" w:cs="Tahoma"/>
          <w:bCs/>
        </w:rPr>
        <w:t>–</w:t>
      </w:r>
      <w:r w:rsidRPr="006D462B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 xml:space="preserve"> </w:t>
      </w:r>
      <w:r w:rsidRPr="006D462B">
        <w:rPr>
          <w:rFonts w:ascii="Tahoma" w:hAnsi="Tahoma" w:cs="Tahoma"/>
          <w:b/>
          <w:bCs/>
          <w:lang w:val="x-none"/>
        </w:rPr>
        <w:t>1</w:t>
      </w:r>
      <w:r w:rsidR="008F5A0B">
        <w:rPr>
          <w:rFonts w:ascii="Tahoma" w:hAnsi="Tahoma" w:cs="Tahoma"/>
          <w:b/>
          <w:bCs/>
        </w:rPr>
        <w:t>2</w:t>
      </w:r>
      <w:r w:rsidRPr="006D462B">
        <w:rPr>
          <w:rFonts w:ascii="Tahoma" w:hAnsi="Tahoma" w:cs="Tahoma"/>
          <w:b/>
          <w:bCs/>
          <w:lang w:val="x-none"/>
        </w:rPr>
        <w:t>0 dni od dnia podpisania Umowy</w:t>
      </w:r>
    </w:p>
    <w:p w:rsidR="00CB427A" w:rsidRPr="00CB427A" w:rsidRDefault="006D462B" w:rsidP="00E274BB">
      <w:pPr>
        <w:pStyle w:val="Akapitzlist"/>
        <w:numPr>
          <w:ilvl w:val="0"/>
          <w:numId w:val="46"/>
        </w:numPr>
        <w:suppressAutoHyphens/>
        <w:jc w:val="both"/>
        <w:rPr>
          <w:rFonts w:ascii="Tahoma" w:hAnsi="Tahoma" w:cs="Tahoma"/>
        </w:rPr>
      </w:pPr>
      <w:r w:rsidRPr="00CB427A">
        <w:rPr>
          <w:rFonts w:ascii="Tahoma" w:hAnsi="Tahoma" w:cs="Tahoma"/>
          <w:bCs/>
        </w:rPr>
        <w:t xml:space="preserve">Termin świadczenia usługi – </w:t>
      </w:r>
      <w:r w:rsidRPr="00CB427A">
        <w:rPr>
          <w:rFonts w:ascii="Tahoma" w:hAnsi="Tahoma" w:cs="Tahoma"/>
          <w:b/>
          <w:bCs/>
        </w:rPr>
        <w:t>48 miesięcy</w:t>
      </w:r>
      <w:r w:rsidRPr="00CB427A">
        <w:rPr>
          <w:rFonts w:ascii="Tahoma" w:hAnsi="Tahoma" w:cs="Tahoma"/>
          <w:bCs/>
        </w:rPr>
        <w:t xml:space="preserve"> od dnia aktywacji usługi głosowej, internetowej i usługi BACKUP</w:t>
      </w:r>
    </w:p>
    <w:p w:rsidR="006D462B" w:rsidRPr="00CB427A" w:rsidRDefault="006D462B" w:rsidP="00CB427A">
      <w:pPr>
        <w:pStyle w:val="Akapitzlist"/>
        <w:suppressAutoHyphens/>
        <w:rPr>
          <w:rFonts w:ascii="Tahoma" w:hAnsi="Tahoma" w:cs="Tahoma"/>
        </w:rPr>
      </w:pPr>
      <w:r w:rsidRPr="00CB427A">
        <w:rPr>
          <w:rFonts w:ascii="Tahoma" w:hAnsi="Tahoma" w:cs="Tahoma"/>
          <w:bCs/>
        </w:rPr>
        <w:t xml:space="preserve"> </w:t>
      </w:r>
    </w:p>
    <w:p w:rsidR="00A25298" w:rsidRPr="00CB427A" w:rsidRDefault="00A25298" w:rsidP="00CB427A">
      <w:pPr>
        <w:pStyle w:val="Akapitzlist"/>
        <w:numPr>
          <w:ilvl w:val="0"/>
          <w:numId w:val="40"/>
        </w:numPr>
        <w:suppressAutoHyphens/>
        <w:jc w:val="both"/>
        <w:rPr>
          <w:rFonts w:ascii="Tahoma" w:hAnsi="Tahoma" w:cs="Tahoma"/>
          <w:bCs/>
          <w:color w:val="FF0000"/>
        </w:rPr>
      </w:pPr>
      <w:r w:rsidRPr="00CB427A">
        <w:rPr>
          <w:rFonts w:ascii="Tahoma" w:hAnsi="Tahoma" w:cs="Tahoma"/>
          <w:b/>
        </w:rPr>
        <w:t>ZAPOZNALIŚMY SIĘ</w:t>
      </w:r>
      <w:r w:rsidRPr="00CB427A">
        <w:rPr>
          <w:rFonts w:ascii="Tahoma" w:hAnsi="Tahoma" w:cs="Tahoma"/>
        </w:rPr>
        <w:t xml:space="preserve"> z warunkami realizacji zamówienia oraz uzyskaliśmy wszelkie informacje konieczne do właściwego przygotowania niniejszej oferty. </w:t>
      </w:r>
    </w:p>
    <w:p w:rsidR="00A25298" w:rsidRDefault="00A25298" w:rsidP="00CB427A">
      <w:pPr>
        <w:numPr>
          <w:ilvl w:val="0"/>
          <w:numId w:val="40"/>
        </w:numPr>
        <w:suppressAutoHyphens/>
        <w:spacing w:after="200" w:line="276" w:lineRule="auto"/>
        <w:contextualSpacing/>
        <w:jc w:val="both"/>
        <w:rPr>
          <w:rFonts w:ascii="Tahoma" w:eastAsia="Calibri" w:hAnsi="Tahoma" w:cs="Tahoma"/>
          <w:sz w:val="22"/>
          <w:szCs w:val="22"/>
        </w:rPr>
      </w:pPr>
      <w:r w:rsidRPr="00A25298">
        <w:rPr>
          <w:rFonts w:ascii="Tahoma" w:eastAsia="Calibri" w:hAnsi="Tahoma" w:cs="Tahoma"/>
          <w:b/>
          <w:sz w:val="22"/>
          <w:szCs w:val="22"/>
        </w:rPr>
        <w:t>UWAŻAMY SIĘ</w:t>
      </w:r>
      <w:r w:rsidRPr="00A25298">
        <w:rPr>
          <w:rFonts w:ascii="Tahoma" w:eastAsia="Calibri" w:hAnsi="Tahoma" w:cs="Tahoma"/>
          <w:sz w:val="22"/>
          <w:szCs w:val="22"/>
        </w:rPr>
        <w:t xml:space="preserve"> związani niniejszą ofertą przez czas wskazany w Specyfikacji Istotnych    Warunków Zamówienia tj. przez okres 30 dni od upływu terminu składania ofert.</w:t>
      </w:r>
    </w:p>
    <w:p w:rsidR="00CB427A" w:rsidRDefault="00CB427A" w:rsidP="00CB427A">
      <w:pPr>
        <w:suppressAutoHyphens/>
        <w:spacing w:after="200" w:line="276" w:lineRule="auto"/>
        <w:ind w:left="360"/>
        <w:contextualSpacing/>
        <w:jc w:val="both"/>
        <w:rPr>
          <w:rFonts w:ascii="Tahoma" w:eastAsia="Calibri" w:hAnsi="Tahoma" w:cs="Tahoma"/>
          <w:sz w:val="22"/>
          <w:szCs w:val="22"/>
        </w:rPr>
      </w:pPr>
    </w:p>
    <w:p w:rsidR="00E274BB" w:rsidRPr="00A25298" w:rsidRDefault="00E274BB" w:rsidP="00CB427A">
      <w:pPr>
        <w:suppressAutoHyphens/>
        <w:spacing w:after="200" w:line="276" w:lineRule="auto"/>
        <w:ind w:left="360"/>
        <w:contextualSpacing/>
        <w:jc w:val="both"/>
        <w:rPr>
          <w:rFonts w:ascii="Tahoma" w:eastAsia="Calibri" w:hAnsi="Tahoma" w:cs="Tahoma"/>
          <w:sz w:val="22"/>
          <w:szCs w:val="22"/>
        </w:rPr>
      </w:pPr>
    </w:p>
    <w:p w:rsidR="00A25298" w:rsidRPr="00A25298" w:rsidRDefault="00A25298" w:rsidP="00CB427A">
      <w:pPr>
        <w:numPr>
          <w:ilvl w:val="0"/>
          <w:numId w:val="40"/>
        </w:numPr>
        <w:suppressAutoHyphens/>
        <w:spacing w:after="200" w:line="276" w:lineRule="auto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A25298">
        <w:rPr>
          <w:rFonts w:ascii="Tahoma" w:eastAsia="Calibri" w:hAnsi="Tahoma" w:cs="Tahoma"/>
          <w:b/>
          <w:lang w:eastAsia="en-US"/>
        </w:rPr>
        <w:lastRenderedPageBreak/>
        <w:t>PRZEWIDUJEMY/ NIE PRZEWIDUJEMY</w:t>
      </w:r>
      <w:r w:rsidRPr="00A25298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Pr="00A25298">
        <w:rPr>
          <w:rFonts w:ascii="Tahoma" w:eastAsia="Calibri" w:hAnsi="Tahoma" w:cs="Tahoma"/>
          <w:b/>
          <w:sz w:val="22"/>
          <w:szCs w:val="22"/>
          <w:vertAlign w:val="superscript"/>
          <w:lang w:eastAsia="en-US"/>
        </w:rPr>
        <w:t>*</w:t>
      </w:r>
      <w:r w:rsidRPr="00A25298">
        <w:rPr>
          <w:rFonts w:ascii="Tahoma" w:eastAsia="Calibri" w:hAnsi="Tahoma" w:cs="Tahoma"/>
          <w:lang w:eastAsia="en-US"/>
        </w:rPr>
        <w:t xml:space="preserve">powierzenie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584"/>
        <w:gridCol w:w="4455"/>
      </w:tblGrid>
      <w:tr w:rsidR="00A25298" w:rsidRPr="00A25298" w:rsidTr="00283C9C">
        <w:tc>
          <w:tcPr>
            <w:tcW w:w="489" w:type="dxa"/>
            <w:shd w:val="clear" w:color="auto" w:fill="auto"/>
            <w:vAlign w:val="center"/>
          </w:tcPr>
          <w:p w:rsidR="00A25298" w:rsidRPr="00A25298" w:rsidRDefault="00A25298" w:rsidP="00A25298">
            <w:pPr>
              <w:suppressAutoHyphens/>
              <w:spacing w:before="120"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25298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A25298" w:rsidRPr="00A25298" w:rsidRDefault="00A25298" w:rsidP="00A25298">
            <w:pPr>
              <w:suppressAutoHyphens/>
              <w:spacing w:before="120"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25298">
              <w:rPr>
                <w:rFonts w:ascii="Tahoma" w:hAnsi="Tahoma" w:cs="Tahoma"/>
                <w:b/>
                <w:sz w:val="18"/>
                <w:szCs w:val="18"/>
              </w:rPr>
              <w:t>Nazwa (firma) podwykonawcy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A25298" w:rsidRPr="00A25298" w:rsidRDefault="00A25298" w:rsidP="00A25298">
            <w:pPr>
              <w:suppressAutoHyphens/>
              <w:spacing w:before="120"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25298">
              <w:rPr>
                <w:rFonts w:ascii="Tahoma" w:hAnsi="Tahoma" w:cs="Tahoma"/>
                <w:b/>
                <w:sz w:val="18"/>
                <w:szCs w:val="18"/>
              </w:rPr>
              <w:t xml:space="preserve">Nazwa części zamówienia powierzonej podwykonawcy </w:t>
            </w:r>
          </w:p>
        </w:tc>
      </w:tr>
      <w:tr w:rsidR="00A25298" w:rsidRPr="00A25298" w:rsidTr="00283C9C">
        <w:tc>
          <w:tcPr>
            <w:tcW w:w="489" w:type="dxa"/>
            <w:shd w:val="clear" w:color="auto" w:fill="auto"/>
          </w:tcPr>
          <w:p w:rsidR="00A25298" w:rsidRPr="00A25298" w:rsidRDefault="00A25298" w:rsidP="00A25298">
            <w:pPr>
              <w:suppressAutoHyphens/>
              <w:spacing w:before="120"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84" w:type="dxa"/>
            <w:shd w:val="clear" w:color="auto" w:fill="auto"/>
          </w:tcPr>
          <w:p w:rsidR="00A25298" w:rsidRPr="00A25298" w:rsidRDefault="00A25298" w:rsidP="00A25298">
            <w:pPr>
              <w:suppressAutoHyphens/>
              <w:spacing w:before="120"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455" w:type="dxa"/>
            <w:shd w:val="clear" w:color="auto" w:fill="auto"/>
          </w:tcPr>
          <w:p w:rsidR="00A25298" w:rsidRPr="00A25298" w:rsidRDefault="00A25298" w:rsidP="00A25298">
            <w:pPr>
              <w:suppressAutoHyphens/>
              <w:spacing w:before="120"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C00999" w:rsidRPr="00C00999" w:rsidRDefault="00A25298" w:rsidP="00C00999">
      <w:pPr>
        <w:suppressAutoHyphens/>
        <w:spacing w:before="240"/>
        <w:ind w:left="426"/>
        <w:jc w:val="both"/>
        <w:rPr>
          <w:rFonts w:ascii="Tahoma" w:hAnsi="Tahoma" w:cs="Tahoma"/>
          <w:i/>
        </w:rPr>
      </w:pPr>
      <w:r w:rsidRPr="00C00999">
        <w:rPr>
          <w:rFonts w:ascii="Tahoma" w:hAnsi="Tahoma" w:cs="Tahoma"/>
          <w:b/>
          <w:i/>
        </w:rPr>
        <w:t>Uwaga!</w:t>
      </w:r>
      <w:r w:rsidRPr="00C00999">
        <w:rPr>
          <w:rFonts w:ascii="Tahoma" w:hAnsi="Tahoma" w:cs="Tahoma"/>
          <w:i/>
        </w:rPr>
        <w:t xml:space="preserve"> W przypadku, gdy Wykonawca w celu potwierdzenia spełniania warunków udziału dot. wykształcenia, kwalifikacji zawodowych lub doświadczenia polega na zdolnościach innego podmiotu, powinien wykazać </w:t>
      </w:r>
      <w:r w:rsidRPr="00C00999">
        <w:rPr>
          <w:rFonts w:ascii="Tahoma" w:hAnsi="Tahoma" w:cs="Tahoma"/>
          <w:i/>
          <w:u w:val="single"/>
        </w:rPr>
        <w:t>realne uczestnictwo tego p</w:t>
      </w:r>
      <w:r w:rsidR="00C00999" w:rsidRPr="00C00999">
        <w:rPr>
          <w:rFonts w:ascii="Tahoma" w:hAnsi="Tahoma" w:cs="Tahoma"/>
          <w:i/>
          <w:u w:val="single"/>
        </w:rPr>
        <w:t xml:space="preserve">odmiotu w realizacji zamówienia </w:t>
      </w:r>
      <w:r w:rsidR="00C00999" w:rsidRPr="00C00999">
        <w:rPr>
          <w:rFonts w:ascii="Tahoma" w:hAnsi="Tahoma" w:cs="Tahoma"/>
          <w:i/>
        </w:rPr>
        <w:t xml:space="preserve">oraz załączyć pisemne zobowiązanie tego podmiotu, zgodnie z Częścią IV pkt. 6.3. – 6.8. SIWZ. </w:t>
      </w:r>
    </w:p>
    <w:p w:rsidR="00A25298" w:rsidRPr="00A25298" w:rsidRDefault="00A25298" w:rsidP="00A25298">
      <w:pPr>
        <w:suppressAutoHyphens/>
        <w:spacing w:line="300" w:lineRule="auto"/>
        <w:jc w:val="both"/>
        <w:rPr>
          <w:rFonts w:ascii="Tahoma" w:hAnsi="Tahoma" w:cs="Tahoma"/>
          <w:sz w:val="22"/>
          <w:szCs w:val="22"/>
          <w:u w:val="single"/>
        </w:rPr>
      </w:pPr>
    </w:p>
    <w:p w:rsidR="00A25298" w:rsidRPr="00A25298" w:rsidRDefault="00A25298" w:rsidP="00C00999">
      <w:pPr>
        <w:suppressAutoHyphens/>
        <w:spacing w:line="300" w:lineRule="auto"/>
        <w:ind w:left="360"/>
        <w:jc w:val="both"/>
        <w:rPr>
          <w:rFonts w:ascii="Tahoma" w:hAnsi="Tahoma" w:cs="Tahoma"/>
          <w:i/>
          <w:sz w:val="22"/>
          <w:szCs w:val="22"/>
        </w:rPr>
      </w:pPr>
      <w:r w:rsidRPr="00A25298">
        <w:rPr>
          <w:rFonts w:ascii="Tahoma" w:hAnsi="Tahoma" w:cs="Tahoma"/>
          <w:i/>
          <w:sz w:val="22"/>
          <w:szCs w:val="22"/>
        </w:rPr>
        <w:t>(W przypadku braku skreślenia odpowiedniej opcji/wypełnienia tabeli Zamawiający uzna, iż Wykonawca wykona zamówienie własnymi siłami).</w:t>
      </w:r>
    </w:p>
    <w:p w:rsidR="00A25298" w:rsidRPr="00A25298" w:rsidRDefault="00A25298" w:rsidP="00A25298">
      <w:pPr>
        <w:suppressAutoHyphens/>
        <w:spacing w:line="300" w:lineRule="auto"/>
        <w:jc w:val="both"/>
        <w:rPr>
          <w:rFonts w:ascii="Tahoma" w:hAnsi="Tahoma" w:cs="Tahoma"/>
          <w:i/>
          <w:sz w:val="22"/>
          <w:szCs w:val="22"/>
        </w:rPr>
      </w:pPr>
    </w:p>
    <w:p w:rsidR="00A25298" w:rsidRPr="00A25298" w:rsidRDefault="00A25298" w:rsidP="00CB427A">
      <w:pPr>
        <w:numPr>
          <w:ilvl w:val="0"/>
          <w:numId w:val="40"/>
        </w:numPr>
        <w:suppressAutoHyphens/>
        <w:spacing w:after="200" w:line="300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A25298">
        <w:rPr>
          <w:rFonts w:ascii="Tahoma" w:hAnsi="Tahoma" w:cs="Tahoma"/>
          <w:b/>
          <w:sz w:val="22"/>
          <w:szCs w:val="22"/>
        </w:rPr>
        <w:t>OŚWIADCZAMY, że</w:t>
      </w:r>
      <w:r w:rsidRPr="00A25298">
        <w:rPr>
          <w:rFonts w:ascii="Tahoma" w:hAnsi="Tahoma" w:cs="Tahoma"/>
          <w:sz w:val="22"/>
          <w:szCs w:val="22"/>
        </w:rPr>
        <w:t xml:space="preserve"> oferta nie zawiera/zawiera</w:t>
      </w:r>
      <w:r w:rsidRPr="00A25298">
        <w:rPr>
          <w:rFonts w:ascii="Tahoma" w:hAnsi="Tahoma" w:cs="Tahoma"/>
          <w:b/>
          <w:sz w:val="22"/>
          <w:szCs w:val="22"/>
          <w:vertAlign w:val="superscript"/>
        </w:rPr>
        <w:t xml:space="preserve">* </w:t>
      </w:r>
      <w:r w:rsidRPr="00A25298">
        <w:rPr>
          <w:rFonts w:ascii="Tahoma" w:hAnsi="Tahoma" w:cs="Tahoma"/>
          <w:sz w:val="22"/>
          <w:szCs w:val="22"/>
        </w:rPr>
        <w:t>informacji/e stanowiących/e tajemnicę przedsiębiorstwa w rozumieniu przepisów o zwalczaniu nieuczciwej konkurencji. Informacje takie zawarte są w następujących dokumentach:</w:t>
      </w:r>
    </w:p>
    <w:p w:rsidR="00A25298" w:rsidRPr="00A25298" w:rsidRDefault="00A25298" w:rsidP="00A25298">
      <w:pPr>
        <w:suppressAutoHyphens/>
        <w:spacing w:line="300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A25298">
        <w:rPr>
          <w:rFonts w:ascii="Tahoma" w:hAnsi="Tahoma" w:cs="Tahoma"/>
          <w:sz w:val="22"/>
          <w:szCs w:val="22"/>
        </w:rPr>
        <w:t>……………………………….….............................................................................................</w:t>
      </w:r>
    </w:p>
    <w:p w:rsidR="00A25298" w:rsidRPr="00A25298" w:rsidRDefault="00A25298" w:rsidP="00A25298">
      <w:pPr>
        <w:suppressAutoHyphens/>
        <w:spacing w:after="20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A25298">
        <w:rPr>
          <w:rFonts w:ascii="Tahoma" w:hAnsi="Tahoma" w:cs="Tahoma"/>
          <w:b/>
          <w:sz w:val="22"/>
          <w:szCs w:val="22"/>
        </w:rPr>
        <w:t xml:space="preserve">      </w:t>
      </w:r>
      <w:r w:rsidRPr="00A25298">
        <w:rPr>
          <w:rFonts w:ascii="Tahoma" w:hAnsi="Tahoma" w:cs="Tahoma"/>
          <w:b/>
          <w:sz w:val="22"/>
          <w:szCs w:val="22"/>
          <w:u w:val="single"/>
        </w:rPr>
        <w:t>Uwaga:</w:t>
      </w:r>
      <w:r w:rsidRPr="00A25298">
        <w:rPr>
          <w:rFonts w:ascii="Tahoma" w:hAnsi="Tahoma" w:cs="Tahoma"/>
          <w:b/>
          <w:sz w:val="22"/>
          <w:szCs w:val="22"/>
        </w:rPr>
        <w:t xml:space="preserve"> </w:t>
      </w:r>
      <w:r w:rsidRPr="00A25298">
        <w:rPr>
          <w:rFonts w:ascii="Tahoma" w:hAnsi="Tahoma" w:cs="Tahoma"/>
          <w:sz w:val="22"/>
          <w:szCs w:val="22"/>
        </w:rPr>
        <w:t>W przypadku wykazania, iż oferta zawiera zastrzeżone informacje stanowiące tajemnicę przedsiębiorstwa Wykonawca zobowiązany jest przedłożyć uzasadnienie powodów wprowadzenia takiego zastrzeżenia (cz. VI pkt 18.9 SIWZ)</w:t>
      </w:r>
    </w:p>
    <w:p w:rsidR="00A25298" w:rsidRDefault="00A25298" w:rsidP="00CB427A">
      <w:pPr>
        <w:numPr>
          <w:ilvl w:val="0"/>
          <w:numId w:val="40"/>
        </w:numPr>
        <w:suppressAutoHyphens/>
        <w:spacing w:after="200"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A25298">
        <w:rPr>
          <w:rFonts w:ascii="Tahoma" w:hAnsi="Tahoma" w:cs="Tahoma"/>
          <w:b/>
          <w:bCs/>
          <w:sz w:val="22"/>
          <w:szCs w:val="22"/>
        </w:rPr>
        <w:t>ZOBOWIĄZUJEMY SIĘ</w:t>
      </w:r>
      <w:r w:rsidRPr="00A25298">
        <w:rPr>
          <w:rFonts w:ascii="Tahoma" w:hAnsi="Tahoma" w:cs="Tahoma"/>
          <w:bCs/>
          <w:sz w:val="22"/>
          <w:szCs w:val="22"/>
        </w:rPr>
        <w:t xml:space="preserve"> w </w:t>
      </w:r>
      <w:r w:rsidRPr="00A25298">
        <w:rPr>
          <w:rFonts w:ascii="Tahoma" w:hAnsi="Tahoma" w:cs="Tahoma"/>
          <w:sz w:val="22"/>
          <w:szCs w:val="22"/>
        </w:rPr>
        <w:t>przypadku wybrania naszej oferty jako najkorzystniejszej  do dostarczenia przed podpisaniem umowy Zamawiającemu umowy regulującej naszą współpracę (np. umowa konsorcjum)**</w:t>
      </w:r>
    </w:p>
    <w:p w:rsidR="00CB427A" w:rsidRPr="00A25298" w:rsidRDefault="00CB427A" w:rsidP="00CB427A">
      <w:pPr>
        <w:suppressAutoHyphens/>
        <w:spacing w:after="200" w:line="276" w:lineRule="auto"/>
        <w:ind w:left="360"/>
        <w:contextualSpacing/>
        <w:jc w:val="both"/>
        <w:rPr>
          <w:rFonts w:ascii="Tahoma" w:hAnsi="Tahoma" w:cs="Tahoma"/>
          <w:sz w:val="22"/>
          <w:szCs w:val="22"/>
        </w:rPr>
      </w:pPr>
    </w:p>
    <w:p w:rsidR="00A25298" w:rsidRDefault="00A25298" w:rsidP="00CB427A">
      <w:pPr>
        <w:numPr>
          <w:ilvl w:val="0"/>
          <w:numId w:val="40"/>
        </w:numPr>
        <w:suppressAutoHyphens/>
        <w:spacing w:after="200"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A25298">
        <w:rPr>
          <w:rFonts w:ascii="Tahoma" w:hAnsi="Tahoma" w:cs="Tahoma"/>
          <w:b/>
          <w:sz w:val="22"/>
          <w:szCs w:val="22"/>
        </w:rPr>
        <w:t>OŚWIADCZAMY</w:t>
      </w:r>
      <w:r w:rsidRPr="00A25298">
        <w:rPr>
          <w:rFonts w:ascii="Tahoma" w:hAnsi="Tahoma" w:cs="Tahoma"/>
          <w:sz w:val="22"/>
          <w:szCs w:val="22"/>
        </w:rPr>
        <w:t xml:space="preserve">, że zapoznaliśmy się z </w:t>
      </w:r>
      <w:r w:rsidR="00CB427A">
        <w:rPr>
          <w:rFonts w:ascii="Tahoma" w:hAnsi="Tahoma" w:cs="Tahoma"/>
          <w:sz w:val="22"/>
          <w:szCs w:val="22"/>
        </w:rPr>
        <w:t xml:space="preserve">Istotnymi postanowieniami umowy </w:t>
      </w:r>
      <w:r w:rsidRPr="00A25298">
        <w:rPr>
          <w:rFonts w:ascii="Tahoma" w:hAnsi="Tahoma" w:cs="Tahoma"/>
          <w:sz w:val="22"/>
          <w:szCs w:val="22"/>
        </w:rPr>
        <w:t xml:space="preserve"> i zobowiązujemy się, w przypadku wyboru naszej oferty, do zawarcia umowy zgodnej z niniejszą ofertą na warunkach określonych w SIWZ</w:t>
      </w:r>
      <w:r w:rsidR="00CB427A">
        <w:rPr>
          <w:rFonts w:ascii="Tahoma" w:hAnsi="Tahoma" w:cs="Tahoma"/>
          <w:sz w:val="22"/>
          <w:szCs w:val="22"/>
        </w:rPr>
        <w:t xml:space="preserve"> i w IPU </w:t>
      </w:r>
      <w:r w:rsidRPr="00A25298">
        <w:rPr>
          <w:rFonts w:ascii="Tahoma" w:hAnsi="Tahoma" w:cs="Tahoma"/>
          <w:sz w:val="22"/>
          <w:szCs w:val="22"/>
        </w:rPr>
        <w:t xml:space="preserve"> w miejscu i terminie wyznaczonym przez Zamawiającego. </w:t>
      </w:r>
    </w:p>
    <w:p w:rsidR="00CB427A" w:rsidRPr="00A25298" w:rsidRDefault="00CB427A" w:rsidP="00CB427A">
      <w:pPr>
        <w:suppressAutoHyphens/>
        <w:spacing w:after="200" w:line="276" w:lineRule="auto"/>
        <w:contextualSpacing/>
        <w:jc w:val="both"/>
        <w:rPr>
          <w:rFonts w:ascii="Tahoma" w:hAnsi="Tahoma" w:cs="Tahoma"/>
          <w:sz w:val="22"/>
          <w:szCs w:val="22"/>
        </w:rPr>
      </w:pPr>
    </w:p>
    <w:p w:rsidR="00A25298" w:rsidRPr="00A25298" w:rsidRDefault="00A25298" w:rsidP="00CB427A">
      <w:pPr>
        <w:numPr>
          <w:ilvl w:val="0"/>
          <w:numId w:val="40"/>
        </w:numPr>
        <w:tabs>
          <w:tab w:val="left" w:pos="426"/>
        </w:tabs>
        <w:suppressAutoHyphens/>
        <w:spacing w:after="120" w:line="276" w:lineRule="auto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A25298">
        <w:rPr>
          <w:rFonts w:ascii="Tahoma" w:eastAsia="Calibri" w:hAnsi="Tahoma" w:cs="Tahoma"/>
          <w:b/>
          <w:sz w:val="22"/>
          <w:szCs w:val="22"/>
          <w:lang w:eastAsia="en-US"/>
        </w:rPr>
        <w:t xml:space="preserve">WSKAZUJEMY, </w:t>
      </w:r>
      <w:r w:rsidRPr="00A25298">
        <w:rPr>
          <w:rFonts w:ascii="Tahoma" w:eastAsia="Calibri" w:hAnsi="Tahoma" w:cs="Tahoma"/>
          <w:sz w:val="22"/>
          <w:szCs w:val="22"/>
          <w:lang w:eastAsia="en-US"/>
        </w:rPr>
        <w:t>że</w:t>
      </w:r>
      <w:r w:rsidRPr="00A25298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Pr="00A25298">
        <w:rPr>
          <w:rFonts w:ascii="Tahoma" w:eastAsia="Calibri" w:hAnsi="Tahoma" w:cs="Tahoma"/>
          <w:sz w:val="22"/>
          <w:szCs w:val="22"/>
          <w:lang w:eastAsia="en-US"/>
        </w:rPr>
        <w:t>nasze dokumenty rejestrowe dostępne są w formie elektronicznej w ogólnodostępnej i bezpłatnej bazie danych, z której Zamawiający może pobrać samodzielnie:</w:t>
      </w:r>
    </w:p>
    <w:p w:rsidR="00A25298" w:rsidRPr="00A25298" w:rsidRDefault="00A25298" w:rsidP="00A25298">
      <w:pPr>
        <w:suppressAutoHyphens/>
        <w:spacing w:after="200" w:line="276" w:lineRule="auto"/>
        <w:ind w:left="3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A25298">
        <w:rPr>
          <w:rFonts w:ascii="Tahoma" w:eastAsia="Calibri" w:hAnsi="Tahoma" w:cs="Tahoma"/>
          <w:b/>
          <w:bCs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5298">
        <w:rPr>
          <w:rFonts w:ascii="Tahoma" w:eastAsia="Calibri" w:hAnsi="Tahoma" w:cs="Tahoma"/>
          <w:b/>
          <w:bCs/>
          <w:sz w:val="22"/>
          <w:szCs w:val="22"/>
          <w:lang w:eastAsia="en-US"/>
        </w:rPr>
        <w:instrText xml:space="preserve"> FORMCHECKBOX </w:instrText>
      </w:r>
      <w:r w:rsidRPr="00A25298">
        <w:rPr>
          <w:rFonts w:ascii="Tahoma" w:eastAsia="Calibri" w:hAnsi="Tahoma" w:cs="Tahoma"/>
          <w:b/>
          <w:bCs/>
          <w:sz w:val="22"/>
          <w:szCs w:val="22"/>
          <w:lang w:eastAsia="en-US"/>
        </w:rPr>
      </w:r>
      <w:r w:rsidRPr="00A25298">
        <w:rPr>
          <w:rFonts w:ascii="Tahoma" w:eastAsia="Calibri" w:hAnsi="Tahoma" w:cs="Tahoma"/>
          <w:b/>
          <w:bCs/>
          <w:sz w:val="22"/>
          <w:szCs w:val="22"/>
          <w:lang w:eastAsia="en-US"/>
        </w:rPr>
        <w:fldChar w:fldCharType="end"/>
      </w:r>
      <w:r w:rsidRPr="00A25298">
        <w:rPr>
          <w:rFonts w:ascii="Tahoma" w:eastAsia="Calibri" w:hAnsi="Tahoma" w:cs="Tahoma"/>
          <w:sz w:val="22"/>
          <w:szCs w:val="22"/>
          <w:lang w:eastAsia="en-US"/>
        </w:rPr>
        <w:t xml:space="preserve"> odpis z Krajowego Rejestru Sądowego -  numer………………………………..</w:t>
      </w:r>
    </w:p>
    <w:p w:rsidR="00A25298" w:rsidRPr="00A25298" w:rsidRDefault="00A25298" w:rsidP="00A25298">
      <w:pPr>
        <w:suppressAutoHyphens/>
        <w:spacing w:after="200" w:line="276" w:lineRule="auto"/>
        <w:ind w:left="3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A25298">
        <w:rPr>
          <w:rFonts w:ascii="Tahoma" w:eastAsia="Calibri" w:hAnsi="Tahoma" w:cs="Tahoma"/>
          <w:b/>
          <w:bCs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5298">
        <w:rPr>
          <w:rFonts w:ascii="Tahoma" w:eastAsia="Calibri" w:hAnsi="Tahoma" w:cs="Tahoma"/>
          <w:b/>
          <w:bCs/>
          <w:sz w:val="22"/>
          <w:szCs w:val="22"/>
          <w:lang w:eastAsia="en-US"/>
        </w:rPr>
        <w:instrText xml:space="preserve"> FORMCHECKBOX </w:instrText>
      </w:r>
      <w:r w:rsidRPr="00A25298">
        <w:rPr>
          <w:rFonts w:ascii="Tahoma" w:eastAsia="Calibri" w:hAnsi="Tahoma" w:cs="Tahoma"/>
          <w:b/>
          <w:bCs/>
          <w:sz w:val="22"/>
          <w:szCs w:val="22"/>
          <w:lang w:eastAsia="en-US"/>
        </w:rPr>
      </w:r>
      <w:r w:rsidRPr="00A25298">
        <w:rPr>
          <w:rFonts w:ascii="Tahoma" w:eastAsia="Calibri" w:hAnsi="Tahoma" w:cs="Tahoma"/>
          <w:b/>
          <w:bCs/>
          <w:sz w:val="22"/>
          <w:szCs w:val="22"/>
          <w:lang w:eastAsia="en-US"/>
        </w:rPr>
        <w:fldChar w:fldCharType="end"/>
      </w:r>
      <w:r w:rsidRPr="00A25298">
        <w:rPr>
          <w:rFonts w:ascii="Tahoma" w:eastAsia="Calibri" w:hAnsi="Tahoma" w:cs="Tahoma"/>
          <w:sz w:val="22"/>
          <w:szCs w:val="22"/>
          <w:lang w:eastAsia="en-US"/>
        </w:rPr>
        <w:t xml:space="preserve"> odpis z Centralnej Ewidencji i Informacji o Działalności Gospodarczej RP</w:t>
      </w:r>
    </w:p>
    <w:p w:rsidR="00A25298" w:rsidRPr="00A25298" w:rsidRDefault="00A25298" w:rsidP="00A25298">
      <w:pPr>
        <w:spacing w:after="200" w:line="276" w:lineRule="auto"/>
        <w:ind w:left="3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A25298">
        <w:rPr>
          <w:rFonts w:ascii="Tahoma" w:eastAsia="Calibri" w:hAnsi="Tahoma" w:cs="Tahoma"/>
          <w:b/>
          <w:bCs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5298">
        <w:rPr>
          <w:rFonts w:ascii="Tahoma" w:eastAsia="Calibri" w:hAnsi="Tahoma" w:cs="Tahoma"/>
          <w:b/>
          <w:bCs/>
          <w:sz w:val="22"/>
          <w:szCs w:val="22"/>
          <w:lang w:eastAsia="en-US"/>
        </w:rPr>
        <w:instrText xml:space="preserve"> FORMCHECKBOX </w:instrText>
      </w:r>
      <w:r w:rsidRPr="00A25298">
        <w:rPr>
          <w:rFonts w:ascii="Tahoma" w:eastAsia="Calibri" w:hAnsi="Tahoma" w:cs="Tahoma"/>
          <w:b/>
          <w:bCs/>
          <w:sz w:val="22"/>
          <w:szCs w:val="22"/>
          <w:lang w:eastAsia="en-US"/>
        </w:rPr>
      </w:r>
      <w:r w:rsidRPr="00A25298">
        <w:rPr>
          <w:rFonts w:ascii="Tahoma" w:eastAsia="Calibri" w:hAnsi="Tahoma" w:cs="Tahoma"/>
          <w:b/>
          <w:bCs/>
          <w:sz w:val="22"/>
          <w:szCs w:val="22"/>
          <w:lang w:eastAsia="en-US"/>
        </w:rPr>
        <w:fldChar w:fldCharType="end"/>
      </w:r>
      <w:r w:rsidRPr="00A25298">
        <w:rPr>
          <w:rFonts w:ascii="Tahoma" w:eastAsia="Calibri" w:hAnsi="Tahoma" w:cs="Tahoma"/>
          <w:sz w:val="22"/>
          <w:szCs w:val="22"/>
          <w:lang w:eastAsia="en-US"/>
        </w:rPr>
        <w:t xml:space="preserve"> inny rejestr – podać jaki i jego adres internetowy (dotyczy wykonawców zagranicznych)</w:t>
      </w:r>
    </w:p>
    <w:p w:rsidR="00A25298" w:rsidRPr="00A25298" w:rsidRDefault="00A25298" w:rsidP="00A25298">
      <w:pPr>
        <w:spacing w:after="200" w:line="276" w:lineRule="auto"/>
        <w:ind w:left="720" w:hanging="3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A25298">
        <w:rPr>
          <w:rFonts w:ascii="Tahoma" w:eastAsia="Calibri" w:hAnsi="Tahoma" w:cs="Tahoma"/>
          <w:b/>
          <w:bCs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5298">
        <w:rPr>
          <w:rFonts w:ascii="Tahoma" w:eastAsia="Calibri" w:hAnsi="Tahoma" w:cs="Tahoma"/>
          <w:b/>
          <w:bCs/>
          <w:sz w:val="22"/>
          <w:szCs w:val="22"/>
          <w:lang w:eastAsia="en-US"/>
        </w:rPr>
        <w:instrText xml:space="preserve"> FORMCHECKBOX </w:instrText>
      </w:r>
      <w:r w:rsidRPr="00A25298">
        <w:rPr>
          <w:rFonts w:ascii="Tahoma" w:eastAsia="Calibri" w:hAnsi="Tahoma" w:cs="Tahoma"/>
          <w:b/>
          <w:bCs/>
          <w:sz w:val="22"/>
          <w:szCs w:val="22"/>
          <w:lang w:eastAsia="en-US"/>
        </w:rPr>
      </w:r>
      <w:r w:rsidRPr="00A25298">
        <w:rPr>
          <w:rFonts w:ascii="Tahoma" w:eastAsia="Calibri" w:hAnsi="Tahoma" w:cs="Tahoma"/>
          <w:b/>
          <w:bCs/>
          <w:sz w:val="22"/>
          <w:szCs w:val="22"/>
          <w:lang w:eastAsia="en-US"/>
        </w:rPr>
        <w:fldChar w:fldCharType="end"/>
      </w:r>
      <w:r w:rsidRPr="00A25298">
        <w:rPr>
          <w:rFonts w:ascii="Tahoma" w:eastAsia="Calibri" w:hAnsi="Tahoma" w:cs="Tahoma"/>
          <w:sz w:val="22"/>
          <w:szCs w:val="22"/>
          <w:lang w:eastAsia="en-US"/>
        </w:rPr>
        <w:t xml:space="preserve"> nie dotyczy</w:t>
      </w:r>
    </w:p>
    <w:p w:rsidR="00A25298" w:rsidRPr="00A25298" w:rsidRDefault="00A25298" w:rsidP="00CB427A">
      <w:pPr>
        <w:numPr>
          <w:ilvl w:val="0"/>
          <w:numId w:val="40"/>
        </w:numPr>
        <w:spacing w:after="200" w:line="300" w:lineRule="auto"/>
        <w:contextualSpacing/>
        <w:jc w:val="both"/>
        <w:rPr>
          <w:rFonts w:ascii="Tahoma" w:hAnsi="Tahoma" w:cs="Tahoma"/>
          <w:b/>
          <w:iCs/>
          <w:sz w:val="22"/>
          <w:szCs w:val="22"/>
        </w:rPr>
      </w:pPr>
      <w:r w:rsidRPr="00A25298">
        <w:rPr>
          <w:rFonts w:ascii="Tahoma" w:hAnsi="Tahoma" w:cs="Tahoma"/>
          <w:b/>
          <w:iCs/>
          <w:sz w:val="22"/>
          <w:szCs w:val="22"/>
        </w:rPr>
        <w:t>Czy Wykonawca jest małym/średnim przedsiębiorstwem?</w:t>
      </w:r>
    </w:p>
    <w:p w:rsidR="00A25298" w:rsidRDefault="00A25298" w:rsidP="00A25298">
      <w:pPr>
        <w:spacing w:line="300" w:lineRule="auto"/>
        <w:ind w:left="360"/>
        <w:jc w:val="both"/>
        <w:rPr>
          <w:rFonts w:ascii="Tahoma" w:hAnsi="Tahoma" w:cs="Tahoma"/>
          <w:b/>
          <w:iCs/>
          <w:sz w:val="22"/>
          <w:szCs w:val="22"/>
        </w:rPr>
      </w:pPr>
    </w:p>
    <w:p w:rsidR="00C00999" w:rsidRDefault="00C00999" w:rsidP="00A25298">
      <w:pPr>
        <w:spacing w:line="300" w:lineRule="auto"/>
        <w:ind w:left="360"/>
        <w:jc w:val="both"/>
        <w:rPr>
          <w:rFonts w:ascii="Tahoma" w:hAnsi="Tahoma" w:cs="Tahoma"/>
          <w:b/>
          <w:iCs/>
          <w:sz w:val="22"/>
          <w:szCs w:val="22"/>
        </w:rPr>
      </w:pPr>
    </w:p>
    <w:p w:rsidR="00C00999" w:rsidRDefault="00C00999" w:rsidP="00A25298">
      <w:pPr>
        <w:spacing w:line="300" w:lineRule="auto"/>
        <w:ind w:left="360"/>
        <w:jc w:val="both"/>
        <w:rPr>
          <w:rFonts w:ascii="Tahoma" w:hAnsi="Tahoma" w:cs="Tahoma"/>
          <w:b/>
          <w:iCs/>
          <w:sz w:val="22"/>
          <w:szCs w:val="22"/>
        </w:rPr>
      </w:pPr>
    </w:p>
    <w:p w:rsidR="00C00999" w:rsidRPr="00A25298" w:rsidRDefault="00C00999" w:rsidP="00A25298">
      <w:pPr>
        <w:spacing w:line="300" w:lineRule="auto"/>
        <w:ind w:left="360"/>
        <w:jc w:val="both"/>
        <w:rPr>
          <w:rFonts w:ascii="Tahoma" w:hAnsi="Tahoma" w:cs="Tahoma"/>
          <w:b/>
          <w:iCs/>
          <w:sz w:val="22"/>
          <w:szCs w:val="22"/>
        </w:rPr>
      </w:pPr>
    </w:p>
    <w:p w:rsidR="00A25298" w:rsidRPr="00A25298" w:rsidRDefault="00A25298" w:rsidP="00A25298">
      <w:pPr>
        <w:spacing w:line="300" w:lineRule="auto"/>
        <w:ind w:left="360" w:firstLine="348"/>
        <w:rPr>
          <w:rFonts w:ascii="Tahoma" w:hAnsi="Tahoma" w:cs="Tahoma"/>
          <w:sz w:val="22"/>
          <w:szCs w:val="22"/>
        </w:rPr>
      </w:pPr>
      <w:r w:rsidRPr="00A25298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5298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A25298">
        <w:rPr>
          <w:rFonts w:ascii="Tahoma" w:hAnsi="Tahoma" w:cs="Tahoma"/>
          <w:b/>
          <w:bCs/>
          <w:sz w:val="22"/>
          <w:szCs w:val="22"/>
        </w:rPr>
      </w:r>
      <w:r w:rsidRPr="00A25298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A25298">
        <w:rPr>
          <w:rFonts w:ascii="Tahoma" w:hAnsi="Tahoma" w:cs="Tahoma"/>
          <w:sz w:val="22"/>
          <w:szCs w:val="22"/>
        </w:rPr>
        <w:t xml:space="preserve">Tak                (właściwe zaznaczyć)                   </w:t>
      </w:r>
      <w:r w:rsidRPr="00A25298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5298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A25298">
        <w:rPr>
          <w:rFonts w:ascii="Tahoma" w:hAnsi="Tahoma" w:cs="Tahoma"/>
          <w:b/>
          <w:bCs/>
          <w:sz w:val="22"/>
          <w:szCs w:val="22"/>
        </w:rPr>
      </w:r>
      <w:r w:rsidRPr="00A25298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A25298">
        <w:rPr>
          <w:rFonts w:ascii="Tahoma" w:hAnsi="Tahoma" w:cs="Tahoma"/>
          <w:sz w:val="22"/>
          <w:szCs w:val="22"/>
        </w:rPr>
        <w:t>Nie</w:t>
      </w:r>
    </w:p>
    <w:p w:rsidR="00A25298" w:rsidRPr="00A25298" w:rsidRDefault="00A25298" w:rsidP="00A25298">
      <w:pPr>
        <w:widowControl w:val="0"/>
        <w:tabs>
          <w:tab w:val="left" w:pos="0"/>
        </w:tabs>
        <w:spacing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  <w:lang w:eastAsia="en-US"/>
        </w:rPr>
      </w:pPr>
      <w:r w:rsidRPr="00A25298">
        <w:rPr>
          <w:rFonts w:ascii="Tahoma" w:eastAsia="Arial" w:hAnsi="Tahoma" w:cs="Tahoma"/>
          <w:sz w:val="18"/>
          <w:szCs w:val="18"/>
          <w:lang w:eastAsia="en-US"/>
        </w:rPr>
        <w:t>Zgodnie z treścią załącznika I do Rozporządzenia Komisji (UE) nr 651/2014 z dnia 17 czerwca 2014 r.:</w:t>
      </w:r>
    </w:p>
    <w:p w:rsidR="00A25298" w:rsidRPr="00A25298" w:rsidRDefault="00A25298" w:rsidP="00A25298">
      <w:pPr>
        <w:widowControl w:val="0"/>
        <w:tabs>
          <w:tab w:val="left" w:pos="0"/>
        </w:tabs>
        <w:spacing w:line="288" w:lineRule="auto"/>
        <w:ind w:left="360" w:right="244"/>
        <w:jc w:val="both"/>
        <w:rPr>
          <w:rFonts w:ascii="Tahoma" w:eastAsia="Arial" w:hAnsi="Tahoma" w:cs="Tahoma"/>
          <w:b/>
          <w:sz w:val="18"/>
          <w:szCs w:val="18"/>
          <w:lang w:eastAsia="en-US"/>
        </w:rPr>
      </w:pPr>
      <w:r w:rsidRPr="00A25298">
        <w:rPr>
          <w:rFonts w:ascii="Tahoma" w:eastAsia="Arial" w:hAnsi="Tahoma" w:cs="Tahoma"/>
          <w:b/>
          <w:sz w:val="18"/>
          <w:szCs w:val="18"/>
          <w:lang w:eastAsia="en-US"/>
        </w:rPr>
        <w:t>1. Średnie przedsiębiorstwo:</w:t>
      </w:r>
    </w:p>
    <w:p w:rsidR="00A25298" w:rsidRPr="00A25298" w:rsidRDefault="00A25298" w:rsidP="00A25298">
      <w:pPr>
        <w:widowControl w:val="0"/>
        <w:tabs>
          <w:tab w:val="left" w:pos="0"/>
        </w:tabs>
        <w:spacing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  <w:lang w:eastAsia="en-US"/>
        </w:rPr>
      </w:pPr>
      <w:r w:rsidRPr="00A25298">
        <w:rPr>
          <w:rFonts w:ascii="Tahoma" w:eastAsia="Arial" w:hAnsi="Tahoma" w:cs="Tahoma"/>
          <w:sz w:val="18"/>
          <w:szCs w:val="18"/>
          <w:lang w:eastAsia="en-US"/>
        </w:rPr>
        <w:t>a)zatrudnia mniej niż 250 pracowników oraz</w:t>
      </w:r>
    </w:p>
    <w:p w:rsidR="00A25298" w:rsidRPr="00A25298" w:rsidRDefault="00A25298" w:rsidP="00A25298">
      <w:pPr>
        <w:widowControl w:val="0"/>
        <w:tabs>
          <w:tab w:val="left" w:pos="0"/>
        </w:tabs>
        <w:spacing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  <w:lang w:eastAsia="en-US"/>
        </w:rPr>
      </w:pPr>
      <w:r w:rsidRPr="00A25298">
        <w:rPr>
          <w:rFonts w:ascii="Tahoma" w:eastAsia="Arial" w:hAnsi="Tahoma" w:cs="Tahoma"/>
          <w:sz w:val="18"/>
          <w:szCs w:val="18"/>
          <w:lang w:eastAsia="en-US"/>
        </w:rPr>
        <w:t>b) jego roczny obrót nie przekracza 50 mln euro lub roczna suma bilansowa nie przekracza 43 mln euro;</w:t>
      </w:r>
    </w:p>
    <w:p w:rsidR="00A25298" w:rsidRPr="00A25298" w:rsidRDefault="00A25298" w:rsidP="00A25298">
      <w:pPr>
        <w:widowControl w:val="0"/>
        <w:tabs>
          <w:tab w:val="left" w:pos="0"/>
        </w:tabs>
        <w:spacing w:line="288" w:lineRule="auto"/>
        <w:ind w:left="360" w:right="244"/>
        <w:jc w:val="both"/>
        <w:rPr>
          <w:rFonts w:ascii="Tahoma" w:eastAsia="Arial" w:hAnsi="Tahoma" w:cs="Tahoma"/>
          <w:b/>
          <w:sz w:val="18"/>
          <w:szCs w:val="18"/>
          <w:lang w:eastAsia="en-US"/>
        </w:rPr>
      </w:pPr>
      <w:r w:rsidRPr="00A25298">
        <w:rPr>
          <w:rFonts w:ascii="Tahoma" w:eastAsia="Arial" w:hAnsi="Tahoma" w:cs="Tahoma"/>
          <w:b/>
          <w:sz w:val="18"/>
          <w:szCs w:val="18"/>
          <w:lang w:eastAsia="en-US"/>
        </w:rPr>
        <w:t>2. Małe przedsiębiorstwo:</w:t>
      </w:r>
    </w:p>
    <w:p w:rsidR="00A25298" w:rsidRPr="00A25298" w:rsidRDefault="00A25298" w:rsidP="00A25298">
      <w:pPr>
        <w:widowControl w:val="0"/>
        <w:tabs>
          <w:tab w:val="left" w:pos="0"/>
        </w:tabs>
        <w:spacing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  <w:lang w:eastAsia="en-US"/>
        </w:rPr>
      </w:pPr>
      <w:r w:rsidRPr="00A25298">
        <w:rPr>
          <w:rFonts w:ascii="Tahoma" w:eastAsia="Arial" w:hAnsi="Tahoma" w:cs="Tahoma"/>
          <w:sz w:val="18"/>
          <w:szCs w:val="18"/>
          <w:lang w:eastAsia="en-US"/>
        </w:rPr>
        <w:t>a) zatrudnia mniej niż 50 pracowników oraz</w:t>
      </w:r>
    </w:p>
    <w:p w:rsidR="00A25298" w:rsidRPr="00A25298" w:rsidRDefault="00A25298" w:rsidP="00A25298">
      <w:pPr>
        <w:widowControl w:val="0"/>
        <w:tabs>
          <w:tab w:val="left" w:pos="0"/>
        </w:tabs>
        <w:spacing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  <w:lang w:eastAsia="en-US"/>
        </w:rPr>
      </w:pPr>
      <w:r w:rsidRPr="00A25298">
        <w:rPr>
          <w:rFonts w:ascii="Tahoma" w:eastAsia="Arial" w:hAnsi="Tahoma" w:cs="Tahoma"/>
          <w:sz w:val="18"/>
          <w:szCs w:val="18"/>
          <w:lang w:eastAsia="en-US"/>
        </w:rPr>
        <w:t>b) jego roczny obrót nie przekracza 10 mln euro lub roczna suma bilansowa nie przekracza 10 mln euro.</w:t>
      </w:r>
    </w:p>
    <w:p w:rsidR="00A25298" w:rsidRPr="00A25298" w:rsidRDefault="00A25298" w:rsidP="00A25298">
      <w:pPr>
        <w:suppressAutoHyphens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A25298" w:rsidRPr="00A25298" w:rsidRDefault="00A25298" w:rsidP="00CB427A">
      <w:pPr>
        <w:numPr>
          <w:ilvl w:val="0"/>
          <w:numId w:val="40"/>
        </w:numPr>
        <w:suppressAutoHyphens/>
        <w:spacing w:after="200"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A25298">
        <w:rPr>
          <w:rFonts w:ascii="Tahoma" w:hAnsi="Tahoma" w:cs="Tahoma"/>
          <w:sz w:val="22"/>
          <w:szCs w:val="22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:rsidR="00A25298" w:rsidRPr="00A25298" w:rsidRDefault="00A25298" w:rsidP="00A25298">
      <w:pPr>
        <w:suppressAutoHyphens/>
        <w:spacing w:line="276" w:lineRule="auto"/>
        <w:ind w:left="360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A25298">
        <w:rPr>
          <w:rFonts w:ascii="Tahoma" w:hAnsi="Tahoma" w:cs="Tahoma"/>
          <w:i/>
          <w:sz w:val="18"/>
          <w:szCs w:val="18"/>
        </w:rPr>
        <w:t xml:space="preserve"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(zaleca się wykreślić treść oświadczenia). </w:t>
      </w:r>
    </w:p>
    <w:p w:rsidR="00A25298" w:rsidRPr="00A25298" w:rsidRDefault="00A25298" w:rsidP="00A25298">
      <w:pPr>
        <w:suppressAutoHyphens/>
        <w:spacing w:line="276" w:lineRule="auto"/>
        <w:ind w:left="360"/>
        <w:contextualSpacing/>
        <w:jc w:val="both"/>
        <w:rPr>
          <w:rFonts w:ascii="Tahoma" w:hAnsi="Tahoma" w:cs="Tahoma"/>
          <w:sz w:val="22"/>
          <w:szCs w:val="22"/>
        </w:rPr>
      </w:pPr>
    </w:p>
    <w:p w:rsidR="00A25298" w:rsidRPr="00A25298" w:rsidRDefault="00A25298" w:rsidP="00CB427A">
      <w:pPr>
        <w:suppressAutoHyphens/>
        <w:spacing w:line="276" w:lineRule="auto"/>
        <w:ind w:left="360"/>
        <w:contextualSpacing/>
        <w:jc w:val="both"/>
        <w:rPr>
          <w:rFonts w:ascii="Tahoma" w:hAnsi="Tahoma" w:cs="Tahoma"/>
          <w:sz w:val="22"/>
          <w:szCs w:val="22"/>
        </w:rPr>
      </w:pPr>
      <w:r w:rsidRPr="00A25298">
        <w:rPr>
          <w:rFonts w:ascii="Tahoma" w:hAnsi="Tahoma" w:cs="Tahoma"/>
          <w:sz w:val="22"/>
          <w:szCs w:val="22"/>
        </w:rPr>
        <w:t>Jednocześnie oświadczam, że wypełnię, zgodnie z art. 13 lub art. 14 RODO, obowiązki informacyjne wobec osób fizycznych, od których dane osobowe bezpośrednio lub pośrednio pozyskam w celu ubiegania się o udzielenie zamówienia publicznego na</w:t>
      </w:r>
      <w:r w:rsidR="00CB427A">
        <w:rPr>
          <w:rFonts w:ascii="Tahoma" w:hAnsi="Tahoma" w:cs="Tahoma"/>
          <w:sz w:val="22"/>
          <w:szCs w:val="22"/>
        </w:rPr>
        <w:t xml:space="preserve"> </w:t>
      </w:r>
      <w:r w:rsidRPr="00A25298">
        <w:rPr>
          <w:rFonts w:ascii="Tahoma" w:hAnsi="Tahoma" w:cs="Tahoma"/>
          <w:sz w:val="22"/>
          <w:szCs w:val="22"/>
        </w:rPr>
        <w:t>dalszym etapie niniejszego postępowania bądź realizacji zamówienia (o ile moja oferta zostanie wybrana jako najkorzystniejsza w niniejszym postepowaniu).</w:t>
      </w:r>
    </w:p>
    <w:p w:rsidR="00E274BB" w:rsidRDefault="00E274BB" w:rsidP="00782F03">
      <w:pPr>
        <w:suppressAutoHyphens/>
        <w:spacing w:after="200" w:line="276" w:lineRule="auto"/>
        <w:ind w:left="360"/>
        <w:contextualSpacing/>
        <w:jc w:val="both"/>
        <w:rPr>
          <w:rFonts w:ascii="Tahoma" w:hAnsi="Tahoma" w:cs="Tahoma"/>
          <w:sz w:val="22"/>
          <w:szCs w:val="22"/>
        </w:rPr>
      </w:pPr>
    </w:p>
    <w:p w:rsidR="00E274BB" w:rsidRPr="00782F03" w:rsidRDefault="00E274BB" w:rsidP="00E274BB">
      <w:pPr>
        <w:numPr>
          <w:ilvl w:val="0"/>
          <w:numId w:val="40"/>
        </w:numPr>
        <w:suppressAutoHyphens/>
        <w:spacing w:before="240" w:line="276" w:lineRule="auto"/>
        <w:jc w:val="both"/>
        <w:rPr>
          <w:rFonts w:ascii="Tahoma" w:hAnsi="Tahoma" w:cs="Tahoma"/>
          <w:sz w:val="22"/>
          <w:szCs w:val="22"/>
        </w:rPr>
      </w:pPr>
      <w:r w:rsidRPr="00782F03">
        <w:rPr>
          <w:rFonts w:ascii="Tahoma" w:hAnsi="Tahoma" w:cs="Tahoma"/>
          <w:sz w:val="22"/>
          <w:szCs w:val="22"/>
        </w:rPr>
        <w:t>Korespondencję w sprawie niniejszego postępowania należy kierować na adres …………………………………………………………………………………………………………………………….…</w:t>
      </w:r>
      <w:r w:rsidRPr="00782F03">
        <w:rPr>
          <w:rFonts w:ascii="Tahoma" w:hAnsi="Tahoma" w:cs="Tahoma"/>
          <w:sz w:val="22"/>
          <w:szCs w:val="22"/>
        </w:rPr>
        <w:br/>
        <w:t>nr telefonu ……………………….…….……, e-mail ……………………....……………..</w:t>
      </w:r>
    </w:p>
    <w:p w:rsidR="00A25298" w:rsidRPr="00A25298" w:rsidRDefault="00A25298" w:rsidP="00CB427A">
      <w:pPr>
        <w:numPr>
          <w:ilvl w:val="0"/>
          <w:numId w:val="40"/>
        </w:numPr>
        <w:suppressAutoHyphens/>
        <w:spacing w:after="200"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A25298">
        <w:rPr>
          <w:rFonts w:ascii="Tahoma" w:hAnsi="Tahoma" w:cs="Tahoma"/>
          <w:sz w:val="22"/>
          <w:szCs w:val="22"/>
        </w:rPr>
        <w:t>Załącznikami do niniejszej oferty są:</w:t>
      </w:r>
    </w:p>
    <w:p w:rsidR="00A25298" w:rsidRPr="00A25298" w:rsidRDefault="00A25298" w:rsidP="00A25298">
      <w:pPr>
        <w:suppressAutoHyphens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25298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A25298" w:rsidRPr="00A25298" w:rsidRDefault="00A25298" w:rsidP="00A25298">
      <w:pPr>
        <w:suppressAutoHyphens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25298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A25298" w:rsidRPr="00A25298" w:rsidRDefault="00A25298" w:rsidP="00A25298">
      <w:pPr>
        <w:suppressAutoHyphens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25298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A25298" w:rsidRPr="00A25298" w:rsidRDefault="00A25298" w:rsidP="00A25298">
      <w:pPr>
        <w:numPr>
          <w:ilvl w:val="0"/>
          <w:numId w:val="40"/>
        </w:numPr>
        <w:suppressAutoHyphens/>
        <w:spacing w:after="200"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A25298">
        <w:rPr>
          <w:rFonts w:ascii="Tahoma" w:hAnsi="Tahoma" w:cs="Tahoma"/>
          <w:sz w:val="22"/>
          <w:szCs w:val="22"/>
        </w:rPr>
        <w:t>Ofertę niniejszą składamy na ................... ponumerowanych i podpisanych stronach</w:t>
      </w:r>
    </w:p>
    <w:p w:rsidR="00A25298" w:rsidRPr="00A25298" w:rsidRDefault="00A25298" w:rsidP="00A25298">
      <w:pPr>
        <w:suppressAutoHyphens/>
        <w:jc w:val="both"/>
        <w:rPr>
          <w:rFonts w:ascii="Tahoma" w:hAnsi="Tahoma" w:cs="Tahoma"/>
          <w:b/>
          <w:u w:val="single"/>
        </w:rPr>
      </w:pPr>
    </w:p>
    <w:p w:rsidR="00A25298" w:rsidRPr="00A25298" w:rsidRDefault="00A25298" w:rsidP="00A25298">
      <w:pPr>
        <w:suppressAutoHyphens/>
        <w:jc w:val="both"/>
        <w:rPr>
          <w:rFonts w:ascii="Tahoma" w:hAnsi="Tahoma" w:cs="Tahoma"/>
          <w:b/>
          <w:u w:val="single"/>
        </w:rPr>
      </w:pPr>
    </w:p>
    <w:p w:rsidR="00A25298" w:rsidRPr="00A25298" w:rsidRDefault="00A25298" w:rsidP="00A25298">
      <w:pPr>
        <w:suppressAutoHyphens/>
        <w:jc w:val="both"/>
        <w:rPr>
          <w:rFonts w:ascii="Tahoma" w:hAnsi="Tahoma" w:cs="Tahoma"/>
          <w:b/>
          <w:u w:val="single"/>
        </w:rPr>
      </w:pPr>
      <w:r w:rsidRPr="00A25298">
        <w:rPr>
          <w:rFonts w:ascii="Tahoma" w:hAnsi="Tahoma" w:cs="Tahoma"/>
          <w:b/>
          <w:u w:val="single"/>
        </w:rPr>
        <w:t>UWAGA!</w:t>
      </w:r>
    </w:p>
    <w:p w:rsidR="00A25298" w:rsidRPr="00A25298" w:rsidRDefault="00A25298" w:rsidP="00A25298">
      <w:pPr>
        <w:suppressAutoHyphens/>
        <w:jc w:val="both"/>
        <w:rPr>
          <w:rFonts w:ascii="Tahoma" w:hAnsi="Tahoma" w:cs="Tahoma"/>
          <w:b/>
          <w:i/>
          <w:sz w:val="18"/>
          <w:szCs w:val="18"/>
        </w:rPr>
      </w:pPr>
      <w:r w:rsidRPr="00A25298">
        <w:rPr>
          <w:rFonts w:ascii="Tahoma" w:hAnsi="Tahoma" w:cs="Tahoma"/>
          <w:b/>
          <w:sz w:val="18"/>
          <w:szCs w:val="18"/>
        </w:rPr>
        <w:t xml:space="preserve">*    </w:t>
      </w:r>
      <w:r w:rsidRPr="00A25298">
        <w:rPr>
          <w:rFonts w:ascii="Tahoma" w:hAnsi="Tahoma" w:cs="Tahoma"/>
          <w:b/>
          <w:i/>
          <w:sz w:val="18"/>
          <w:szCs w:val="18"/>
        </w:rPr>
        <w:t xml:space="preserve">niewłaściwe skreślić </w:t>
      </w:r>
    </w:p>
    <w:p w:rsidR="00AF2F0A" w:rsidRPr="00152D68" w:rsidRDefault="00A25298" w:rsidP="00152D68">
      <w:pPr>
        <w:suppressAutoHyphens/>
        <w:jc w:val="both"/>
        <w:rPr>
          <w:rFonts w:ascii="Tahoma" w:hAnsi="Tahoma" w:cs="Tahoma"/>
          <w:b/>
          <w:i/>
          <w:sz w:val="18"/>
          <w:szCs w:val="18"/>
        </w:rPr>
        <w:sectPr w:rsidR="00AF2F0A" w:rsidRPr="00152D68" w:rsidSect="004D0366">
          <w:headerReference w:type="default" r:id="rId10"/>
          <w:footerReference w:type="default" r:id="rId11"/>
          <w:pgSz w:w="11906" w:h="16838"/>
          <w:pgMar w:top="1417" w:right="1417" w:bottom="1417" w:left="1417" w:header="454" w:footer="454" w:gutter="0"/>
          <w:cols w:space="708"/>
          <w:docGrid w:linePitch="272"/>
        </w:sectPr>
      </w:pPr>
      <w:r w:rsidRPr="00A25298">
        <w:rPr>
          <w:rFonts w:ascii="Tahoma" w:hAnsi="Tahoma" w:cs="Tahoma"/>
          <w:b/>
          <w:i/>
          <w:sz w:val="18"/>
          <w:szCs w:val="18"/>
        </w:rPr>
        <w:t>** dot. wykonawców wspólnie</w:t>
      </w:r>
      <w:bookmarkStart w:id="1" w:name="_GoBack"/>
      <w:bookmarkEnd w:id="1"/>
      <w:r w:rsidRPr="00A25298">
        <w:rPr>
          <w:rFonts w:ascii="Tahoma" w:hAnsi="Tahoma" w:cs="Tahoma"/>
          <w:b/>
          <w:i/>
          <w:sz w:val="18"/>
          <w:szCs w:val="18"/>
        </w:rPr>
        <w:t xml:space="preserve"> ubiegających się o udzielenie zamówienia (oferta  wspólna)</w:t>
      </w:r>
    </w:p>
    <w:p w:rsidR="008B313E" w:rsidRDefault="008B313E" w:rsidP="00152D68">
      <w:pPr>
        <w:spacing w:line="276" w:lineRule="auto"/>
        <w:rPr>
          <w:rFonts w:ascii="Tahoma" w:hAnsi="Tahoma" w:cs="Tahoma"/>
          <w:b/>
          <w:i/>
          <w:sz w:val="24"/>
          <w:szCs w:val="24"/>
        </w:rPr>
      </w:pPr>
    </w:p>
    <w:p w:rsidR="00152D68" w:rsidRPr="00F37362" w:rsidRDefault="00152D68" w:rsidP="008B313E">
      <w:pPr>
        <w:spacing w:line="276" w:lineRule="auto"/>
        <w:jc w:val="right"/>
        <w:rPr>
          <w:rFonts w:ascii="Tahoma" w:hAnsi="Tahoma" w:cs="Tahoma"/>
          <w:b/>
          <w:i/>
          <w:sz w:val="24"/>
          <w:szCs w:val="24"/>
        </w:rPr>
      </w:pPr>
      <w:r w:rsidRPr="00F37362">
        <w:rPr>
          <w:rFonts w:ascii="Tahoma" w:hAnsi="Tahoma" w:cs="Tahoma"/>
          <w:b/>
          <w:i/>
          <w:sz w:val="24"/>
          <w:szCs w:val="24"/>
        </w:rPr>
        <w:t xml:space="preserve">Załącznik Nr </w:t>
      </w:r>
      <w:r>
        <w:rPr>
          <w:rFonts w:ascii="Tahoma" w:hAnsi="Tahoma" w:cs="Tahoma"/>
          <w:b/>
          <w:i/>
          <w:sz w:val="24"/>
          <w:szCs w:val="24"/>
        </w:rPr>
        <w:t>3</w:t>
      </w:r>
    </w:p>
    <w:p w:rsidR="00152D68" w:rsidRPr="00F37362" w:rsidRDefault="00152D68" w:rsidP="00152D68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>………………………..</w:t>
      </w:r>
    </w:p>
    <w:p w:rsidR="00152D68" w:rsidRPr="00F37362" w:rsidRDefault="00152D68" w:rsidP="00152D68">
      <w:pPr>
        <w:spacing w:line="276" w:lineRule="auto"/>
        <w:rPr>
          <w:rFonts w:ascii="Tahoma" w:hAnsi="Tahoma" w:cs="Tahoma"/>
          <w:color w:val="000000"/>
          <w:szCs w:val="24"/>
        </w:rPr>
      </w:pPr>
      <w:r w:rsidRPr="00F37362">
        <w:rPr>
          <w:rFonts w:ascii="Tahoma" w:hAnsi="Tahoma" w:cs="Tahoma"/>
          <w:color w:val="000000"/>
          <w:szCs w:val="24"/>
        </w:rPr>
        <w:t>(Pieczęć Wykonawcy/ów )</w:t>
      </w:r>
      <w:r w:rsidRPr="00F37362">
        <w:rPr>
          <w:rFonts w:ascii="Tahoma" w:hAnsi="Tahoma" w:cs="Tahoma"/>
          <w:color w:val="000000"/>
          <w:szCs w:val="24"/>
        </w:rPr>
        <w:tab/>
      </w:r>
      <w:r w:rsidRPr="00F37362">
        <w:rPr>
          <w:rFonts w:ascii="Tahoma" w:hAnsi="Tahoma" w:cs="Tahoma"/>
          <w:color w:val="000000"/>
          <w:szCs w:val="24"/>
        </w:rPr>
        <w:tab/>
      </w:r>
      <w:r w:rsidRPr="00F37362">
        <w:rPr>
          <w:rFonts w:ascii="Tahoma" w:hAnsi="Tahoma" w:cs="Tahoma"/>
          <w:color w:val="000000"/>
          <w:szCs w:val="24"/>
        </w:rPr>
        <w:tab/>
      </w:r>
      <w:r w:rsidRPr="00F37362">
        <w:rPr>
          <w:rFonts w:ascii="Tahoma" w:hAnsi="Tahoma" w:cs="Tahoma"/>
          <w:color w:val="000000"/>
          <w:szCs w:val="24"/>
        </w:rPr>
        <w:tab/>
      </w:r>
      <w:r w:rsidRPr="00F37362">
        <w:rPr>
          <w:rFonts w:ascii="Tahoma" w:hAnsi="Tahoma" w:cs="Tahoma"/>
          <w:color w:val="000000"/>
          <w:szCs w:val="24"/>
        </w:rPr>
        <w:tab/>
      </w:r>
      <w:r w:rsidRPr="00F37362">
        <w:rPr>
          <w:rFonts w:ascii="Tahoma" w:hAnsi="Tahoma" w:cs="Tahoma"/>
          <w:color w:val="000000"/>
          <w:szCs w:val="24"/>
        </w:rPr>
        <w:tab/>
      </w:r>
      <w:r w:rsidRPr="00F37362">
        <w:rPr>
          <w:rFonts w:ascii="Tahoma" w:hAnsi="Tahoma" w:cs="Tahoma"/>
          <w:color w:val="000000"/>
          <w:szCs w:val="24"/>
        </w:rPr>
        <w:tab/>
      </w:r>
    </w:p>
    <w:p w:rsidR="00152D68" w:rsidRPr="00F37362" w:rsidRDefault="00782F03" w:rsidP="00152D68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Cs w:val="24"/>
        </w:rPr>
        <w:t xml:space="preserve">     </w:t>
      </w:r>
      <w:r w:rsidR="00E274BB">
        <w:rPr>
          <w:rFonts w:ascii="Tahoma" w:hAnsi="Tahoma" w:cs="Tahoma"/>
          <w:color w:val="000000"/>
          <w:szCs w:val="24"/>
        </w:rPr>
        <w:t xml:space="preserve"> (Tel.,</w:t>
      </w:r>
      <w:r w:rsidR="00152D68" w:rsidRPr="00F37362">
        <w:rPr>
          <w:rFonts w:ascii="Tahoma" w:hAnsi="Tahoma" w:cs="Tahoma"/>
          <w:color w:val="000000"/>
          <w:szCs w:val="24"/>
        </w:rPr>
        <w:t xml:space="preserve"> e-mail)</w:t>
      </w:r>
    </w:p>
    <w:p w:rsidR="00152D68" w:rsidRPr="00F37362" w:rsidRDefault="00152D68" w:rsidP="00152D68">
      <w:pPr>
        <w:spacing w:line="276" w:lineRule="auto"/>
        <w:rPr>
          <w:rFonts w:ascii="Tahoma" w:hAnsi="Tahoma" w:cs="Tahoma"/>
        </w:rPr>
      </w:pPr>
    </w:p>
    <w:p w:rsidR="00152D68" w:rsidRPr="00F37362" w:rsidRDefault="00152D68" w:rsidP="00152D68">
      <w:pPr>
        <w:keepNext/>
        <w:spacing w:line="276" w:lineRule="auto"/>
        <w:jc w:val="center"/>
        <w:outlineLvl w:val="1"/>
        <w:rPr>
          <w:rFonts w:ascii="Tahoma" w:hAnsi="Tahoma" w:cs="Tahoma"/>
          <w:b/>
          <w:smallCaps/>
          <w:sz w:val="24"/>
          <w:szCs w:val="24"/>
          <w:vertAlign w:val="superscript"/>
        </w:rPr>
      </w:pPr>
      <w:r w:rsidRPr="00F37362">
        <w:rPr>
          <w:rFonts w:ascii="Tahoma" w:hAnsi="Tahoma" w:cs="Tahoma"/>
          <w:b/>
          <w:smallCaps/>
          <w:sz w:val="24"/>
          <w:szCs w:val="24"/>
        </w:rPr>
        <w:t>Oświadczenie</w:t>
      </w:r>
      <w:r w:rsidRPr="00F37362">
        <w:rPr>
          <w:rFonts w:ascii="Tahoma" w:hAnsi="Tahoma" w:cs="Tahoma"/>
          <w:b/>
          <w:smallCaps/>
          <w:sz w:val="24"/>
          <w:szCs w:val="24"/>
          <w:vertAlign w:val="superscript"/>
        </w:rPr>
        <w:t>*</w:t>
      </w:r>
      <w:r w:rsidRPr="00F37362">
        <w:rPr>
          <w:rFonts w:ascii="Tahoma" w:hAnsi="Tahoma" w:cs="Tahoma"/>
          <w:b/>
          <w:smallCaps/>
          <w:sz w:val="24"/>
          <w:szCs w:val="24"/>
        </w:rPr>
        <w:t xml:space="preserve"> </w:t>
      </w:r>
    </w:p>
    <w:p w:rsidR="00152D68" w:rsidRPr="00F37362" w:rsidRDefault="00152D68" w:rsidP="00152D68">
      <w:pPr>
        <w:keepNext/>
        <w:spacing w:line="276" w:lineRule="auto"/>
        <w:jc w:val="center"/>
        <w:outlineLvl w:val="1"/>
        <w:rPr>
          <w:rFonts w:ascii="Tahoma" w:hAnsi="Tahoma" w:cs="Tahoma"/>
          <w:b/>
          <w:sz w:val="22"/>
          <w:szCs w:val="22"/>
          <w:vertAlign w:val="superscript"/>
        </w:rPr>
      </w:pPr>
      <w:r w:rsidRPr="00F37362">
        <w:rPr>
          <w:rFonts w:ascii="Tahoma" w:hAnsi="Tahoma" w:cs="Tahoma"/>
          <w:b/>
          <w:sz w:val="22"/>
          <w:szCs w:val="22"/>
          <w:u w:val="single"/>
        </w:rPr>
        <w:t xml:space="preserve">dotyczące przesłanek wykluczenia złożone na podstawie  art. 25a ust.1 pkt 1 </w:t>
      </w:r>
      <w:r w:rsidRPr="00F37362">
        <w:rPr>
          <w:rFonts w:ascii="Tahoma" w:hAnsi="Tahoma" w:cs="Tahoma"/>
          <w:b/>
          <w:sz w:val="22"/>
          <w:szCs w:val="22"/>
          <w:u w:val="single"/>
        </w:rPr>
        <w:br/>
      </w:r>
      <w:r w:rsidRPr="00F37362">
        <w:rPr>
          <w:rFonts w:ascii="Tahoma" w:hAnsi="Tahoma" w:cs="Tahoma"/>
          <w:b/>
          <w:sz w:val="22"/>
          <w:szCs w:val="22"/>
        </w:rPr>
        <w:t>ustawy Prawo zamówień publicznych (dalej jako ustawa)</w:t>
      </w:r>
    </w:p>
    <w:p w:rsidR="00152D68" w:rsidRPr="00F37362" w:rsidRDefault="00152D68" w:rsidP="00152D68">
      <w:pPr>
        <w:spacing w:line="276" w:lineRule="auto"/>
        <w:ind w:left="708"/>
        <w:rPr>
          <w:rFonts w:ascii="Tahoma" w:hAnsi="Tahoma" w:cs="Tahoma"/>
          <w:sz w:val="24"/>
          <w:szCs w:val="24"/>
          <w:lang w:eastAsia="en-US"/>
        </w:rPr>
      </w:pPr>
    </w:p>
    <w:p w:rsidR="00152D68" w:rsidRPr="00F37362" w:rsidRDefault="00152D68" w:rsidP="00152D68">
      <w:pPr>
        <w:spacing w:after="60" w:line="276" w:lineRule="auto"/>
        <w:ind w:left="849" w:hanging="669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>Przystępując do postępowania o udzie</w:t>
      </w:r>
      <w:r w:rsidR="00782F03">
        <w:rPr>
          <w:rFonts w:ascii="Tahoma" w:hAnsi="Tahoma" w:cs="Tahoma"/>
          <w:sz w:val="24"/>
          <w:szCs w:val="24"/>
        </w:rPr>
        <w:t>lenie zamówienia publicznego na</w:t>
      </w:r>
      <w:r w:rsidRPr="00F37362">
        <w:rPr>
          <w:rFonts w:ascii="Tahoma" w:hAnsi="Tahoma" w:cs="Tahoma"/>
          <w:sz w:val="24"/>
          <w:szCs w:val="24"/>
        </w:rPr>
        <w:t>:</w:t>
      </w:r>
    </w:p>
    <w:p w:rsidR="00152D68" w:rsidRPr="00116FF2" w:rsidRDefault="00152D68" w:rsidP="00152D68">
      <w:pPr>
        <w:keepNext/>
        <w:keepLines/>
        <w:suppressAutoHyphens/>
        <w:spacing w:line="276" w:lineRule="auto"/>
        <w:ind w:left="283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116FF2">
        <w:rPr>
          <w:rFonts w:ascii="Tahoma" w:hAnsi="Tahoma" w:cs="Tahoma"/>
          <w:b/>
          <w:sz w:val="22"/>
          <w:szCs w:val="22"/>
        </w:rPr>
        <w:t>Świadczenie usług telekomunikacyjnych i internetowych na podstawie umowy abonenckiej dla Miejskiego Zakładu Gospodarki Odpadami Komunalnymi</w:t>
      </w:r>
    </w:p>
    <w:p w:rsidR="00152D68" w:rsidRPr="00116FF2" w:rsidRDefault="00152D68" w:rsidP="00152D68">
      <w:pPr>
        <w:keepNext/>
        <w:keepLines/>
        <w:suppressAutoHyphens/>
        <w:spacing w:line="276" w:lineRule="auto"/>
        <w:ind w:left="283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116FF2">
        <w:rPr>
          <w:rFonts w:ascii="Tahoma" w:hAnsi="Tahoma" w:cs="Tahoma"/>
          <w:b/>
          <w:sz w:val="22"/>
          <w:szCs w:val="22"/>
        </w:rPr>
        <w:t xml:space="preserve">Sp. z o.o. w Koninie, ul. </w:t>
      </w:r>
      <w:proofErr w:type="spellStart"/>
      <w:r w:rsidRPr="00116FF2">
        <w:rPr>
          <w:rFonts w:ascii="Tahoma" w:hAnsi="Tahoma" w:cs="Tahoma"/>
          <w:b/>
          <w:sz w:val="22"/>
          <w:szCs w:val="22"/>
        </w:rPr>
        <w:t>Sulańska</w:t>
      </w:r>
      <w:proofErr w:type="spellEnd"/>
      <w:r w:rsidRPr="00116FF2">
        <w:rPr>
          <w:rFonts w:ascii="Tahoma" w:hAnsi="Tahoma" w:cs="Tahoma"/>
          <w:b/>
          <w:sz w:val="22"/>
          <w:szCs w:val="22"/>
        </w:rPr>
        <w:t xml:space="preserve"> 13</w:t>
      </w:r>
    </w:p>
    <w:p w:rsidR="00152D68" w:rsidRPr="00F37362" w:rsidRDefault="00152D68" w:rsidP="00152D68">
      <w:pPr>
        <w:spacing w:after="60" w:line="276" w:lineRule="auto"/>
        <w:jc w:val="both"/>
        <w:rPr>
          <w:rFonts w:ascii="Tahoma" w:hAnsi="Tahoma" w:cs="Tahoma"/>
          <w:sz w:val="24"/>
          <w:szCs w:val="24"/>
        </w:rPr>
      </w:pPr>
    </w:p>
    <w:p w:rsidR="00152D68" w:rsidRDefault="00152D68" w:rsidP="00152D68">
      <w:pPr>
        <w:spacing w:after="60" w:line="276" w:lineRule="auto"/>
        <w:ind w:left="849" w:hanging="669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 xml:space="preserve">(ja/my) niżej </w:t>
      </w:r>
      <w:proofErr w:type="spellStart"/>
      <w:r w:rsidRPr="00F37362">
        <w:rPr>
          <w:rFonts w:ascii="Tahoma" w:hAnsi="Tahoma" w:cs="Tahoma"/>
          <w:sz w:val="24"/>
          <w:szCs w:val="24"/>
        </w:rPr>
        <w:t>podpisan</w:t>
      </w:r>
      <w:proofErr w:type="spellEnd"/>
      <w:r w:rsidRPr="00F37362">
        <w:rPr>
          <w:rFonts w:ascii="Tahoma" w:hAnsi="Tahoma" w:cs="Tahoma"/>
          <w:sz w:val="24"/>
          <w:szCs w:val="24"/>
        </w:rPr>
        <w:t>(y/i)</w:t>
      </w:r>
      <w:r w:rsidRPr="00F37362">
        <w:rPr>
          <w:rFonts w:ascii="Tahoma" w:hAnsi="Tahoma" w:cs="Tahoma"/>
          <w:sz w:val="28"/>
          <w:szCs w:val="28"/>
          <w:vertAlign w:val="superscript"/>
        </w:rPr>
        <w:t xml:space="preserve"> **</w:t>
      </w:r>
      <w:r w:rsidRPr="00F37362">
        <w:rPr>
          <w:rFonts w:ascii="Tahoma" w:hAnsi="Tahoma" w:cs="Tahoma"/>
          <w:sz w:val="24"/>
          <w:szCs w:val="24"/>
        </w:rPr>
        <w:t xml:space="preserve">  </w:t>
      </w:r>
    </w:p>
    <w:p w:rsidR="00152D68" w:rsidRPr="00F37362" w:rsidRDefault="00152D68" w:rsidP="00152D68">
      <w:pPr>
        <w:spacing w:after="60" w:line="276" w:lineRule="auto"/>
        <w:ind w:left="849" w:hanging="669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>…………………</w:t>
      </w:r>
      <w:r w:rsidRPr="00F37362">
        <w:rPr>
          <w:rFonts w:ascii="Tahoma" w:hAnsi="Tahoma" w:cs="Tahoma"/>
          <w:sz w:val="24"/>
          <w:szCs w:val="24"/>
        </w:rPr>
        <w:t>......................................................................................)</w:t>
      </w:r>
    </w:p>
    <w:p w:rsidR="00152D68" w:rsidRPr="00F37362" w:rsidRDefault="00152D68" w:rsidP="00152D68">
      <w:pPr>
        <w:spacing w:after="60" w:line="276" w:lineRule="auto"/>
        <w:ind w:left="849" w:hanging="669"/>
        <w:jc w:val="both"/>
        <w:rPr>
          <w:rFonts w:ascii="Tahoma" w:hAnsi="Tahoma" w:cs="Tahoma"/>
          <w:sz w:val="24"/>
          <w:szCs w:val="24"/>
        </w:rPr>
      </w:pPr>
    </w:p>
    <w:p w:rsidR="00152D68" w:rsidRDefault="00152D68" w:rsidP="00152D68">
      <w:pPr>
        <w:spacing w:after="60" w:line="276" w:lineRule="auto"/>
        <w:ind w:left="849" w:hanging="669"/>
        <w:jc w:val="both"/>
        <w:rPr>
          <w:rFonts w:ascii="Tahoma" w:hAnsi="Tahoma" w:cs="Tahoma"/>
          <w:sz w:val="24"/>
          <w:szCs w:val="24"/>
          <w:vertAlign w:val="superscript"/>
        </w:rPr>
      </w:pPr>
      <w:r w:rsidRPr="00F37362">
        <w:rPr>
          <w:rFonts w:ascii="Tahoma" w:hAnsi="Tahoma" w:cs="Tahoma"/>
          <w:sz w:val="24"/>
          <w:szCs w:val="24"/>
        </w:rPr>
        <w:t>reprezentując firmę/y</w:t>
      </w:r>
      <w:r w:rsidRPr="00F37362">
        <w:rPr>
          <w:rFonts w:ascii="Tahoma" w:hAnsi="Tahoma" w:cs="Tahoma"/>
          <w:sz w:val="28"/>
          <w:szCs w:val="28"/>
          <w:vertAlign w:val="superscript"/>
        </w:rPr>
        <w:t>**</w:t>
      </w:r>
      <w:r w:rsidRPr="00F37362">
        <w:rPr>
          <w:rFonts w:ascii="Tahoma" w:hAnsi="Tahoma" w:cs="Tahoma"/>
          <w:sz w:val="24"/>
          <w:szCs w:val="24"/>
          <w:vertAlign w:val="superscript"/>
        </w:rPr>
        <w:tab/>
      </w:r>
    </w:p>
    <w:p w:rsidR="00152D68" w:rsidRPr="00F37362" w:rsidRDefault="00152D68" w:rsidP="00152D68">
      <w:pPr>
        <w:spacing w:after="60" w:line="276" w:lineRule="auto"/>
        <w:ind w:left="849" w:hanging="669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>( ............................................</w:t>
      </w:r>
      <w:r>
        <w:rPr>
          <w:rFonts w:ascii="Tahoma" w:hAnsi="Tahoma" w:cs="Tahoma"/>
          <w:sz w:val="24"/>
          <w:szCs w:val="24"/>
        </w:rPr>
        <w:t>...............</w:t>
      </w:r>
      <w:r w:rsidRPr="00F37362">
        <w:rPr>
          <w:rFonts w:ascii="Tahoma" w:hAnsi="Tahoma" w:cs="Tahoma"/>
          <w:sz w:val="24"/>
          <w:szCs w:val="24"/>
        </w:rPr>
        <w:t>...........................................)</w:t>
      </w:r>
    </w:p>
    <w:p w:rsidR="00152D68" w:rsidRPr="00F37362" w:rsidRDefault="00152D68" w:rsidP="00152D68">
      <w:pPr>
        <w:spacing w:after="60" w:line="276" w:lineRule="auto"/>
        <w:ind w:left="849" w:hanging="669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>( ............................................</w:t>
      </w:r>
      <w:r>
        <w:rPr>
          <w:rFonts w:ascii="Tahoma" w:hAnsi="Tahoma" w:cs="Tahoma"/>
          <w:sz w:val="24"/>
          <w:szCs w:val="24"/>
        </w:rPr>
        <w:t>...............</w:t>
      </w:r>
      <w:r w:rsidRPr="00F37362">
        <w:rPr>
          <w:rFonts w:ascii="Tahoma" w:hAnsi="Tahoma" w:cs="Tahoma"/>
          <w:sz w:val="24"/>
          <w:szCs w:val="24"/>
        </w:rPr>
        <w:t>...........................................)</w:t>
      </w:r>
    </w:p>
    <w:p w:rsidR="00152D68" w:rsidRPr="00F37362" w:rsidRDefault="00152D68" w:rsidP="00152D68">
      <w:pPr>
        <w:spacing w:after="60" w:line="276" w:lineRule="auto"/>
        <w:ind w:left="849" w:hanging="669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>( ............................................</w:t>
      </w:r>
      <w:r>
        <w:rPr>
          <w:rFonts w:ascii="Tahoma" w:hAnsi="Tahoma" w:cs="Tahoma"/>
          <w:sz w:val="24"/>
          <w:szCs w:val="24"/>
        </w:rPr>
        <w:t>...............</w:t>
      </w:r>
      <w:r w:rsidRPr="00F37362">
        <w:rPr>
          <w:rFonts w:ascii="Tahoma" w:hAnsi="Tahoma" w:cs="Tahoma"/>
          <w:sz w:val="24"/>
          <w:szCs w:val="24"/>
        </w:rPr>
        <w:t>...........................................)</w:t>
      </w:r>
    </w:p>
    <w:p w:rsidR="00152D68" w:rsidRDefault="00152D68" w:rsidP="00152D68">
      <w:pPr>
        <w:spacing w:after="60" w:line="276" w:lineRule="auto"/>
        <w:ind w:left="142"/>
        <w:jc w:val="both"/>
        <w:rPr>
          <w:rFonts w:ascii="Tahoma" w:hAnsi="Tahoma" w:cs="Tahoma"/>
          <w:sz w:val="24"/>
          <w:szCs w:val="24"/>
        </w:rPr>
      </w:pPr>
    </w:p>
    <w:p w:rsidR="00152D68" w:rsidRPr="00F37362" w:rsidRDefault="00152D68" w:rsidP="00152D68">
      <w:pPr>
        <w:spacing w:after="60" w:line="276" w:lineRule="auto"/>
        <w:ind w:left="142"/>
        <w:jc w:val="both"/>
        <w:rPr>
          <w:rFonts w:ascii="Tahoma" w:hAnsi="Tahoma" w:cs="Tahoma"/>
          <w:b/>
          <w:sz w:val="24"/>
          <w:szCs w:val="24"/>
          <w:u w:val="single"/>
          <w:vertAlign w:val="superscript"/>
        </w:rPr>
      </w:pPr>
      <w:r w:rsidRPr="00F37362">
        <w:rPr>
          <w:rFonts w:ascii="Tahoma" w:hAnsi="Tahoma" w:cs="Tahoma"/>
          <w:sz w:val="24"/>
          <w:szCs w:val="24"/>
        </w:rPr>
        <w:t>w imieniu s</w:t>
      </w:r>
      <w:r>
        <w:rPr>
          <w:rFonts w:ascii="Tahoma" w:hAnsi="Tahoma" w:cs="Tahoma"/>
          <w:sz w:val="24"/>
          <w:szCs w:val="24"/>
        </w:rPr>
        <w:t>woim oraz reprezentowanej firmy</w:t>
      </w:r>
      <w:r w:rsidRPr="00F37362">
        <w:rPr>
          <w:rFonts w:ascii="Tahoma" w:hAnsi="Tahoma" w:cs="Tahoma"/>
          <w:sz w:val="24"/>
          <w:szCs w:val="24"/>
        </w:rPr>
        <w:t xml:space="preserve">:  </w:t>
      </w:r>
      <w:r w:rsidRPr="00F37362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152D68" w:rsidRPr="00F37362" w:rsidRDefault="00152D68" w:rsidP="00152D68">
      <w:pPr>
        <w:spacing w:after="60" w:line="276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152D68" w:rsidRPr="00F37362" w:rsidRDefault="00152D68" w:rsidP="00152D68">
      <w:pPr>
        <w:numPr>
          <w:ilvl w:val="0"/>
          <w:numId w:val="4"/>
        </w:numPr>
        <w:spacing w:before="120" w:line="276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F37362">
        <w:rPr>
          <w:rFonts w:ascii="Tahoma" w:hAnsi="Tahoma" w:cs="Tahoma"/>
          <w:b/>
          <w:sz w:val="24"/>
          <w:szCs w:val="24"/>
          <w:u w:val="single"/>
        </w:rPr>
        <w:t>OŚWIADCZENIE WYKONAWCY</w:t>
      </w:r>
      <w:r w:rsidRPr="00F37362">
        <w:rPr>
          <w:rFonts w:ascii="Tahoma" w:hAnsi="Tahoma" w:cs="Tahoma"/>
          <w:b/>
          <w:sz w:val="24"/>
          <w:szCs w:val="24"/>
          <w:u w:val="single"/>
          <w:vertAlign w:val="superscript"/>
        </w:rPr>
        <w:t>**</w:t>
      </w:r>
      <w:r w:rsidRPr="00F37362">
        <w:rPr>
          <w:rFonts w:ascii="Tahoma" w:hAnsi="Tahoma" w:cs="Tahoma"/>
          <w:b/>
          <w:sz w:val="24"/>
          <w:szCs w:val="24"/>
          <w:u w:val="single"/>
        </w:rPr>
        <w:t>:</w:t>
      </w:r>
    </w:p>
    <w:p w:rsidR="00152D68" w:rsidRPr="00F37362" w:rsidRDefault="00152D68" w:rsidP="00152D68">
      <w:pPr>
        <w:numPr>
          <w:ilvl w:val="0"/>
          <w:numId w:val="3"/>
        </w:numPr>
        <w:spacing w:before="120" w:line="360" w:lineRule="auto"/>
        <w:ind w:left="357" w:hanging="357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F37362">
        <w:rPr>
          <w:rFonts w:ascii="Tahoma" w:eastAsia="Calibri" w:hAnsi="Tahoma" w:cs="Tahoma"/>
          <w:sz w:val="24"/>
          <w:szCs w:val="24"/>
          <w:lang w:eastAsia="en-US"/>
        </w:rPr>
        <w:t>Oświadczam, że nie podlegam wykluczeniu z postępowania na p</w:t>
      </w:r>
      <w:r w:rsidR="00E274BB">
        <w:rPr>
          <w:rFonts w:ascii="Tahoma" w:eastAsia="Calibri" w:hAnsi="Tahoma" w:cs="Tahoma"/>
          <w:sz w:val="24"/>
          <w:szCs w:val="24"/>
          <w:lang w:eastAsia="en-US"/>
        </w:rPr>
        <w:t>odstawie art. 24 ust 1 pkt 12-22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 xml:space="preserve"> ustawy i art. 24 ust. 5 pkt 1 ustawy</w:t>
      </w:r>
      <w:r w:rsidRPr="00F37362">
        <w:rPr>
          <w:rFonts w:ascii="Tahoma" w:hAnsi="Tahoma" w:cs="Tahoma"/>
          <w:sz w:val="28"/>
          <w:szCs w:val="28"/>
          <w:vertAlign w:val="superscript"/>
        </w:rPr>
        <w:t>**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>.</w:t>
      </w:r>
    </w:p>
    <w:p w:rsidR="00152D68" w:rsidRPr="00F37362" w:rsidRDefault="00152D68" w:rsidP="00152D68">
      <w:pPr>
        <w:numPr>
          <w:ilvl w:val="0"/>
          <w:numId w:val="3"/>
        </w:numPr>
        <w:spacing w:before="120" w:line="360" w:lineRule="auto"/>
        <w:ind w:left="426" w:hanging="426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F37362">
        <w:rPr>
          <w:rFonts w:ascii="Tahoma" w:eastAsia="Calibri" w:hAnsi="Tahoma" w:cs="Tahoma"/>
          <w:sz w:val="24"/>
          <w:szCs w:val="24"/>
          <w:lang w:eastAsia="en-US"/>
        </w:rPr>
        <w:t>Oświadczam, że zachodzą w stosunku do mnie podstawy wykluczenia z postępowania na podstawie art. 24 ust. 1 pkt 13,14,16,17,18,19,20</w:t>
      </w:r>
      <w:r w:rsidRPr="00F37362">
        <w:rPr>
          <w:rFonts w:ascii="Tahoma" w:hAnsi="Tahoma" w:cs="Tahoma"/>
          <w:b/>
          <w:sz w:val="24"/>
          <w:szCs w:val="24"/>
          <w:vertAlign w:val="superscript"/>
        </w:rPr>
        <w:t>**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 xml:space="preserve"> lub art. 24 ust. 5 pkt 1 ustawy</w:t>
      </w:r>
      <w:r w:rsidRPr="00F37362">
        <w:rPr>
          <w:rFonts w:ascii="Tahoma" w:hAnsi="Tahoma" w:cs="Tahoma"/>
          <w:b/>
          <w:sz w:val="24"/>
          <w:szCs w:val="24"/>
          <w:vertAlign w:val="superscript"/>
        </w:rPr>
        <w:t>**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>. Jednocześnie oświadczam, że w związku z ww. okolicznością, na podstawie art. 24 ust. 8 ustawy podjąłem/</w:t>
      </w:r>
      <w:proofErr w:type="spellStart"/>
      <w:r w:rsidRPr="00F37362">
        <w:rPr>
          <w:rFonts w:ascii="Tahoma" w:eastAsia="Calibri" w:hAnsi="Tahoma" w:cs="Tahoma"/>
          <w:sz w:val="24"/>
          <w:szCs w:val="24"/>
          <w:lang w:eastAsia="en-US"/>
        </w:rPr>
        <w:t>ęłam</w:t>
      </w:r>
      <w:proofErr w:type="spellEnd"/>
      <w:r w:rsidRPr="00F37362">
        <w:rPr>
          <w:rFonts w:ascii="Tahoma" w:eastAsia="Calibri" w:hAnsi="Tahoma" w:cs="Tahoma"/>
          <w:sz w:val="24"/>
          <w:szCs w:val="24"/>
          <w:lang w:eastAsia="en-US"/>
        </w:rPr>
        <w:t xml:space="preserve"> następujące środki naprawcze:</w:t>
      </w:r>
      <w:r w:rsidRPr="00F37362">
        <w:rPr>
          <w:rFonts w:ascii="Tahoma" w:hAnsi="Tahoma" w:cs="Tahoma"/>
          <w:sz w:val="28"/>
          <w:szCs w:val="28"/>
          <w:vertAlign w:val="superscript"/>
        </w:rPr>
        <w:t xml:space="preserve"> **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</w:p>
    <w:p w:rsidR="00152D68" w:rsidRPr="00F37362" w:rsidRDefault="00152D68" w:rsidP="00152D68">
      <w:pPr>
        <w:spacing w:after="160" w:line="360" w:lineRule="auto"/>
        <w:ind w:left="426"/>
        <w:contextualSpacing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F37362">
        <w:rPr>
          <w:rFonts w:ascii="Tahoma" w:eastAsia="Calibri" w:hAnsi="Tahoma" w:cs="Tahoma"/>
          <w:sz w:val="24"/>
          <w:szCs w:val="24"/>
          <w:lang w:eastAsia="en-US"/>
        </w:rPr>
        <w:t>…………………………………………………………...………………………….………</w:t>
      </w:r>
    </w:p>
    <w:p w:rsidR="00152D68" w:rsidRDefault="00152D68" w:rsidP="00152D68">
      <w:pPr>
        <w:spacing w:line="360" w:lineRule="auto"/>
        <w:jc w:val="both"/>
        <w:rPr>
          <w:rFonts w:ascii="Tahoma" w:eastAsia="Calibri" w:hAnsi="Tahoma" w:cs="Tahoma"/>
          <w:i/>
          <w:sz w:val="24"/>
          <w:szCs w:val="24"/>
          <w:lang w:eastAsia="en-US"/>
        </w:rPr>
      </w:pPr>
    </w:p>
    <w:p w:rsidR="00152D68" w:rsidRPr="00F37362" w:rsidRDefault="00152D68" w:rsidP="00152D68">
      <w:pPr>
        <w:spacing w:line="360" w:lineRule="auto"/>
        <w:jc w:val="both"/>
        <w:rPr>
          <w:rFonts w:ascii="Tahoma" w:eastAsia="Calibri" w:hAnsi="Tahoma" w:cs="Tahoma"/>
          <w:i/>
          <w:sz w:val="24"/>
          <w:szCs w:val="24"/>
          <w:lang w:eastAsia="en-US"/>
        </w:rPr>
      </w:pPr>
    </w:p>
    <w:p w:rsidR="00152D68" w:rsidRPr="00F37362" w:rsidRDefault="00152D68" w:rsidP="00152D68">
      <w:pPr>
        <w:numPr>
          <w:ilvl w:val="0"/>
          <w:numId w:val="4"/>
        </w:numPr>
        <w:spacing w:after="60" w:line="276" w:lineRule="auto"/>
        <w:jc w:val="both"/>
        <w:rPr>
          <w:rFonts w:ascii="Tahoma" w:eastAsia="Calibri" w:hAnsi="Tahoma" w:cs="Tahoma"/>
          <w:b/>
          <w:sz w:val="24"/>
          <w:szCs w:val="24"/>
          <w:u w:val="single"/>
          <w:lang w:eastAsia="en-US"/>
        </w:rPr>
      </w:pPr>
      <w:r w:rsidRPr="00F37362">
        <w:rPr>
          <w:rFonts w:ascii="Tahoma" w:eastAsia="Calibri" w:hAnsi="Tahoma" w:cs="Tahoma"/>
          <w:b/>
          <w:sz w:val="24"/>
          <w:szCs w:val="24"/>
          <w:u w:val="single"/>
          <w:lang w:eastAsia="en-US"/>
        </w:rPr>
        <w:lastRenderedPageBreak/>
        <w:t>OŚWIADCZENIE DOTYCZĄCE PODMIOTU, NA KTÓREGO ZASOBY POWOŁUJE SIĘ WYKONAWCA:</w:t>
      </w:r>
      <w:r w:rsidRPr="00F37362">
        <w:rPr>
          <w:rFonts w:ascii="Tahoma" w:hAnsi="Tahoma" w:cs="Tahoma"/>
          <w:sz w:val="28"/>
          <w:szCs w:val="28"/>
          <w:vertAlign w:val="superscript"/>
        </w:rPr>
        <w:t>**</w:t>
      </w:r>
    </w:p>
    <w:p w:rsidR="00152D68" w:rsidRPr="00F37362" w:rsidRDefault="00152D68" w:rsidP="00152D68">
      <w:pPr>
        <w:spacing w:before="240" w:line="360" w:lineRule="auto"/>
        <w:ind w:left="357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F37362">
        <w:rPr>
          <w:rFonts w:ascii="Tahoma" w:hAnsi="Tahoma" w:cs="Tahoma"/>
          <w:sz w:val="24"/>
          <w:szCs w:val="24"/>
        </w:rPr>
        <w:t xml:space="preserve">Oświadczam, że 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>następujący/e podmiot/y, na którego/</w:t>
      </w:r>
      <w:proofErr w:type="spellStart"/>
      <w:r w:rsidRPr="00F37362">
        <w:rPr>
          <w:rFonts w:ascii="Tahoma" w:eastAsia="Calibri" w:hAnsi="Tahoma" w:cs="Tahoma"/>
          <w:sz w:val="24"/>
          <w:szCs w:val="24"/>
          <w:lang w:eastAsia="en-US"/>
        </w:rPr>
        <w:t>ych</w:t>
      </w:r>
      <w:proofErr w:type="spellEnd"/>
      <w:r w:rsidRPr="00F37362">
        <w:rPr>
          <w:rFonts w:ascii="Tahoma" w:eastAsia="Calibri" w:hAnsi="Tahoma" w:cs="Tahoma"/>
          <w:sz w:val="24"/>
          <w:szCs w:val="24"/>
          <w:lang w:eastAsia="en-US"/>
        </w:rPr>
        <w:t xml:space="preserve"> zasoby powołuję się 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br/>
        <w:t xml:space="preserve">w niniejszym postępowaniu, tj.: </w:t>
      </w:r>
    </w:p>
    <w:p w:rsidR="00152D68" w:rsidRPr="00F37362" w:rsidRDefault="00152D68" w:rsidP="00152D68">
      <w:pPr>
        <w:spacing w:line="360" w:lineRule="auto"/>
        <w:ind w:left="360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F37362">
        <w:rPr>
          <w:rFonts w:ascii="Tahoma" w:eastAsia="Calibri" w:hAnsi="Tahoma" w:cs="Tahoma"/>
          <w:sz w:val="24"/>
          <w:szCs w:val="24"/>
          <w:lang w:eastAsia="en-US"/>
        </w:rPr>
        <w:t>…………………………………………………………………….………………………</w:t>
      </w:r>
      <w:r>
        <w:rPr>
          <w:rFonts w:ascii="Tahoma" w:eastAsia="Calibri" w:hAnsi="Tahoma" w:cs="Tahoma"/>
          <w:sz w:val="24"/>
          <w:szCs w:val="24"/>
          <w:lang w:eastAsia="en-US"/>
        </w:rPr>
        <w:t>………………………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</w:p>
    <w:p w:rsidR="00152D68" w:rsidRDefault="00152D68" w:rsidP="00152D68">
      <w:pPr>
        <w:spacing w:after="60" w:line="276" w:lineRule="auto"/>
        <w:ind w:left="360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116FF2">
        <w:rPr>
          <w:rFonts w:ascii="Tahoma" w:eastAsia="Calibri" w:hAnsi="Tahoma" w:cs="Tahoma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116FF2">
        <w:rPr>
          <w:rFonts w:ascii="Tahoma" w:eastAsia="Calibri" w:hAnsi="Tahoma" w:cs="Tahoma"/>
          <w:i/>
          <w:sz w:val="16"/>
          <w:szCs w:val="16"/>
          <w:lang w:eastAsia="en-US"/>
        </w:rPr>
        <w:t>CEiDG</w:t>
      </w:r>
      <w:proofErr w:type="spellEnd"/>
      <w:r w:rsidRPr="00116FF2">
        <w:rPr>
          <w:rFonts w:ascii="Tahoma" w:eastAsia="Calibri" w:hAnsi="Tahoma" w:cs="Tahoma"/>
          <w:i/>
          <w:sz w:val="16"/>
          <w:szCs w:val="16"/>
          <w:lang w:eastAsia="en-US"/>
        </w:rPr>
        <w:t>)</w:t>
      </w:r>
      <w:r w:rsidRPr="00F37362">
        <w:rPr>
          <w:rFonts w:ascii="Tahoma" w:eastAsia="Calibri" w:hAnsi="Tahoma" w:cs="Tahoma"/>
          <w:i/>
          <w:sz w:val="24"/>
          <w:szCs w:val="24"/>
          <w:lang w:eastAsia="en-US"/>
        </w:rPr>
        <w:t xml:space="preserve"> </w:t>
      </w:r>
      <w:r w:rsidRPr="00F37362">
        <w:rPr>
          <w:rFonts w:ascii="Tahoma" w:eastAsia="Calibri" w:hAnsi="Tahoma" w:cs="Tahoma"/>
          <w:i/>
          <w:sz w:val="24"/>
          <w:szCs w:val="24"/>
          <w:lang w:eastAsia="en-US"/>
        </w:rPr>
        <w:br/>
      </w:r>
    </w:p>
    <w:p w:rsidR="00152D68" w:rsidRPr="00F37362" w:rsidRDefault="00152D68" w:rsidP="00152D68">
      <w:pPr>
        <w:spacing w:after="60" w:line="276" w:lineRule="auto"/>
        <w:ind w:left="360"/>
        <w:jc w:val="both"/>
        <w:rPr>
          <w:rFonts w:ascii="Tahoma" w:eastAsia="Calibri" w:hAnsi="Tahoma" w:cs="Tahoma"/>
          <w:b/>
          <w:sz w:val="24"/>
          <w:szCs w:val="24"/>
          <w:u w:val="single"/>
          <w:lang w:eastAsia="en-US"/>
        </w:rPr>
      </w:pPr>
      <w:r w:rsidRPr="00F37362">
        <w:rPr>
          <w:rFonts w:ascii="Tahoma" w:eastAsia="Calibri" w:hAnsi="Tahoma" w:cs="Tahoma"/>
          <w:sz w:val="24"/>
          <w:szCs w:val="24"/>
          <w:lang w:eastAsia="en-US"/>
        </w:rPr>
        <w:t>nie podlega/ją wykluczeniu z postępowania o udzielenie zamówienia.</w:t>
      </w:r>
    </w:p>
    <w:p w:rsidR="00152D68" w:rsidRPr="00F37362" w:rsidRDefault="00152D68" w:rsidP="00152D68">
      <w:pPr>
        <w:spacing w:after="60" w:line="276" w:lineRule="auto"/>
        <w:ind w:left="360"/>
        <w:jc w:val="both"/>
        <w:rPr>
          <w:rFonts w:ascii="Tahoma" w:eastAsia="Calibri" w:hAnsi="Tahoma" w:cs="Tahoma"/>
          <w:b/>
          <w:sz w:val="24"/>
          <w:szCs w:val="24"/>
          <w:u w:val="single"/>
          <w:lang w:eastAsia="en-US"/>
        </w:rPr>
      </w:pPr>
    </w:p>
    <w:p w:rsidR="00152D68" w:rsidRPr="00F37362" w:rsidRDefault="00152D68" w:rsidP="00152D68">
      <w:pPr>
        <w:numPr>
          <w:ilvl w:val="0"/>
          <w:numId w:val="4"/>
        </w:numPr>
        <w:spacing w:after="60" w:line="276" w:lineRule="auto"/>
        <w:jc w:val="both"/>
        <w:rPr>
          <w:rFonts w:ascii="Tahoma" w:eastAsia="Calibri" w:hAnsi="Tahoma" w:cs="Tahoma"/>
          <w:b/>
          <w:sz w:val="24"/>
          <w:szCs w:val="24"/>
          <w:u w:val="single"/>
          <w:lang w:eastAsia="en-US"/>
        </w:rPr>
      </w:pPr>
      <w:r w:rsidRPr="00F37362">
        <w:rPr>
          <w:rFonts w:ascii="Tahoma" w:eastAsia="Calibri" w:hAnsi="Tahoma" w:cs="Tahoma"/>
          <w:b/>
          <w:sz w:val="24"/>
          <w:szCs w:val="24"/>
          <w:u w:val="single"/>
          <w:lang w:eastAsia="en-US"/>
        </w:rPr>
        <w:t>OŚWIADCZENIE DOTYCZĄCE PODANYCH INFORMACJI:</w:t>
      </w:r>
    </w:p>
    <w:p w:rsidR="00152D68" w:rsidRPr="00F37362" w:rsidRDefault="00152D68" w:rsidP="00152D68">
      <w:pPr>
        <w:spacing w:before="240" w:line="360" w:lineRule="auto"/>
        <w:ind w:left="357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F37362">
        <w:rPr>
          <w:rFonts w:ascii="Tahoma" w:hAnsi="Tahoma" w:cs="Tahoma"/>
          <w:sz w:val="24"/>
          <w:szCs w:val="24"/>
        </w:rPr>
        <w:t xml:space="preserve">Oświadczam, że 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>wszystkie informacje podane w powyższ</w:t>
      </w:r>
      <w:r>
        <w:rPr>
          <w:rFonts w:ascii="Tahoma" w:eastAsia="Calibri" w:hAnsi="Tahoma" w:cs="Tahoma"/>
          <w:sz w:val="24"/>
          <w:szCs w:val="24"/>
          <w:lang w:eastAsia="en-US"/>
        </w:rPr>
        <w:t xml:space="preserve">ych oświadczeniach są aktualne 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>i zgodne z prawdą oraz zostały przedstawione z pełną świadomością konsekwencji wprowadzenia Zamawiającego w błąd przy przedstawianiu informacji.</w:t>
      </w:r>
    </w:p>
    <w:p w:rsidR="00152D68" w:rsidRPr="00F37362" w:rsidRDefault="00152D68" w:rsidP="00152D68">
      <w:pPr>
        <w:spacing w:line="360" w:lineRule="auto"/>
        <w:jc w:val="both"/>
        <w:rPr>
          <w:rFonts w:ascii="Tahoma" w:eastAsia="Calibri" w:hAnsi="Tahoma" w:cs="Tahoma"/>
          <w:sz w:val="24"/>
          <w:szCs w:val="24"/>
          <w:lang w:eastAsia="en-US"/>
        </w:rPr>
      </w:pPr>
    </w:p>
    <w:p w:rsidR="00152D68" w:rsidRPr="00F37362" w:rsidRDefault="00152D68" w:rsidP="00152D68">
      <w:pPr>
        <w:spacing w:after="60" w:line="276" w:lineRule="auto"/>
        <w:jc w:val="both"/>
        <w:rPr>
          <w:rFonts w:ascii="Tahoma" w:hAnsi="Tahoma" w:cs="Tahoma"/>
          <w:sz w:val="24"/>
          <w:szCs w:val="24"/>
        </w:rPr>
      </w:pPr>
    </w:p>
    <w:p w:rsidR="00152D68" w:rsidRPr="00F37362" w:rsidRDefault="00152D68" w:rsidP="00152D68">
      <w:pPr>
        <w:spacing w:after="60" w:line="276" w:lineRule="auto"/>
        <w:jc w:val="both"/>
        <w:rPr>
          <w:rFonts w:ascii="Tahoma" w:hAnsi="Tahoma" w:cs="Tahoma"/>
          <w:sz w:val="24"/>
          <w:szCs w:val="24"/>
        </w:rPr>
      </w:pPr>
    </w:p>
    <w:p w:rsidR="00152D68" w:rsidRPr="00F37362" w:rsidRDefault="00152D68" w:rsidP="00152D68">
      <w:pPr>
        <w:spacing w:after="60" w:line="276" w:lineRule="auto"/>
        <w:jc w:val="both"/>
        <w:rPr>
          <w:rFonts w:ascii="Tahoma" w:hAnsi="Tahoma" w:cs="Tahoma"/>
          <w:sz w:val="24"/>
          <w:szCs w:val="24"/>
        </w:rPr>
      </w:pPr>
    </w:p>
    <w:p w:rsidR="00152D68" w:rsidRPr="00F37362" w:rsidRDefault="00152D68" w:rsidP="00152D68">
      <w:pPr>
        <w:spacing w:after="60" w:line="276" w:lineRule="auto"/>
        <w:jc w:val="both"/>
        <w:rPr>
          <w:rFonts w:ascii="Tahoma" w:hAnsi="Tahoma" w:cs="Tahoma"/>
          <w:sz w:val="24"/>
          <w:szCs w:val="24"/>
        </w:rPr>
      </w:pPr>
    </w:p>
    <w:p w:rsidR="00152D68" w:rsidRPr="00F37362" w:rsidRDefault="00152D68" w:rsidP="00152D68">
      <w:pPr>
        <w:spacing w:after="60" w:line="276" w:lineRule="auto"/>
        <w:jc w:val="both"/>
        <w:rPr>
          <w:rFonts w:ascii="Tahoma" w:hAnsi="Tahoma" w:cs="Tahoma"/>
          <w:sz w:val="24"/>
          <w:szCs w:val="24"/>
        </w:rPr>
      </w:pPr>
    </w:p>
    <w:p w:rsidR="00152D68" w:rsidRPr="00F37362" w:rsidRDefault="00152D68" w:rsidP="00152D68">
      <w:pPr>
        <w:spacing w:after="60" w:line="276" w:lineRule="auto"/>
        <w:jc w:val="both"/>
        <w:rPr>
          <w:rFonts w:ascii="Tahoma" w:hAnsi="Tahoma" w:cs="Tahoma"/>
          <w:sz w:val="24"/>
          <w:szCs w:val="24"/>
        </w:rPr>
      </w:pPr>
    </w:p>
    <w:p w:rsidR="00152D68" w:rsidRPr="00F37362" w:rsidRDefault="00152D68" w:rsidP="00152D68">
      <w:pPr>
        <w:spacing w:after="60" w:line="276" w:lineRule="auto"/>
        <w:jc w:val="both"/>
        <w:rPr>
          <w:rFonts w:ascii="Tahoma" w:hAnsi="Tahoma" w:cs="Tahoma"/>
          <w:sz w:val="24"/>
          <w:szCs w:val="24"/>
        </w:rPr>
      </w:pPr>
    </w:p>
    <w:p w:rsidR="00152D68" w:rsidRPr="00F37362" w:rsidRDefault="00152D68" w:rsidP="00152D68">
      <w:pPr>
        <w:spacing w:after="6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2"/>
          <w:szCs w:val="22"/>
        </w:rPr>
        <w:t>*</w:t>
      </w:r>
      <w:r w:rsidRPr="00F37362">
        <w:rPr>
          <w:rFonts w:ascii="Tahoma" w:hAnsi="Tahoma" w:cs="Tahoma"/>
          <w:sz w:val="24"/>
          <w:szCs w:val="24"/>
        </w:rPr>
        <w:t xml:space="preserve"> w przypadku składania oferty wspólnej, oświadczenie składa każdy z podmiotów odrębnie</w:t>
      </w:r>
    </w:p>
    <w:p w:rsidR="00152D68" w:rsidRPr="00F37362" w:rsidRDefault="00152D68" w:rsidP="00152D68">
      <w:pPr>
        <w:spacing w:after="60" w:line="276" w:lineRule="auto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8"/>
          <w:szCs w:val="28"/>
          <w:vertAlign w:val="superscript"/>
        </w:rPr>
        <w:t xml:space="preserve">** </w:t>
      </w:r>
      <w:r w:rsidRPr="00F37362">
        <w:rPr>
          <w:rFonts w:ascii="Tahoma" w:hAnsi="Tahoma" w:cs="Tahoma"/>
          <w:sz w:val="24"/>
          <w:szCs w:val="24"/>
        </w:rPr>
        <w:t>niepotrzebne skreślić</w:t>
      </w:r>
    </w:p>
    <w:p w:rsidR="005F37F3" w:rsidRPr="00353E38" w:rsidRDefault="005F37F3" w:rsidP="00152D68">
      <w:pPr>
        <w:spacing w:line="276" w:lineRule="auto"/>
        <w:rPr>
          <w:rFonts w:ascii="Tahoma" w:hAnsi="Tahoma" w:cs="Tahoma"/>
          <w:b/>
          <w:sz w:val="22"/>
          <w:szCs w:val="22"/>
        </w:rPr>
        <w:sectPr w:rsidR="005F37F3" w:rsidRPr="00353E38" w:rsidSect="00064054">
          <w:footerReference w:type="default" r:id="rId12"/>
          <w:pgSz w:w="11906" w:h="16838"/>
          <w:pgMar w:top="1417" w:right="1417" w:bottom="1417" w:left="1417" w:header="454" w:footer="567" w:gutter="0"/>
          <w:cols w:space="708"/>
          <w:docGrid w:linePitch="272"/>
        </w:sectPr>
      </w:pPr>
    </w:p>
    <w:p w:rsidR="008B313E" w:rsidRDefault="008B313E" w:rsidP="00C655B7">
      <w:pPr>
        <w:tabs>
          <w:tab w:val="left" w:pos="426"/>
        </w:tabs>
        <w:spacing w:before="26"/>
        <w:ind w:left="425" w:hanging="426"/>
        <w:jc w:val="right"/>
        <w:rPr>
          <w:rFonts w:ascii="Arial" w:hAnsi="Arial" w:cs="Arial"/>
          <w:color w:val="000000"/>
          <w:sz w:val="16"/>
          <w:szCs w:val="16"/>
        </w:rPr>
      </w:pPr>
    </w:p>
    <w:p w:rsidR="008B313E" w:rsidRDefault="008B313E" w:rsidP="00C655B7">
      <w:pPr>
        <w:tabs>
          <w:tab w:val="left" w:pos="426"/>
        </w:tabs>
        <w:spacing w:before="26"/>
        <w:ind w:left="425" w:hanging="426"/>
        <w:jc w:val="right"/>
        <w:rPr>
          <w:rFonts w:ascii="Arial" w:hAnsi="Arial" w:cs="Arial"/>
          <w:color w:val="000000"/>
          <w:sz w:val="16"/>
          <w:szCs w:val="16"/>
        </w:rPr>
      </w:pPr>
    </w:p>
    <w:p w:rsidR="008B313E" w:rsidRPr="00F37362" w:rsidRDefault="008B313E" w:rsidP="008B313E">
      <w:pPr>
        <w:tabs>
          <w:tab w:val="left" w:pos="426"/>
        </w:tabs>
        <w:spacing w:before="26"/>
        <w:ind w:left="425" w:hanging="426"/>
        <w:jc w:val="right"/>
        <w:rPr>
          <w:rFonts w:ascii="Tahoma" w:hAnsi="Tahoma" w:cs="Tahoma"/>
          <w:b/>
          <w:i/>
          <w:sz w:val="24"/>
          <w:szCs w:val="24"/>
        </w:rPr>
      </w:pPr>
      <w:r w:rsidRPr="00F37362">
        <w:rPr>
          <w:rFonts w:ascii="Tahoma" w:hAnsi="Tahoma" w:cs="Tahoma"/>
          <w:b/>
          <w:i/>
          <w:sz w:val="24"/>
          <w:szCs w:val="24"/>
        </w:rPr>
        <w:t xml:space="preserve">Załącznik Nr </w:t>
      </w:r>
      <w:r>
        <w:rPr>
          <w:rFonts w:ascii="Tahoma" w:hAnsi="Tahoma" w:cs="Tahoma"/>
          <w:b/>
          <w:i/>
          <w:sz w:val="24"/>
          <w:szCs w:val="24"/>
        </w:rPr>
        <w:t>4</w:t>
      </w:r>
    </w:p>
    <w:p w:rsidR="008B313E" w:rsidRDefault="008B313E" w:rsidP="008B313E">
      <w:pPr>
        <w:spacing w:line="276" w:lineRule="auto"/>
        <w:jc w:val="both"/>
        <w:rPr>
          <w:rFonts w:ascii="Tahoma" w:hAnsi="Tahoma" w:cs="Tahoma"/>
        </w:rPr>
      </w:pPr>
    </w:p>
    <w:p w:rsidR="008B313E" w:rsidRPr="00F37362" w:rsidRDefault="008B313E" w:rsidP="008B313E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</w:t>
      </w:r>
      <w:r w:rsidRPr="00F37362">
        <w:rPr>
          <w:rFonts w:ascii="Tahoma" w:hAnsi="Tahoma" w:cs="Tahoma"/>
        </w:rPr>
        <w:t>………………………..</w:t>
      </w:r>
    </w:p>
    <w:p w:rsidR="008B313E" w:rsidRPr="00F37362" w:rsidRDefault="008B313E" w:rsidP="008B313E">
      <w:pPr>
        <w:spacing w:line="276" w:lineRule="auto"/>
        <w:rPr>
          <w:rFonts w:ascii="Tahoma" w:hAnsi="Tahoma" w:cs="Tahoma"/>
          <w:color w:val="000000"/>
        </w:rPr>
      </w:pPr>
      <w:r w:rsidRPr="00F37362">
        <w:rPr>
          <w:rFonts w:ascii="Tahoma" w:hAnsi="Tahoma" w:cs="Tahoma"/>
          <w:color w:val="000000"/>
        </w:rPr>
        <w:t>(Pieczęć Wykonawcy/ów )</w:t>
      </w:r>
      <w:r w:rsidRPr="00F37362">
        <w:rPr>
          <w:rFonts w:ascii="Tahoma" w:hAnsi="Tahoma" w:cs="Tahoma"/>
          <w:color w:val="000000"/>
        </w:rPr>
        <w:tab/>
      </w:r>
      <w:r w:rsidRPr="00F37362">
        <w:rPr>
          <w:rFonts w:ascii="Tahoma" w:hAnsi="Tahoma" w:cs="Tahoma"/>
          <w:color w:val="000000"/>
        </w:rPr>
        <w:tab/>
      </w:r>
      <w:r w:rsidRPr="00F37362">
        <w:rPr>
          <w:rFonts w:ascii="Tahoma" w:hAnsi="Tahoma" w:cs="Tahoma"/>
          <w:color w:val="000000"/>
        </w:rPr>
        <w:tab/>
      </w:r>
      <w:r w:rsidRPr="00F37362">
        <w:rPr>
          <w:rFonts w:ascii="Tahoma" w:hAnsi="Tahoma" w:cs="Tahoma"/>
          <w:color w:val="000000"/>
        </w:rPr>
        <w:tab/>
      </w:r>
      <w:r w:rsidRPr="00F37362">
        <w:rPr>
          <w:rFonts w:ascii="Tahoma" w:hAnsi="Tahoma" w:cs="Tahoma"/>
          <w:color w:val="000000"/>
        </w:rPr>
        <w:tab/>
      </w:r>
      <w:r w:rsidRPr="00F37362">
        <w:rPr>
          <w:rFonts w:ascii="Tahoma" w:hAnsi="Tahoma" w:cs="Tahoma"/>
          <w:color w:val="000000"/>
        </w:rPr>
        <w:tab/>
      </w:r>
      <w:r w:rsidRPr="00F37362">
        <w:rPr>
          <w:rFonts w:ascii="Tahoma" w:hAnsi="Tahoma" w:cs="Tahoma"/>
          <w:color w:val="000000"/>
        </w:rPr>
        <w:tab/>
      </w:r>
    </w:p>
    <w:p w:rsidR="008B313E" w:rsidRPr="00F37362" w:rsidRDefault="008B313E" w:rsidP="008B313E">
      <w:pPr>
        <w:spacing w:line="276" w:lineRule="auto"/>
        <w:jc w:val="both"/>
        <w:rPr>
          <w:rFonts w:ascii="Tahoma" w:hAnsi="Tahoma" w:cs="Tahoma"/>
        </w:rPr>
      </w:pPr>
      <w:r w:rsidRPr="00F37362">
        <w:rPr>
          <w:rFonts w:ascii="Tahoma" w:hAnsi="Tahoma" w:cs="Tahoma"/>
          <w:color w:val="000000"/>
        </w:rPr>
        <w:t xml:space="preserve">           (Tel., e-mail)</w:t>
      </w:r>
    </w:p>
    <w:p w:rsidR="008B313E" w:rsidRDefault="008B313E" w:rsidP="008B313E">
      <w:pPr>
        <w:keepNext/>
        <w:spacing w:line="360" w:lineRule="auto"/>
        <w:jc w:val="center"/>
        <w:outlineLvl w:val="1"/>
        <w:rPr>
          <w:rFonts w:ascii="Tahoma" w:hAnsi="Tahoma" w:cs="Tahoma"/>
          <w:b/>
          <w:smallCaps/>
          <w:sz w:val="24"/>
          <w:szCs w:val="24"/>
        </w:rPr>
      </w:pPr>
    </w:p>
    <w:p w:rsidR="008B313E" w:rsidRPr="00F37362" w:rsidRDefault="008B313E" w:rsidP="008B313E">
      <w:pPr>
        <w:keepNext/>
        <w:spacing w:line="360" w:lineRule="auto"/>
        <w:jc w:val="center"/>
        <w:outlineLvl w:val="1"/>
        <w:rPr>
          <w:rFonts w:ascii="Tahoma" w:hAnsi="Tahoma" w:cs="Tahoma"/>
          <w:b/>
          <w:smallCaps/>
          <w:sz w:val="24"/>
          <w:szCs w:val="24"/>
          <w:vertAlign w:val="superscript"/>
        </w:rPr>
      </w:pPr>
      <w:r w:rsidRPr="00F37362">
        <w:rPr>
          <w:rFonts w:ascii="Tahoma" w:hAnsi="Tahoma" w:cs="Tahoma"/>
          <w:b/>
          <w:smallCaps/>
          <w:sz w:val="24"/>
          <w:szCs w:val="24"/>
        </w:rPr>
        <w:t>Oświadczenie</w:t>
      </w:r>
      <w:r w:rsidRPr="00F37362">
        <w:rPr>
          <w:rFonts w:ascii="Tahoma" w:hAnsi="Tahoma" w:cs="Tahoma"/>
          <w:b/>
          <w:smallCaps/>
          <w:sz w:val="24"/>
          <w:szCs w:val="24"/>
          <w:vertAlign w:val="superscript"/>
        </w:rPr>
        <w:t>*</w:t>
      </w:r>
    </w:p>
    <w:p w:rsidR="008B313E" w:rsidRPr="00F37362" w:rsidRDefault="008B313E" w:rsidP="008B313E">
      <w:pPr>
        <w:keepNext/>
        <w:spacing w:line="360" w:lineRule="auto"/>
        <w:jc w:val="center"/>
        <w:outlineLvl w:val="1"/>
        <w:rPr>
          <w:rFonts w:ascii="Tahoma" w:hAnsi="Tahoma" w:cs="Tahoma"/>
          <w:b/>
          <w:sz w:val="24"/>
          <w:szCs w:val="24"/>
          <w:u w:val="single"/>
        </w:rPr>
      </w:pPr>
      <w:r w:rsidRPr="00F37362">
        <w:rPr>
          <w:rFonts w:ascii="Tahoma" w:hAnsi="Tahoma" w:cs="Tahoma"/>
          <w:b/>
          <w:sz w:val="24"/>
          <w:szCs w:val="24"/>
          <w:u w:val="single"/>
        </w:rPr>
        <w:t>o spełnieniu warunków złożone na podstawie art. 25a ust.1 pkt 1</w:t>
      </w:r>
    </w:p>
    <w:p w:rsidR="008B313E" w:rsidRPr="00F37362" w:rsidRDefault="008B313E" w:rsidP="008B313E">
      <w:pPr>
        <w:keepNext/>
        <w:spacing w:line="360" w:lineRule="auto"/>
        <w:jc w:val="center"/>
        <w:outlineLvl w:val="1"/>
        <w:rPr>
          <w:rFonts w:ascii="Tahoma" w:hAnsi="Tahoma" w:cs="Tahoma"/>
          <w:b/>
          <w:sz w:val="24"/>
          <w:szCs w:val="24"/>
          <w:vertAlign w:val="superscript"/>
        </w:rPr>
      </w:pPr>
      <w:r w:rsidRPr="00F37362">
        <w:rPr>
          <w:rFonts w:ascii="Tahoma" w:hAnsi="Tahoma" w:cs="Tahoma"/>
          <w:b/>
          <w:sz w:val="24"/>
          <w:szCs w:val="24"/>
        </w:rPr>
        <w:t>ustawy Prawo zamówień publicznych (dalej jako ustawa)</w:t>
      </w:r>
    </w:p>
    <w:p w:rsidR="008B313E" w:rsidRPr="00F37362" w:rsidRDefault="008B313E" w:rsidP="008B313E">
      <w:pPr>
        <w:spacing w:line="360" w:lineRule="auto"/>
        <w:ind w:left="708"/>
        <w:rPr>
          <w:rFonts w:ascii="Tahoma" w:hAnsi="Tahoma" w:cs="Tahoma"/>
          <w:sz w:val="24"/>
          <w:szCs w:val="24"/>
          <w:lang w:eastAsia="en-US"/>
        </w:rPr>
      </w:pPr>
    </w:p>
    <w:p w:rsidR="008B313E" w:rsidRPr="00F37362" w:rsidRDefault="008B313E" w:rsidP="008B313E">
      <w:pPr>
        <w:spacing w:after="60" w:line="360" w:lineRule="auto"/>
        <w:ind w:left="849" w:hanging="669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>Przystępując do postępowania o udzielenie zamówienia publicznego na :</w:t>
      </w:r>
    </w:p>
    <w:p w:rsidR="008B313E" w:rsidRPr="00116FF2" w:rsidRDefault="008B313E" w:rsidP="008B313E">
      <w:pPr>
        <w:keepNext/>
        <w:keepLines/>
        <w:suppressAutoHyphens/>
        <w:spacing w:line="276" w:lineRule="auto"/>
        <w:ind w:left="283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116FF2">
        <w:rPr>
          <w:rFonts w:ascii="Tahoma" w:hAnsi="Tahoma" w:cs="Tahoma"/>
          <w:b/>
          <w:sz w:val="22"/>
          <w:szCs w:val="22"/>
        </w:rPr>
        <w:t>Świadczenie usług telekomunikacyjnych i internetowych na podstawie umowy abonenckiej dla Miejskiego Zakładu Gospodarki Odpadami Komunalnymi</w:t>
      </w:r>
    </w:p>
    <w:p w:rsidR="008B313E" w:rsidRPr="00116FF2" w:rsidRDefault="008B313E" w:rsidP="008B313E">
      <w:pPr>
        <w:keepNext/>
        <w:keepLines/>
        <w:suppressAutoHyphens/>
        <w:spacing w:line="276" w:lineRule="auto"/>
        <w:ind w:left="283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116FF2">
        <w:rPr>
          <w:rFonts w:ascii="Tahoma" w:hAnsi="Tahoma" w:cs="Tahoma"/>
          <w:b/>
          <w:sz w:val="22"/>
          <w:szCs w:val="22"/>
        </w:rPr>
        <w:t xml:space="preserve">Sp. z o.o. w Koninie, ul. </w:t>
      </w:r>
      <w:proofErr w:type="spellStart"/>
      <w:r w:rsidRPr="00116FF2">
        <w:rPr>
          <w:rFonts w:ascii="Tahoma" w:hAnsi="Tahoma" w:cs="Tahoma"/>
          <w:b/>
          <w:sz w:val="22"/>
          <w:szCs w:val="22"/>
        </w:rPr>
        <w:t>Sulańska</w:t>
      </w:r>
      <w:proofErr w:type="spellEnd"/>
      <w:r w:rsidRPr="00116FF2">
        <w:rPr>
          <w:rFonts w:ascii="Tahoma" w:hAnsi="Tahoma" w:cs="Tahoma"/>
          <w:b/>
          <w:sz w:val="22"/>
          <w:szCs w:val="22"/>
        </w:rPr>
        <w:t xml:space="preserve"> 13</w:t>
      </w:r>
    </w:p>
    <w:p w:rsidR="008B313E" w:rsidRPr="00F37362" w:rsidRDefault="008B313E" w:rsidP="008B313E">
      <w:pPr>
        <w:spacing w:after="60" w:line="360" w:lineRule="auto"/>
        <w:jc w:val="both"/>
        <w:rPr>
          <w:rFonts w:ascii="Tahoma" w:hAnsi="Tahoma" w:cs="Tahoma"/>
          <w:sz w:val="24"/>
          <w:szCs w:val="24"/>
        </w:rPr>
      </w:pPr>
    </w:p>
    <w:p w:rsidR="008B313E" w:rsidRDefault="008B313E" w:rsidP="008B313E">
      <w:pPr>
        <w:spacing w:after="60" w:line="276" w:lineRule="auto"/>
        <w:ind w:left="849" w:hanging="669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 xml:space="preserve">(ja/my) niżej </w:t>
      </w:r>
      <w:proofErr w:type="spellStart"/>
      <w:r w:rsidRPr="00F37362">
        <w:rPr>
          <w:rFonts w:ascii="Tahoma" w:hAnsi="Tahoma" w:cs="Tahoma"/>
          <w:sz w:val="24"/>
          <w:szCs w:val="24"/>
        </w:rPr>
        <w:t>podpisan</w:t>
      </w:r>
      <w:proofErr w:type="spellEnd"/>
      <w:r w:rsidRPr="00F37362">
        <w:rPr>
          <w:rFonts w:ascii="Tahoma" w:hAnsi="Tahoma" w:cs="Tahoma"/>
          <w:sz w:val="24"/>
          <w:szCs w:val="24"/>
        </w:rPr>
        <w:t>(y/i)</w:t>
      </w:r>
      <w:r w:rsidRPr="00F37362">
        <w:rPr>
          <w:rFonts w:ascii="Tahoma" w:hAnsi="Tahoma" w:cs="Tahoma"/>
          <w:sz w:val="28"/>
          <w:szCs w:val="28"/>
          <w:vertAlign w:val="superscript"/>
        </w:rPr>
        <w:t xml:space="preserve"> **</w:t>
      </w:r>
      <w:r w:rsidRPr="00F37362">
        <w:rPr>
          <w:rFonts w:ascii="Tahoma" w:hAnsi="Tahoma" w:cs="Tahoma"/>
          <w:sz w:val="24"/>
          <w:szCs w:val="24"/>
        </w:rPr>
        <w:t xml:space="preserve">  </w:t>
      </w:r>
    </w:p>
    <w:p w:rsidR="008B313E" w:rsidRPr="00F37362" w:rsidRDefault="008B313E" w:rsidP="008B313E">
      <w:pPr>
        <w:spacing w:after="60" w:line="276" w:lineRule="auto"/>
        <w:ind w:left="849" w:hanging="669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>…………………</w:t>
      </w:r>
      <w:r w:rsidRPr="00F37362">
        <w:rPr>
          <w:rFonts w:ascii="Tahoma" w:hAnsi="Tahoma" w:cs="Tahoma"/>
          <w:sz w:val="24"/>
          <w:szCs w:val="24"/>
        </w:rPr>
        <w:t>......................................................................................)</w:t>
      </w:r>
    </w:p>
    <w:p w:rsidR="008B313E" w:rsidRPr="00F37362" w:rsidRDefault="008B313E" w:rsidP="008B313E">
      <w:pPr>
        <w:spacing w:after="60" w:line="276" w:lineRule="auto"/>
        <w:ind w:left="849" w:hanging="669"/>
        <w:jc w:val="both"/>
        <w:rPr>
          <w:rFonts w:ascii="Tahoma" w:hAnsi="Tahoma" w:cs="Tahoma"/>
          <w:sz w:val="24"/>
          <w:szCs w:val="24"/>
        </w:rPr>
      </w:pPr>
    </w:p>
    <w:p w:rsidR="008B313E" w:rsidRDefault="008B313E" w:rsidP="008B313E">
      <w:pPr>
        <w:spacing w:after="60" w:line="276" w:lineRule="auto"/>
        <w:ind w:left="849" w:hanging="669"/>
        <w:jc w:val="both"/>
        <w:rPr>
          <w:rFonts w:ascii="Tahoma" w:hAnsi="Tahoma" w:cs="Tahoma"/>
          <w:sz w:val="24"/>
          <w:szCs w:val="24"/>
          <w:vertAlign w:val="superscript"/>
        </w:rPr>
      </w:pPr>
      <w:r w:rsidRPr="00F37362">
        <w:rPr>
          <w:rFonts w:ascii="Tahoma" w:hAnsi="Tahoma" w:cs="Tahoma"/>
          <w:sz w:val="24"/>
          <w:szCs w:val="24"/>
        </w:rPr>
        <w:t>reprezentując firmę/y</w:t>
      </w:r>
      <w:r w:rsidRPr="00F37362">
        <w:rPr>
          <w:rFonts w:ascii="Tahoma" w:hAnsi="Tahoma" w:cs="Tahoma"/>
          <w:sz w:val="28"/>
          <w:szCs w:val="28"/>
          <w:vertAlign w:val="superscript"/>
        </w:rPr>
        <w:t>**</w:t>
      </w:r>
      <w:r w:rsidRPr="00F37362">
        <w:rPr>
          <w:rFonts w:ascii="Tahoma" w:hAnsi="Tahoma" w:cs="Tahoma"/>
          <w:sz w:val="24"/>
          <w:szCs w:val="24"/>
          <w:vertAlign w:val="superscript"/>
        </w:rPr>
        <w:tab/>
      </w:r>
    </w:p>
    <w:p w:rsidR="008B313E" w:rsidRPr="00F37362" w:rsidRDefault="008B313E" w:rsidP="008B313E">
      <w:pPr>
        <w:spacing w:after="60" w:line="276" w:lineRule="auto"/>
        <w:ind w:left="849" w:hanging="669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>( ............................................</w:t>
      </w:r>
      <w:r>
        <w:rPr>
          <w:rFonts w:ascii="Tahoma" w:hAnsi="Tahoma" w:cs="Tahoma"/>
          <w:sz w:val="24"/>
          <w:szCs w:val="24"/>
        </w:rPr>
        <w:t>...............</w:t>
      </w:r>
      <w:r w:rsidRPr="00F37362">
        <w:rPr>
          <w:rFonts w:ascii="Tahoma" w:hAnsi="Tahoma" w:cs="Tahoma"/>
          <w:sz w:val="24"/>
          <w:szCs w:val="24"/>
        </w:rPr>
        <w:t>...........................................)</w:t>
      </w:r>
    </w:p>
    <w:p w:rsidR="008B313E" w:rsidRPr="00F37362" w:rsidRDefault="008B313E" w:rsidP="008B313E">
      <w:pPr>
        <w:spacing w:after="60" w:line="276" w:lineRule="auto"/>
        <w:ind w:left="849" w:hanging="669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>( ............................................</w:t>
      </w:r>
      <w:r>
        <w:rPr>
          <w:rFonts w:ascii="Tahoma" w:hAnsi="Tahoma" w:cs="Tahoma"/>
          <w:sz w:val="24"/>
          <w:szCs w:val="24"/>
        </w:rPr>
        <w:t>...............</w:t>
      </w:r>
      <w:r w:rsidRPr="00F37362">
        <w:rPr>
          <w:rFonts w:ascii="Tahoma" w:hAnsi="Tahoma" w:cs="Tahoma"/>
          <w:sz w:val="24"/>
          <w:szCs w:val="24"/>
        </w:rPr>
        <w:t>...........................................)</w:t>
      </w:r>
    </w:p>
    <w:p w:rsidR="008B313E" w:rsidRPr="00F37362" w:rsidRDefault="008B313E" w:rsidP="008B313E">
      <w:pPr>
        <w:spacing w:after="60" w:line="276" w:lineRule="auto"/>
        <w:ind w:left="849" w:hanging="669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>( ............................................</w:t>
      </w:r>
      <w:r>
        <w:rPr>
          <w:rFonts w:ascii="Tahoma" w:hAnsi="Tahoma" w:cs="Tahoma"/>
          <w:sz w:val="24"/>
          <w:szCs w:val="24"/>
        </w:rPr>
        <w:t>...............</w:t>
      </w:r>
      <w:r w:rsidRPr="00F37362">
        <w:rPr>
          <w:rFonts w:ascii="Tahoma" w:hAnsi="Tahoma" w:cs="Tahoma"/>
          <w:sz w:val="24"/>
          <w:szCs w:val="24"/>
        </w:rPr>
        <w:t>...........................................)</w:t>
      </w:r>
    </w:p>
    <w:p w:rsidR="008B313E" w:rsidRDefault="008B313E" w:rsidP="008B313E">
      <w:pPr>
        <w:spacing w:after="60" w:line="360" w:lineRule="auto"/>
        <w:ind w:left="142"/>
        <w:jc w:val="both"/>
        <w:rPr>
          <w:rFonts w:ascii="Tahoma" w:hAnsi="Tahoma" w:cs="Tahoma"/>
          <w:sz w:val="24"/>
          <w:szCs w:val="24"/>
        </w:rPr>
      </w:pPr>
    </w:p>
    <w:p w:rsidR="008B313E" w:rsidRPr="00F37362" w:rsidRDefault="008B313E" w:rsidP="008B313E">
      <w:pPr>
        <w:spacing w:after="60" w:line="360" w:lineRule="auto"/>
        <w:ind w:left="142"/>
        <w:jc w:val="both"/>
        <w:rPr>
          <w:rFonts w:ascii="Tahoma" w:hAnsi="Tahoma" w:cs="Tahoma"/>
          <w:b/>
          <w:sz w:val="24"/>
          <w:szCs w:val="24"/>
          <w:u w:val="single"/>
          <w:vertAlign w:val="superscript"/>
        </w:rPr>
      </w:pPr>
      <w:r w:rsidRPr="00F37362">
        <w:rPr>
          <w:rFonts w:ascii="Tahoma" w:hAnsi="Tahoma" w:cs="Tahoma"/>
          <w:sz w:val="24"/>
          <w:szCs w:val="24"/>
        </w:rPr>
        <w:t xml:space="preserve">w imieniu swoim oraz reprezentowanej firmy : </w:t>
      </w:r>
    </w:p>
    <w:p w:rsidR="008B313E" w:rsidRPr="00F37362" w:rsidRDefault="008B313E" w:rsidP="008B313E">
      <w:pPr>
        <w:spacing w:after="60" w:line="276" w:lineRule="auto"/>
        <w:ind w:left="849" w:hanging="669"/>
        <w:jc w:val="both"/>
        <w:rPr>
          <w:rFonts w:ascii="Tahoma" w:hAnsi="Tahoma" w:cs="Tahoma"/>
          <w:sz w:val="24"/>
          <w:szCs w:val="24"/>
        </w:rPr>
      </w:pPr>
    </w:p>
    <w:p w:rsidR="008B313E" w:rsidRPr="00F37362" w:rsidRDefault="008B313E" w:rsidP="008B313E">
      <w:pPr>
        <w:numPr>
          <w:ilvl w:val="0"/>
          <w:numId w:val="5"/>
        </w:numPr>
        <w:spacing w:after="60" w:line="276" w:lineRule="auto"/>
        <w:jc w:val="both"/>
        <w:rPr>
          <w:rFonts w:ascii="Tahoma" w:eastAsia="Calibri" w:hAnsi="Tahoma" w:cs="Tahoma"/>
          <w:b/>
          <w:sz w:val="24"/>
          <w:szCs w:val="24"/>
          <w:u w:val="single"/>
          <w:lang w:eastAsia="en-US"/>
        </w:rPr>
      </w:pPr>
      <w:r w:rsidRPr="00F37362">
        <w:rPr>
          <w:rFonts w:ascii="Tahoma" w:hAnsi="Tahoma" w:cs="Tahoma"/>
          <w:b/>
          <w:sz w:val="24"/>
          <w:szCs w:val="24"/>
          <w:u w:val="single"/>
        </w:rPr>
        <w:t>OŚWIADCZENIE WYKONAWCY:</w:t>
      </w:r>
    </w:p>
    <w:p w:rsidR="008B313E" w:rsidRPr="00F37362" w:rsidRDefault="008B313E" w:rsidP="008B313E">
      <w:pPr>
        <w:tabs>
          <w:tab w:val="left" w:pos="284"/>
        </w:tabs>
        <w:spacing w:line="360" w:lineRule="auto"/>
        <w:ind w:left="284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F37362">
        <w:rPr>
          <w:rFonts w:ascii="Tahoma" w:hAnsi="Tahoma" w:cs="Tahoma"/>
          <w:sz w:val="24"/>
          <w:szCs w:val="24"/>
        </w:rPr>
        <w:t>Oświadczam, że s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 xml:space="preserve">pełniam/my warunki udziału w postępowaniu określone przez Zamawiającego w Części </w:t>
      </w:r>
      <w:r>
        <w:rPr>
          <w:rFonts w:ascii="Tahoma" w:eastAsia="Calibri" w:hAnsi="Tahoma" w:cs="Tahoma"/>
          <w:sz w:val="24"/>
          <w:szCs w:val="24"/>
          <w:lang w:eastAsia="en-US"/>
        </w:rPr>
        <w:t>IV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 xml:space="preserve"> pkt </w:t>
      </w:r>
      <w:r>
        <w:rPr>
          <w:rFonts w:ascii="Tahoma" w:eastAsia="Calibri" w:hAnsi="Tahoma" w:cs="Tahoma"/>
          <w:sz w:val="24"/>
          <w:szCs w:val="24"/>
          <w:lang w:eastAsia="en-US"/>
        </w:rPr>
        <w:t>6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 xml:space="preserve"> SIWZ.</w:t>
      </w:r>
    </w:p>
    <w:p w:rsidR="008B313E" w:rsidRPr="00F37362" w:rsidRDefault="008B313E" w:rsidP="008B313E">
      <w:pPr>
        <w:tabs>
          <w:tab w:val="left" w:pos="284"/>
        </w:tabs>
        <w:spacing w:line="360" w:lineRule="auto"/>
        <w:jc w:val="both"/>
        <w:rPr>
          <w:rFonts w:ascii="Tahoma" w:eastAsia="Calibri" w:hAnsi="Tahoma" w:cs="Tahoma"/>
          <w:sz w:val="24"/>
          <w:szCs w:val="24"/>
          <w:lang w:eastAsia="en-US"/>
        </w:rPr>
      </w:pPr>
    </w:p>
    <w:p w:rsidR="008B313E" w:rsidRPr="00F37362" w:rsidRDefault="008B313E" w:rsidP="008B313E">
      <w:pPr>
        <w:numPr>
          <w:ilvl w:val="0"/>
          <w:numId w:val="5"/>
        </w:numPr>
        <w:spacing w:after="60" w:line="276" w:lineRule="auto"/>
        <w:jc w:val="both"/>
        <w:rPr>
          <w:rFonts w:ascii="Tahoma" w:eastAsia="Calibri" w:hAnsi="Tahoma" w:cs="Tahoma"/>
          <w:b/>
          <w:sz w:val="24"/>
          <w:szCs w:val="24"/>
          <w:u w:val="single"/>
          <w:lang w:eastAsia="en-US"/>
        </w:rPr>
      </w:pPr>
      <w:r w:rsidRPr="00F37362">
        <w:rPr>
          <w:rFonts w:ascii="Tahoma" w:hAnsi="Tahoma" w:cs="Tahoma"/>
          <w:b/>
          <w:sz w:val="24"/>
          <w:szCs w:val="24"/>
          <w:u w:val="single"/>
        </w:rPr>
        <w:t>INFORMACJA W ZWIĄZKU Z POLEGANIEM NA ZASOBACH INNYCH</w:t>
      </w:r>
      <w:r w:rsidRPr="00F37362">
        <w:rPr>
          <w:rFonts w:ascii="Tahoma" w:eastAsia="Calibri" w:hAnsi="Tahoma" w:cs="Tahoma"/>
          <w:b/>
          <w:sz w:val="24"/>
          <w:szCs w:val="24"/>
          <w:u w:val="single"/>
          <w:lang w:eastAsia="en-US"/>
        </w:rPr>
        <w:t xml:space="preserve"> PODMIOTÓW</w:t>
      </w:r>
      <w:r w:rsidRPr="00F37362">
        <w:rPr>
          <w:rFonts w:ascii="Tahoma" w:hAnsi="Tahoma" w:cs="Tahoma"/>
          <w:sz w:val="28"/>
          <w:szCs w:val="28"/>
          <w:vertAlign w:val="superscript"/>
        </w:rPr>
        <w:t>**</w:t>
      </w:r>
      <w:r w:rsidRPr="00F37362">
        <w:rPr>
          <w:rFonts w:ascii="Tahoma" w:eastAsia="Calibri" w:hAnsi="Tahoma" w:cs="Tahoma"/>
          <w:b/>
          <w:sz w:val="24"/>
          <w:szCs w:val="24"/>
          <w:u w:val="single"/>
          <w:lang w:eastAsia="en-US"/>
        </w:rPr>
        <w:t xml:space="preserve"> </w:t>
      </w:r>
    </w:p>
    <w:p w:rsidR="008B313E" w:rsidRDefault="008B313E" w:rsidP="008B313E">
      <w:pPr>
        <w:spacing w:line="360" w:lineRule="auto"/>
        <w:ind w:left="360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F37362">
        <w:rPr>
          <w:rFonts w:ascii="Tahoma" w:hAnsi="Tahoma" w:cs="Tahoma"/>
          <w:sz w:val="24"/>
          <w:szCs w:val="24"/>
        </w:rPr>
        <w:t xml:space="preserve">Oświadczam, że 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 xml:space="preserve">w celu wykazania spełniania warunków udziału w postępowaniu, określonych przez Zamawiającego w Części </w:t>
      </w:r>
      <w:r>
        <w:rPr>
          <w:rFonts w:ascii="Tahoma" w:eastAsia="Calibri" w:hAnsi="Tahoma" w:cs="Tahoma"/>
          <w:sz w:val="24"/>
          <w:szCs w:val="24"/>
          <w:lang w:eastAsia="en-US"/>
        </w:rPr>
        <w:t>IV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 xml:space="preserve"> pkt </w:t>
      </w:r>
      <w:r>
        <w:rPr>
          <w:rFonts w:ascii="Tahoma" w:eastAsia="Calibri" w:hAnsi="Tahoma" w:cs="Tahoma"/>
          <w:sz w:val="24"/>
          <w:szCs w:val="24"/>
          <w:lang w:eastAsia="en-US"/>
        </w:rPr>
        <w:t>6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 xml:space="preserve"> SIWZ</w:t>
      </w:r>
      <w:r w:rsidRPr="00F37362">
        <w:rPr>
          <w:rFonts w:ascii="Tahoma" w:eastAsia="Calibri" w:hAnsi="Tahoma" w:cs="Tahoma"/>
          <w:i/>
          <w:sz w:val="24"/>
          <w:szCs w:val="24"/>
          <w:lang w:eastAsia="en-US"/>
        </w:rPr>
        <w:t>,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 xml:space="preserve"> polegam na zasobach następującego/</w:t>
      </w:r>
      <w:proofErr w:type="spellStart"/>
      <w:r w:rsidRPr="00F37362">
        <w:rPr>
          <w:rFonts w:ascii="Tahoma" w:eastAsia="Calibri" w:hAnsi="Tahoma" w:cs="Tahoma"/>
          <w:sz w:val="24"/>
          <w:szCs w:val="24"/>
          <w:lang w:eastAsia="en-US"/>
        </w:rPr>
        <w:t>ych</w:t>
      </w:r>
      <w:proofErr w:type="spellEnd"/>
      <w:r w:rsidRPr="00F37362">
        <w:rPr>
          <w:rFonts w:ascii="Tahoma" w:eastAsia="Calibri" w:hAnsi="Tahoma" w:cs="Tahoma"/>
          <w:sz w:val="24"/>
          <w:szCs w:val="24"/>
          <w:lang w:eastAsia="en-US"/>
        </w:rPr>
        <w:t xml:space="preserve"> podmiotu/ów: </w:t>
      </w:r>
    </w:p>
    <w:p w:rsidR="008B313E" w:rsidRPr="00F37362" w:rsidRDefault="008B313E" w:rsidP="008B313E">
      <w:pPr>
        <w:spacing w:line="360" w:lineRule="auto"/>
        <w:ind w:left="360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>
        <w:rPr>
          <w:rFonts w:ascii="Tahoma" w:eastAsia="Calibri" w:hAnsi="Tahoma" w:cs="Tahoma"/>
          <w:sz w:val="24"/>
          <w:szCs w:val="24"/>
          <w:lang w:eastAsia="en-US"/>
        </w:rPr>
        <w:lastRenderedPageBreak/>
        <w:t>…………………………………………………….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>……………………………………………………..…….</w:t>
      </w:r>
    </w:p>
    <w:p w:rsidR="008B313E" w:rsidRPr="00F37362" w:rsidRDefault="008B313E" w:rsidP="008B313E">
      <w:pPr>
        <w:spacing w:line="360" w:lineRule="auto"/>
        <w:ind w:left="360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F37362">
        <w:rPr>
          <w:rFonts w:ascii="Tahoma" w:eastAsia="Calibri" w:hAnsi="Tahoma" w:cs="Tahoma"/>
          <w:sz w:val="24"/>
          <w:szCs w:val="24"/>
          <w:lang w:eastAsia="en-US"/>
        </w:rPr>
        <w:t>..……………………………………………………………………</w:t>
      </w:r>
      <w:r>
        <w:rPr>
          <w:rFonts w:ascii="Tahoma" w:eastAsia="Calibri" w:hAnsi="Tahoma" w:cs="Tahoma"/>
          <w:sz w:val="24"/>
          <w:szCs w:val="24"/>
          <w:lang w:eastAsia="en-US"/>
        </w:rPr>
        <w:t>………………..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 xml:space="preserve">…………….…………., 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br/>
        <w:t>w następującym zakresie: ………………………………………</w:t>
      </w:r>
      <w:r>
        <w:rPr>
          <w:rFonts w:ascii="Tahoma" w:eastAsia="Calibri" w:hAnsi="Tahoma" w:cs="Tahoma"/>
          <w:sz w:val="24"/>
          <w:szCs w:val="24"/>
          <w:lang w:eastAsia="en-US"/>
        </w:rPr>
        <w:t>………..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>………………..…………</w:t>
      </w:r>
    </w:p>
    <w:p w:rsidR="008B313E" w:rsidRDefault="008B313E" w:rsidP="008B313E">
      <w:pPr>
        <w:spacing w:line="360" w:lineRule="auto"/>
        <w:ind w:left="709" w:hanging="425"/>
        <w:jc w:val="both"/>
        <w:rPr>
          <w:rFonts w:ascii="Tahoma" w:eastAsia="Calibri" w:hAnsi="Tahoma" w:cs="Tahoma"/>
          <w:i/>
          <w:lang w:eastAsia="en-US"/>
        </w:rPr>
      </w:pPr>
      <w:r w:rsidRPr="00F37362">
        <w:rPr>
          <w:rFonts w:ascii="Tahoma" w:eastAsia="Calibri" w:hAnsi="Tahoma" w:cs="Tahoma"/>
          <w:sz w:val="24"/>
          <w:szCs w:val="24"/>
          <w:lang w:eastAsia="en-US"/>
        </w:rPr>
        <w:t>…………………………………………………………………</w:t>
      </w:r>
      <w:r>
        <w:rPr>
          <w:rFonts w:ascii="Tahoma" w:eastAsia="Calibri" w:hAnsi="Tahoma" w:cs="Tahoma"/>
          <w:sz w:val="24"/>
          <w:szCs w:val="24"/>
          <w:lang w:eastAsia="en-US"/>
        </w:rPr>
        <w:t>…………………..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>……………..………………</w:t>
      </w:r>
      <w:r w:rsidRPr="00F37362">
        <w:rPr>
          <w:rFonts w:ascii="Tahoma" w:eastAsia="Calibri" w:hAnsi="Tahoma" w:cs="Tahoma"/>
          <w:i/>
          <w:lang w:eastAsia="en-US"/>
        </w:rPr>
        <w:t xml:space="preserve">(wskazać podmiot i określić odpowiedni zakres dla wskazanego podmiotu). </w:t>
      </w:r>
    </w:p>
    <w:p w:rsidR="00E274BB" w:rsidRDefault="00E274BB" w:rsidP="008B313E">
      <w:pPr>
        <w:spacing w:line="360" w:lineRule="auto"/>
        <w:ind w:left="709" w:hanging="425"/>
        <w:jc w:val="both"/>
        <w:rPr>
          <w:rFonts w:ascii="Tahoma" w:eastAsia="Calibri" w:hAnsi="Tahoma" w:cs="Tahoma"/>
          <w:i/>
          <w:lang w:eastAsia="en-US"/>
        </w:rPr>
      </w:pPr>
    </w:p>
    <w:p w:rsidR="00E274BB" w:rsidRPr="00E274BB" w:rsidRDefault="00E274BB" w:rsidP="00E274BB">
      <w:pPr>
        <w:jc w:val="both"/>
        <w:rPr>
          <w:rFonts w:ascii="Tahoma" w:hAnsi="Tahoma" w:cs="Tahoma"/>
          <w:u w:val="single"/>
        </w:rPr>
      </w:pPr>
      <w:r w:rsidRPr="00E274BB">
        <w:rPr>
          <w:rFonts w:ascii="Tahoma" w:hAnsi="Tahoma" w:cs="Tahoma"/>
          <w:u w:val="single"/>
        </w:rPr>
        <w:t>W załączeniu pisemne zobowiązanie podmiotu trzeciego do oddania do dyspozycji odpowiednich zasobów.</w:t>
      </w:r>
    </w:p>
    <w:p w:rsidR="00E274BB" w:rsidRPr="00F37362" w:rsidRDefault="00E274BB" w:rsidP="008B313E">
      <w:pPr>
        <w:spacing w:line="360" w:lineRule="auto"/>
        <w:ind w:left="709" w:hanging="425"/>
        <w:jc w:val="both"/>
        <w:rPr>
          <w:rFonts w:ascii="Tahoma" w:eastAsia="Calibri" w:hAnsi="Tahoma" w:cs="Tahoma"/>
          <w:lang w:eastAsia="en-US"/>
        </w:rPr>
      </w:pPr>
    </w:p>
    <w:p w:rsidR="008B313E" w:rsidRPr="00F37362" w:rsidRDefault="008B313E" w:rsidP="008B313E">
      <w:pPr>
        <w:numPr>
          <w:ilvl w:val="0"/>
          <w:numId w:val="5"/>
        </w:numPr>
        <w:spacing w:before="240" w:after="60" w:line="276" w:lineRule="auto"/>
        <w:ind w:left="357" w:hanging="357"/>
        <w:jc w:val="both"/>
        <w:rPr>
          <w:rFonts w:ascii="Tahoma" w:eastAsia="Calibri" w:hAnsi="Tahoma" w:cs="Tahoma"/>
          <w:b/>
          <w:sz w:val="24"/>
          <w:szCs w:val="24"/>
          <w:u w:val="single"/>
          <w:lang w:eastAsia="en-US"/>
        </w:rPr>
      </w:pPr>
      <w:r w:rsidRPr="00F37362">
        <w:rPr>
          <w:rFonts w:ascii="Tahoma" w:eastAsia="Calibri" w:hAnsi="Tahoma" w:cs="Tahoma"/>
          <w:b/>
          <w:sz w:val="24"/>
          <w:szCs w:val="24"/>
          <w:u w:val="single"/>
          <w:lang w:eastAsia="en-US"/>
        </w:rPr>
        <w:t>OŚWIADCZENIE DOTYCZĄCE PODANYCH INFORMACJI:</w:t>
      </w:r>
    </w:p>
    <w:p w:rsidR="008B313E" w:rsidRPr="00F37362" w:rsidRDefault="008B313E" w:rsidP="008B313E">
      <w:pPr>
        <w:spacing w:after="160" w:line="360" w:lineRule="auto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F37362">
        <w:rPr>
          <w:rFonts w:ascii="Tahoma" w:hAnsi="Tahoma" w:cs="Tahoma"/>
          <w:sz w:val="24"/>
          <w:szCs w:val="24"/>
        </w:rPr>
        <w:t xml:space="preserve">Oświadczam, że 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>wszystkie informacje podane w powyższ</w:t>
      </w:r>
      <w:r>
        <w:rPr>
          <w:rFonts w:ascii="Tahoma" w:eastAsia="Calibri" w:hAnsi="Tahoma" w:cs="Tahoma"/>
          <w:sz w:val="24"/>
          <w:szCs w:val="24"/>
          <w:lang w:eastAsia="en-US"/>
        </w:rPr>
        <w:t xml:space="preserve">ych oświadczeniach są aktualne 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>i zgodne z prawdą oraz zostały przedstawione z pełną świadomością konsekwencji wprowadzenia Zamawiającego w błąd przy przedstawianiu informacji.</w:t>
      </w:r>
    </w:p>
    <w:p w:rsidR="008B313E" w:rsidRDefault="008B313E" w:rsidP="008B313E">
      <w:pPr>
        <w:spacing w:after="160" w:line="360" w:lineRule="auto"/>
        <w:jc w:val="both"/>
        <w:rPr>
          <w:rFonts w:ascii="Tahoma" w:eastAsia="Calibri" w:hAnsi="Tahoma" w:cs="Tahoma"/>
          <w:sz w:val="24"/>
          <w:szCs w:val="24"/>
          <w:lang w:eastAsia="en-US"/>
        </w:rPr>
      </w:pPr>
    </w:p>
    <w:p w:rsidR="008B313E" w:rsidRPr="00F37362" w:rsidRDefault="008B313E" w:rsidP="008B313E">
      <w:pPr>
        <w:spacing w:after="160" w:line="360" w:lineRule="auto"/>
        <w:jc w:val="both"/>
        <w:rPr>
          <w:rFonts w:ascii="Tahoma" w:eastAsia="Calibri" w:hAnsi="Tahoma" w:cs="Tahoma"/>
          <w:sz w:val="24"/>
          <w:szCs w:val="24"/>
          <w:lang w:eastAsia="en-US"/>
        </w:rPr>
      </w:pPr>
    </w:p>
    <w:p w:rsidR="008B313E" w:rsidRPr="00F37362" w:rsidRDefault="008B313E" w:rsidP="008B313E">
      <w:pPr>
        <w:spacing w:line="276" w:lineRule="auto"/>
        <w:jc w:val="both"/>
        <w:rPr>
          <w:rFonts w:ascii="Tahoma" w:hAnsi="Tahoma" w:cs="Tahoma"/>
          <w:bCs/>
        </w:rPr>
      </w:pPr>
      <w:r w:rsidRPr="00F37362">
        <w:rPr>
          <w:rFonts w:ascii="Tahoma" w:hAnsi="Tahoma" w:cs="Tahoma"/>
          <w:b/>
        </w:rPr>
        <w:t xml:space="preserve">* </w:t>
      </w:r>
      <w:r w:rsidRPr="00F37362">
        <w:rPr>
          <w:rFonts w:ascii="Tahoma" w:hAnsi="Tahoma" w:cs="Tahoma"/>
        </w:rPr>
        <w:t>w</w:t>
      </w:r>
      <w:r w:rsidRPr="00F37362">
        <w:rPr>
          <w:rFonts w:ascii="Tahoma" w:hAnsi="Tahoma" w:cs="Tahoma"/>
          <w:b/>
          <w:bCs/>
          <w:color w:val="009F6B"/>
        </w:rPr>
        <w:t xml:space="preserve"> </w:t>
      </w:r>
      <w:r w:rsidRPr="00F37362">
        <w:rPr>
          <w:rFonts w:ascii="Tahoma" w:hAnsi="Tahoma" w:cs="Tahoma"/>
          <w:bCs/>
        </w:rPr>
        <w:t>przypadku wspólnego ubiegania się o zamówienie przez Wykonawców, oświadczenie składa każdy z Wykonawców wspólnie ubiegających się o zamówienie w zakresie, w którym każdy z Wykonawców wykazuje spełnianie warunków udziału w postępowaniu</w:t>
      </w:r>
    </w:p>
    <w:p w:rsidR="008B313E" w:rsidRPr="00F37362" w:rsidRDefault="008B313E" w:rsidP="008B313E">
      <w:pPr>
        <w:spacing w:line="276" w:lineRule="auto"/>
        <w:jc w:val="both"/>
        <w:rPr>
          <w:rFonts w:ascii="Tahoma" w:hAnsi="Tahoma" w:cs="Tahoma"/>
          <w:bCs/>
        </w:rPr>
      </w:pPr>
    </w:p>
    <w:p w:rsidR="008B313E" w:rsidRPr="00F37362" w:rsidRDefault="008B313E" w:rsidP="008B313E">
      <w:pPr>
        <w:spacing w:line="276" w:lineRule="auto"/>
        <w:jc w:val="both"/>
        <w:rPr>
          <w:rFonts w:ascii="Tahoma" w:hAnsi="Tahoma" w:cs="Tahoma"/>
          <w:bCs/>
        </w:rPr>
      </w:pPr>
      <w:r w:rsidRPr="00F37362">
        <w:rPr>
          <w:rFonts w:ascii="Tahoma" w:hAnsi="Tahoma" w:cs="Tahoma"/>
          <w:vertAlign w:val="superscript"/>
        </w:rPr>
        <w:t xml:space="preserve">** </w:t>
      </w:r>
      <w:r w:rsidRPr="00F37362">
        <w:rPr>
          <w:rFonts w:ascii="Tahoma" w:hAnsi="Tahoma" w:cs="Tahoma"/>
        </w:rPr>
        <w:t>niepotrzebne skreślić</w:t>
      </w:r>
      <w:r w:rsidRPr="00F37362">
        <w:rPr>
          <w:rFonts w:ascii="Tahoma" w:hAnsi="Tahoma" w:cs="Tahoma"/>
          <w:vertAlign w:val="superscript"/>
        </w:rPr>
        <w:t xml:space="preserve"> </w:t>
      </w:r>
    </w:p>
    <w:p w:rsidR="008B313E" w:rsidRPr="00F37362" w:rsidRDefault="008B313E" w:rsidP="008B313E">
      <w:pPr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</w:p>
    <w:p w:rsidR="008B313E" w:rsidRDefault="008B313E" w:rsidP="008B313E">
      <w:pPr>
        <w:spacing w:line="276" w:lineRule="auto"/>
        <w:jc w:val="right"/>
        <w:rPr>
          <w:b/>
          <w:i/>
          <w:sz w:val="24"/>
          <w:szCs w:val="24"/>
        </w:rPr>
      </w:pPr>
    </w:p>
    <w:p w:rsidR="008B313E" w:rsidRDefault="008B313E" w:rsidP="008B313E">
      <w:pPr>
        <w:spacing w:line="276" w:lineRule="auto"/>
        <w:jc w:val="right"/>
        <w:rPr>
          <w:b/>
          <w:i/>
          <w:sz w:val="24"/>
          <w:szCs w:val="24"/>
        </w:rPr>
      </w:pPr>
    </w:p>
    <w:p w:rsidR="008B313E" w:rsidRDefault="008B313E" w:rsidP="008B313E">
      <w:pPr>
        <w:spacing w:line="276" w:lineRule="auto"/>
        <w:jc w:val="right"/>
        <w:rPr>
          <w:b/>
          <w:i/>
          <w:sz w:val="24"/>
          <w:szCs w:val="24"/>
        </w:rPr>
      </w:pPr>
    </w:p>
    <w:p w:rsidR="008B313E" w:rsidRDefault="008B313E" w:rsidP="008B313E">
      <w:pPr>
        <w:spacing w:line="276" w:lineRule="auto"/>
        <w:jc w:val="right"/>
        <w:rPr>
          <w:b/>
          <w:i/>
          <w:sz w:val="24"/>
          <w:szCs w:val="24"/>
        </w:rPr>
      </w:pPr>
    </w:p>
    <w:p w:rsidR="008B313E" w:rsidRDefault="008B313E" w:rsidP="008B313E">
      <w:pPr>
        <w:spacing w:line="276" w:lineRule="auto"/>
        <w:jc w:val="right"/>
        <w:rPr>
          <w:b/>
          <w:i/>
          <w:sz w:val="24"/>
          <w:szCs w:val="24"/>
        </w:rPr>
      </w:pPr>
    </w:p>
    <w:p w:rsidR="008B313E" w:rsidRDefault="008B313E" w:rsidP="008B313E">
      <w:pPr>
        <w:spacing w:line="276" w:lineRule="auto"/>
        <w:jc w:val="right"/>
        <w:rPr>
          <w:b/>
          <w:i/>
          <w:sz w:val="24"/>
          <w:szCs w:val="24"/>
        </w:rPr>
      </w:pPr>
    </w:p>
    <w:p w:rsidR="008B313E" w:rsidRDefault="008B313E" w:rsidP="008B313E">
      <w:pPr>
        <w:spacing w:line="276" w:lineRule="auto"/>
        <w:jc w:val="right"/>
        <w:rPr>
          <w:b/>
          <w:i/>
          <w:sz w:val="24"/>
          <w:szCs w:val="24"/>
        </w:rPr>
      </w:pPr>
    </w:p>
    <w:p w:rsidR="008B313E" w:rsidRDefault="008B313E" w:rsidP="008B313E">
      <w:pPr>
        <w:spacing w:line="276" w:lineRule="auto"/>
        <w:jc w:val="right"/>
        <w:rPr>
          <w:b/>
          <w:i/>
          <w:sz w:val="24"/>
          <w:szCs w:val="24"/>
        </w:rPr>
      </w:pPr>
    </w:p>
    <w:p w:rsidR="008B313E" w:rsidRDefault="008B313E" w:rsidP="008B313E">
      <w:pPr>
        <w:spacing w:line="276" w:lineRule="auto"/>
        <w:jc w:val="right"/>
        <w:rPr>
          <w:b/>
          <w:i/>
          <w:sz w:val="24"/>
          <w:szCs w:val="24"/>
        </w:rPr>
      </w:pPr>
    </w:p>
    <w:p w:rsidR="008B313E" w:rsidRDefault="008B313E" w:rsidP="008B313E">
      <w:pPr>
        <w:spacing w:line="276" w:lineRule="auto"/>
        <w:jc w:val="right"/>
        <w:rPr>
          <w:b/>
          <w:i/>
          <w:sz w:val="24"/>
          <w:szCs w:val="24"/>
        </w:rPr>
      </w:pPr>
    </w:p>
    <w:p w:rsidR="008B313E" w:rsidRDefault="008B313E" w:rsidP="008B313E">
      <w:pPr>
        <w:spacing w:line="276" w:lineRule="auto"/>
        <w:jc w:val="right"/>
        <w:rPr>
          <w:b/>
          <w:i/>
          <w:sz w:val="24"/>
          <w:szCs w:val="24"/>
        </w:rPr>
      </w:pPr>
    </w:p>
    <w:p w:rsidR="008B313E" w:rsidRDefault="008B313E" w:rsidP="008B313E">
      <w:pPr>
        <w:spacing w:line="276" w:lineRule="auto"/>
        <w:jc w:val="right"/>
        <w:rPr>
          <w:b/>
          <w:i/>
          <w:sz w:val="24"/>
          <w:szCs w:val="24"/>
        </w:rPr>
      </w:pPr>
    </w:p>
    <w:p w:rsidR="008B313E" w:rsidRDefault="008B313E" w:rsidP="008B313E">
      <w:pPr>
        <w:spacing w:line="276" w:lineRule="auto"/>
        <w:jc w:val="right"/>
        <w:rPr>
          <w:b/>
          <w:i/>
          <w:sz w:val="24"/>
          <w:szCs w:val="24"/>
        </w:rPr>
      </w:pPr>
    </w:p>
    <w:p w:rsidR="008B313E" w:rsidRDefault="008B313E" w:rsidP="008B313E">
      <w:pPr>
        <w:spacing w:line="276" w:lineRule="auto"/>
        <w:jc w:val="right"/>
        <w:rPr>
          <w:b/>
          <w:i/>
          <w:sz w:val="24"/>
          <w:szCs w:val="24"/>
        </w:rPr>
      </w:pPr>
    </w:p>
    <w:p w:rsidR="008B313E" w:rsidRDefault="008B313E" w:rsidP="008B313E">
      <w:pPr>
        <w:spacing w:line="276" w:lineRule="auto"/>
        <w:jc w:val="right"/>
        <w:rPr>
          <w:b/>
          <w:i/>
          <w:sz w:val="24"/>
          <w:szCs w:val="24"/>
        </w:rPr>
      </w:pPr>
    </w:p>
    <w:p w:rsidR="008B313E" w:rsidRDefault="008B313E" w:rsidP="008B313E">
      <w:pPr>
        <w:spacing w:line="276" w:lineRule="auto"/>
        <w:jc w:val="right"/>
        <w:rPr>
          <w:b/>
          <w:i/>
          <w:sz w:val="24"/>
          <w:szCs w:val="24"/>
        </w:rPr>
      </w:pPr>
    </w:p>
    <w:p w:rsidR="008B313E" w:rsidRDefault="008B313E" w:rsidP="008B313E">
      <w:pPr>
        <w:spacing w:line="276" w:lineRule="auto"/>
        <w:jc w:val="right"/>
        <w:rPr>
          <w:b/>
          <w:i/>
          <w:sz w:val="24"/>
          <w:szCs w:val="24"/>
        </w:rPr>
      </w:pPr>
    </w:p>
    <w:p w:rsidR="008B313E" w:rsidRDefault="008B313E" w:rsidP="008B313E">
      <w:pPr>
        <w:spacing w:line="276" w:lineRule="auto"/>
        <w:jc w:val="right"/>
        <w:rPr>
          <w:b/>
          <w:i/>
          <w:sz w:val="24"/>
          <w:szCs w:val="24"/>
        </w:rPr>
      </w:pPr>
    </w:p>
    <w:p w:rsidR="00152D68" w:rsidRDefault="00152D68" w:rsidP="00152D68">
      <w:pPr>
        <w:spacing w:line="276" w:lineRule="auto"/>
        <w:ind w:left="360" w:hanging="360"/>
        <w:jc w:val="right"/>
        <w:rPr>
          <w:rFonts w:ascii="Tahoma" w:hAnsi="Tahoma" w:cs="Tahoma"/>
          <w:b/>
          <w:i/>
          <w:sz w:val="22"/>
          <w:szCs w:val="22"/>
        </w:rPr>
      </w:pPr>
      <w:r w:rsidRPr="00353E38">
        <w:rPr>
          <w:rFonts w:ascii="Tahoma" w:hAnsi="Tahoma" w:cs="Tahoma"/>
          <w:b/>
          <w:i/>
          <w:sz w:val="22"/>
          <w:szCs w:val="22"/>
        </w:rPr>
        <w:t xml:space="preserve">Załącznik Nr </w:t>
      </w:r>
      <w:r>
        <w:rPr>
          <w:rFonts w:ascii="Tahoma" w:hAnsi="Tahoma" w:cs="Tahoma"/>
          <w:b/>
          <w:i/>
          <w:sz w:val="22"/>
          <w:szCs w:val="22"/>
        </w:rPr>
        <w:t>5</w:t>
      </w:r>
    </w:p>
    <w:p w:rsidR="00152D68" w:rsidRPr="00353E38" w:rsidRDefault="00152D68" w:rsidP="00152D68">
      <w:pPr>
        <w:spacing w:line="276" w:lineRule="auto"/>
        <w:ind w:left="360" w:hanging="360"/>
        <w:jc w:val="right"/>
        <w:rPr>
          <w:rFonts w:ascii="Tahoma" w:hAnsi="Tahoma" w:cs="Tahoma"/>
          <w:b/>
          <w:i/>
          <w:sz w:val="22"/>
          <w:szCs w:val="22"/>
        </w:rPr>
      </w:pPr>
    </w:p>
    <w:p w:rsidR="00152D68" w:rsidRPr="00353E38" w:rsidRDefault="00152D68" w:rsidP="00152D68">
      <w:pPr>
        <w:spacing w:line="276" w:lineRule="auto"/>
        <w:jc w:val="right"/>
        <w:rPr>
          <w:rFonts w:ascii="Tahoma" w:hAnsi="Tahoma" w:cs="Tahoma"/>
          <w:b/>
          <w:i/>
          <w:sz w:val="22"/>
          <w:szCs w:val="22"/>
        </w:rPr>
      </w:pPr>
    </w:p>
    <w:p w:rsidR="00152D68" w:rsidRPr="00353E38" w:rsidRDefault="00152D68" w:rsidP="00152D68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353E38">
        <w:rPr>
          <w:rFonts w:ascii="Tahoma" w:hAnsi="Tahoma" w:cs="Tahoma"/>
          <w:sz w:val="24"/>
          <w:szCs w:val="24"/>
        </w:rPr>
        <w:t>………………………</w:t>
      </w:r>
      <w:r>
        <w:rPr>
          <w:rFonts w:ascii="Tahoma" w:hAnsi="Tahoma" w:cs="Tahoma"/>
          <w:sz w:val="24"/>
          <w:szCs w:val="24"/>
        </w:rPr>
        <w:t>……</w:t>
      </w:r>
      <w:r w:rsidRPr="00353E38">
        <w:rPr>
          <w:rFonts w:ascii="Tahoma" w:hAnsi="Tahoma" w:cs="Tahoma"/>
          <w:sz w:val="24"/>
          <w:szCs w:val="24"/>
        </w:rPr>
        <w:t>..</w:t>
      </w:r>
    </w:p>
    <w:p w:rsidR="00152D68" w:rsidRPr="00353E38" w:rsidRDefault="00152D68" w:rsidP="00152D68">
      <w:pPr>
        <w:spacing w:line="276" w:lineRule="auto"/>
        <w:rPr>
          <w:rFonts w:ascii="Tahoma" w:hAnsi="Tahoma" w:cs="Tahoma"/>
          <w:color w:val="000000"/>
          <w:szCs w:val="24"/>
        </w:rPr>
      </w:pPr>
      <w:r w:rsidRPr="00353E38">
        <w:rPr>
          <w:rFonts w:ascii="Tahoma" w:hAnsi="Tahoma" w:cs="Tahoma"/>
          <w:color w:val="000000"/>
          <w:szCs w:val="24"/>
        </w:rPr>
        <w:t>(Pieczęć Wykonawcy/ów )</w:t>
      </w:r>
      <w:r w:rsidRPr="00353E38">
        <w:rPr>
          <w:rFonts w:ascii="Tahoma" w:hAnsi="Tahoma" w:cs="Tahoma"/>
          <w:color w:val="000000"/>
          <w:szCs w:val="24"/>
        </w:rPr>
        <w:tab/>
      </w:r>
      <w:r w:rsidRPr="00353E38">
        <w:rPr>
          <w:rFonts w:ascii="Tahoma" w:hAnsi="Tahoma" w:cs="Tahoma"/>
          <w:color w:val="000000"/>
          <w:szCs w:val="24"/>
        </w:rPr>
        <w:tab/>
      </w:r>
      <w:r w:rsidRPr="00353E38">
        <w:rPr>
          <w:rFonts w:ascii="Tahoma" w:hAnsi="Tahoma" w:cs="Tahoma"/>
          <w:color w:val="000000"/>
          <w:szCs w:val="24"/>
        </w:rPr>
        <w:tab/>
      </w:r>
      <w:r w:rsidRPr="00353E38">
        <w:rPr>
          <w:rFonts w:ascii="Tahoma" w:hAnsi="Tahoma" w:cs="Tahoma"/>
          <w:color w:val="000000"/>
          <w:szCs w:val="24"/>
        </w:rPr>
        <w:tab/>
      </w:r>
      <w:r w:rsidRPr="00353E38">
        <w:rPr>
          <w:rFonts w:ascii="Tahoma" w:hAnsi="Tahoma" w:cs="Tahoma"/>
          <w:color w:val="000000"/>
          <w:szCs w:val="24"/>
        </w:rPr>
        <w:tab/>
      </w:r>
      <w:r w:rsidRPr="00353E38">
        <w:rPr>
          <w:rFonts w:ascii="Tahoma" w:hAnsi="Tahoma" w:cs="Tahoma"/>
          <w:color w:val="000000"/>
          <w:szCs w:val="24"/>
        </w:rPr>
        <w:tab/>
      </w:r>
      <w:r w:rsidRPr="00353E38">
        <w:rPr>
          <w:rFonts w:ascii="Tahoma" w:hAnsi="Tahoma" w:cs="Tahoma"/>
          <w:color w:val="000000"/>
          <w:szCs w:val="24"/>
        </w:rPr>
        <w:tab/>
      </w:r>
    </w:p>
    <w:p w:rsidR="00152D68" w:rsidRPr="00353E38" w:rsidRDefault="00152D68" w:rsidP="00152D68">
      <w:pPr>
        <w:rPr>
          <w:rFonts w:ascii="Tahoma" w:hAnsi="Tahoma" w:cs="Tahoma"/>
        </w:rPr>
      </w:pPr>
      <w:r w:rsidRPr="00353E38">
        <w:rPr>
          <w:rFonts w:ascii="Tahoma" w:hAnsi="Tahoma" w:cs="Tahoma"/>
        </w:rPr>
        <w:t xml:space="preserve">           (Tel., e-mail)</w:t>
      </w:r>
    </w:p>
    <w:p w:rsidR="00152D68" w:rsidRPr="00353E38" w:rsidRDefault="00152D68" w:rsidP="00152D68">
      <w:pPr>
        <w:pStyle w:val="Nagwek2"/>
        <w:spacing w:line="276" w:lineRule="auto"/>
        <w:jc w:val="center"/>
        <w:rPr>
          <w:rFonts w:ascii="Tahoma" w:hAnsi="Tahoma" w:cs="Tahoma"/>
          <w:szCs w:val="24"/>
        </w:rPr>
      </w:pPr>
    </w:p>
    <w:p w:rsidR="00152D68" w:rsidRPr="00353E38" w:rsidRDefault="00152D68" w:rsidP="00152D68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353E38">
        <w:rPr>
          <w:rFonts w:ascii="Tahoma" w:hAnsi="Tahoma" w:cs="Tahoma"/>
          <w:b/>
          <w:sz w:val="24"/>
          <w:szCs w:val="24"/>
        </w:rPr>
        <w:t xml:space="preserve">Informacja o Wykonawcach wspólnie ubiegających się </w:t>
      </w:r>
      <w:r w:rsidRPr="00353E38">
        <w:rPr>
          <w:rFonts w:ascii="Tahoma" w:hAnsi="Tahoma" w:cs="Tahoma"/>
          <w:b/>
          <w:sz w:val="24"/>
          <w:szCs w:val="24"/>
        </w:rPr>
        <w:br/>
        <w:t>o udzielenie zamówienia</w:t>
      </w:r>
      <w:r w:rsidRPr="00353E38">
        <w:rPr>
          <w:rFonts w:ascii="Tahoma" w:hAnsi="Tahoma" w:cs="Tahoma"/>
          <w:b/>
          <w:sz w:val="24"/>
          <w:szCs w:val="24"/>
          <w:vertAlign w:val="superscript"/>
        </w:rPr>
        <w:t>*</w:t>
      </w:r>
      <w:r w:rsidRPr="00353E38">
        <w:rPr>
          <w:rFonts w:ascii="Tahoma" w:hAnsi="Tahoma" w:cs="Tahoma"/>
          <w:b/>
          <w:sz w:val="24"/>
          <w:szCs w:val="24"/>
        </w:rPr>
        <w:t xml:space="preserve"> na:</w:t>
      </w:r>
    </w:p>
    <w:p w:rsidR="00152D68" w:rsidRPr="00353E38" w:rsidRDefault="00152D68" w:rsidP="00152D68">
      <w:pPr>
        <w:spacing w:line="276" w:lineRule="auto"/>
        <w:jc w:val="center"/>
        <w:rPr>
          <w:rFonts w:ascii="Tahoma" w:hAnsi="Tahoma" w:cs="Tahoma"/>
          <w:b/>
          <w:smallCaps/>
          <w:sz w:val="24"/>
          <w:szCs w:val="24"/>
        </w:rPr>
      </w:pPr>
    </w:p>
    <w:p w:rsidR="00152D68" w:rsidRDefault="00152D68" w:rsidP="00152D68">
      <w:pPr>
        <w:keepNext/>
        <w:keepLines/>
        <w:suppressAutoHyphens/>
        <w:spacing w:line="276" w:lineRule="auto"/>
        <w:ind w:left="283"/>
        <w:jc w:val="center"/>
        <w:outlineLvl w:val="0"/>
        <w:rPr>
          <w:rFonts w:ascii="Tahoma" w:hAnsi="Tahoma" w:cs="Tahoma"/>
          <w:b/>
          <w:sz w:val="24"/>
          <w:szCs w:val="24"/>
        </w:rPr>
      </w:pPr>
      <w:r w:rsidRPr="009132BB">
        <w:rPr>
          <w:rFonts w:ascii="Tahoma" w:hAnsi="Tahoma" w:cs="Tahoma"/>
          <w:b/>
          <w:sz w:val="24"/>
          <w:szCs w:val="24"/>
        </w:rPr>
        <w:t>Świadczenie usług telekomunikacyjnych i internetowych na podstawie umowy abonenckiej dla Miejskiego Zakładu Gospodarki Odpadam</w:t>
      </w:r>
      <w:r>
        <w:rPr>
          <w:rFonts w:ascii="Tahoma" w:hAnsi="Tahoma" w:cs="Tahoma"/>
          <w:b/>
          <w:sz w:val="24"/>
          <w:szCs w:val="24"/>
        </w:rPr>
        <w:t>i</w:t>
      </w:r>
    </w:p>
    <w:p w:rsidR="00152D68" w:rsidRPr="009132BB" w:rsidRDefault="00152D68" w:rsidP="00152D68">
      <w:pPr>
        <w:keepNext/>
        <w:keepLines/>
        <w:suppressAutoHyphens/>
        <w:spacing w:line="276" w:lineRule="auto"/>
        <w:ind w:left="283"/>
        <w:jc w:val="center"/>
        <w:outlineLvl w:val="0"/>
        <w:rPr>
          <w:rFonts w:ascii="Tahoma" w:hAnsi="Tahoma" w:cs="Tahoma"/>
          <w:b/>
          <w:sz w:val="24"/>
          <w:szCs w:val="24"/>
        </w:rPr>
      </w:pPr>
      <w:r w:rsidRPr="009132BB">
        <w:rPr>
          <w:rFonts w:ascii="Tahoma" w:hAnsi="Tahoma" w:cs="Tahoma"/>
          <w:b/>
          <w:sz w:val="24"/>
          <w:szCs w:val="24"/>
        </w:rPr>
        <w:t>Komunalnymi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9132BB">
        <w:rPr>
          <w:rFonts w:ascii="Tahoma" w:hAnsi="Tahoma" w:cs="Tahoma"/>
          <w:b/>
          <w:sz w:val="24"/>
          <w:szCs w:val="24"/>
        </w:rPr>
        <w:t xml:space="preserve">Sp. z o.o. w Koninie, ul. </w:t>
      </w:r>
      <w:proofErr w:type="spellStart"/>
      <w:r w:rsidRPr="009132BB">
        <w:rPr>
          <w:rFonts w:ascii="Tahoma" w:hAnsi="Tahoma" w:cs="Tahoma"/>
          <w:b/>
          <w:sz w:val="24"/>
          <w:szCs w:val="24"/>
        </w:rPr>
        <w:t>Sulańska</w:t>
      </w:r>
      <w:proofErr w:type="spellEnd"/>
      <w:r w:rsidRPr="009132BB">
        <w:rPr>
          <w:rFonts w:ascii="Tahoma" w:hAnsi="Tahoma" w:cs="Tahoma"/>
          <w:b/>
          <w:sz w:val="24"/>
          <w:szCs w:val="24"/>
        </w:rPr>
        <w:t xml:space="preserve"> 13</w:t>
      </w:r>
    </w:p>
    <w:p w:rsidR="00152D68" w:rsidRPr="00353E38" w:rsidRDefault="00152D68" w:rsidP="00152D68">
      <w:pPr>
        <w:keepNext/>
        <w:keepLines/>
        <w:suppressAutoHyphens/>
        <w:spacing w:line="276" w:lineRule="auto"/>
        <w:outlineLvl w:val="0"/>
        <w:rPr>
          <w:rFonts w:ascii="Tahoma" w:hAnsi="Tahoma" w:cs="Tahoma"/>
          <w:b/>
          <w:sz w:val="22"/>
          <w:szCs w:val="22"/>
        </w:rPr>
      </w:pP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3"/>
        <w:gridCol w:w="2517"/>
        <w:gridCol w:w="2170"/>
        <w:gridCol w:w="1906"/>
      </w:tblGrid>
      <w:tr w:rsidR="00152D68" w:rsidRPr="00353E38" w:rsidTr="00DA2467"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:rsidR="00152D68" w:rsidRPr="00353E38" w:rsidRDefault="00152D68" w:rsidP="00DA2467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</w:rPr>
            </w:pPr>
            <w:r w:rsidRPr="00353E38">
              <w:rPr>
                <w:rFonts w:ascii="Tahoma" w:hAnsi="Tahoma" w:cs="Tahoma"/>
                <w:szCs w:val="24"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152D68" w:rsidRPr="00353E38" w:rsidRDefault="00152D68" w:rsidP="00DA2467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</w:rPr>
            </w:pPr>
            <w:r w:rsidRPr="00353E38">
              <w:rPr>
                <w:rFonts w:ascii="Tahoma" w:hAnsi="Tahoma" w:cs="Tahoma"/>
                <w:szCs w:val="24"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152D68" w:rsidRPr="00353E38" w:rsidRDefault="00152D68" w:rsidP="00DA2467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proofErr w:type="spellStart"/>
            <w:r w:rsidRPr="00353E38">
              <w:rPr>
                <w:rFonts w:ascii="Tahoma" w:hAnsi="Tahoma" w:cs="Tahoma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2126" w:type="dxa"/>
            <w:shd w:val="clear" w:color="auto" w:fill="F3F3F3"/>
            <w:vAlign w:val="center"/>
          </w:tcPr>
          <w:p w:rsidR="00152D68" w:rsidRPr="00353E38" w:rsidRDefault="00152D68" w:rsidP="00DA2467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 xml:space="preserve">Telefon / </w:t>
            </w:r>
          </w:p>
          <w:p w:rsidR="00152D68" w:rsidRPr="00353E38" w:rsidRDefault="00152D68" w:rsidP="00DA2467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fax</w:t>
            </w:r>
          </w:p>
        </w:tc>
      </w:tr>
      <w:tr w:rsidR="00152D68" w:rsidRPr="00353E38" w:rsidTr="00DA2467">
        <w:trPr>
          <w:trHeight w:val="567"/>
        </w:trPr>
        <w:tc>
          <w:tcPr>
            <w:tcW w:w="2480" w:type="dxa"/>
            <w:vAlign w:val="center"/>
          </w:tcPr>
          <w:p w:rsidR="00152D68" w:rsidRPr="00353E38" w:rsidRDefault="00152D68" w:rsidP="00DA2467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</w:p>
          <w:p w:rsidR="00152D68" w:rsidRPr="00353E38" w:rsidRDefault="00152D68" w:rsidP="00DA2467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(................................)</w:t>
            </w:r>
          </w:p>
          <w:p w:rsidR="00152D68" w:rsidRPr="00353E38" w:rsidRDefault="00152D68" w:rsidP="00DA2467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152D68" w:rsidRPr="00353E38" w:rsidRDefault="00152D68" w:rsidP="00DA2467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152D68" w:rsidRPr="00353E38" w:rsidRDefault="00152D68" w:rsidP="00DA2467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:rsidR="00152D68" w:rsidRPr="00353E38" w:rsidRDefault="00152D68" w:rsidP="00DA2467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(.........)</w:t>
            </w:r>
          </w:p>
        </w:tc>
      </w:tr>
      <w:tr w:rsidR="00152D68" w:rsidRPr="00353E38" w:rsidTr="00DA2467">
        <w:trPr>
          <w:trHeight w:val="567"/>
        </w:trPr>
        <w:tc>
          <w:tcPr>
            <w:tcW w:w="2480" w:type="dxa"/>
            <w:vAlign w:val="center"/>
          </w:tcPr>
          <w:p w:rsidR="00152D68" w:rsidRPr="00353E38" w:rsidRDefault="00152D68" w:rsidP="00DA2467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</w:p>
          <w:p w:rsidR="00152D68" w:rsidRPr="00353E38" w:rsidRDefault="00152D68" w:rsidP="00DA2467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(...............................)</w:t>
            </w:r>
          </w:p>
          <w:p w:rsidR="00152D68" w:rsidRPr="00353E38" w:rsidRDefault="00152D68" w:rsidP="00DA2467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152D68" w:rsidRPr="00353E38" w:rsidRDefault="00152D68" w:rsidP="00DA2467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152D68" w:rsidRPr="00353E38" w:rsidRDefault="00152D68" w:rsidP="00DA2467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(..................)</w:t>
            </w:r>
          </w:p>
        </w:tc>
        <w:tc>
          <w:tcPr>
            <w:tcW w:w="2126" w:type="dxa"/>
            <w:vAlign w:val="center"/>
          </w:tcPr>
          <w:p w:rsidR="00152D68" w:rsidRPr="00353E38" w:rsidRDefault="00152D68" w:rsidP="00DA2467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(.........)</w:t>
            </w:r>
          </w:p>
        </w:tc>
      </w:tr>
      <w:tr w:rsidR="00152D68" w:rsidRPr="00353E38" w:rsidTr="00DA2467">
        <w:trPr>
          <w:trHeight w:val="567"/>
        </w:trPr>
        <w:tc>
          <w:tcPr>
            <w:tcW w:w="2480" w:type="dxa"/>
            <w:vAlign w:val="center"/>
          </w:tcPr>
          <w:p w:rsidR="00152D68" w:rsidRPr="00353E38" w:rsidRDefault="00152D68" w:rsidP="00DA2467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</w:rPr>
            </w:pPr>
          </w:p>
          <w:p w:rsidR="00152D68" w:rsidRPr="00353E38" w:rsidRDefault="00152D68" w:rsidP="00DA2467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</w:rPr>
            </w:pPr>
            <w:r w:rsidRPr="00353E38">
              <w:rPr>
                <w:rFonts w:ascii="Tahoma" w:hAnsi="Tahoma" w:cs="Tahoma"/>
                <w:szCs w:val="24"/>
              </w:rPr>
              <w:t>(.................................)</w:t>
            </w:r>
          </w:p>
          <w:p w:rsidR="00152D68" w:rsidRPr="00353E38" w:rsidRDefault="00152D68" w:rsidP="00DA2467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52D68" w:rsidRPr="00353E38" w:rsidRDefault="00152D68" w:rsidP="00DA2467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</w:rPr>
            </w:pPr>
            <w:r w:rsidRPr="00353E38">
              <w:rPr>
                <w:rFonts w:ascii="Tahoma" w:hAnsi="Tahoma" w:cs="Tahoma"/>
                <w:szCs w:val="24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152D68" w:rsidRPr="00353E38" w:rsidRDefault="00152D68" w:rsidP="00DA2467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</w:rPr>
            </w:pPr>
            <w:r w:rsidRPr="00353E38">
              <w:rPr>
                <w:rFonts w:ascii="Tahoma" w:hAnsi="Tahoma" w:cs="Tahoma"/>
                <w:szCs w:val="24"/>
              </w:rPr>
              <w:t>(.................)</w:t>
            </w:r>
          </w:p>
        </w:tc>
        <w:tc>
          <w:tcPr>
            <w:tcW w:w="2126" w:type="dxa"/>
            <w:vAlign w:val="center"/>
          </w:tcPr>
          <w:p w:rsidR="00152D68" w:rsidRPr="00353E38" w:rsidRDefault="00152D68" w:rsidP="00DA2467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</w:rPr>
            </w:pPr>
            <w:r w:rsidRPr="00353E38">
              <w:rPr>
                <w:rFonts w:ascii="Tahoma" w:hAnsi="Tahoma" w:cs="Tahoma"/>
                <w:szCs w:val="24"/>
              </w:rPr>
              <w:t>(.........)</w:t>
            </w:r>
          </w:p>
        </w:tc>
      </w:tr>
    </w:tbl>
    <w:p w:rsidR="00152D68" w:rsidRPr="00353E38" w:rsidRDefault="00152D68" w:rsidP="00152D68">
      <w:pPr>
        <w:pStyle w:val="Tekstpodstawowy"/>
        <w:spacing w:line="276" w:lineRule="auto"/>
        <w:jc w:val="both"/>
        <w:rPr>
          <w:rFonts w:ascii="Tahoma" w:hAnsi="Tahoma" w:cs="Tahoma"/>
          <w:b w:val="0"/>
          <w:bCs/>
          <w:szCs w:val="24"/>
          <w:vertAlign w:val="superscript"/>
        </w:rPr>
      </w:pPr>
    </w:p>
    <w:p w:rsidR="00152D68" w:rsidRPr="00353E38" w:rsidRDefault="00152D68" w:rsidP="00152D68">
      <w:pPr>
        <w:pStyle w:val="Tekstpodstawowy"/>
        <w:spacing w:line="276" w:lineRule="auto"/>
        <w:jc w:val="both"/>
        <w:rPr>
          <w:rFonts w:ascii="Tahoma" w:hAnsi="Tahoma" w:cs="Tahoma"/>
          <w:b w:val="0"/>
          <w:sz w:val="20"/>
          <w:u w:val="single"/>
        </w:rPr>
      </w:pPr>
      <w:r w:rsidRPr="00353E38">
        <w:rPr>
          <w:rFonts w:ascii="Tahoma" w:hAnsi="Tahoma" w:cs="Tahoma"/>
          <w:b w:val="0"/>
          <w:bCs/>
          <w:sz w:val="20"/>
          <w:vertAlign w:val="superscript"/>
        </w:rPr>
        <w:t>*</w:t>
      </w:r>
      <w:r w:rsidRPr="00353E38">
        <w:rPr>
          <w:rFonts w:ascii="Tahoma" w:hAnsi="Tahoma" w:cs="Tahoma"/>
          <w:b w:val="0"/>
          <w:bCs/>
          <w:sz w:val="20"/>
        </w:rPr>
        <w:t>należy wymienić wszystkich Wykonawców składających ofertę wspólną</w:t>
      </w:r>
    </w:p>
    <w:p w:rsidR="00152D68" w:rsidRPr="00353E38" w:rsidRDefault="00152D68" w:rsidP="00152D68">
      <w:pPr>
        <w:pStyle w:val="Nagwek2"/>
        <w:spacing w:line="276" w:lineRule="auto"/>
        <w:jc w:val="center"/>
        <w:rPr>
          <w:rFonts w:ascii="Tahoma" w:hAnsi="Tahoma" w:cs="Tahoma"/>
          <w:sz w:val="20"/>
        </w:rPr>
      </w:pPr>
    </w:p>
    <w:p w:rsidR="00152D68" w:rsidRPr="00353E38" w:rsidRDefault="00152D68" w:rsidP="00152D68">
      <w:pPr>
        <w:spacing w:line="276" w:lineRule="auto"/>
        <w:jc w:val="both"/>
        <w:rPr>
          <w:rFonts w:ascii="Tahoma" w:hAnsi="Tahoma" w:cs="Tahoma"/>
          <w:u w:val="single"/>
        </w:rPr>
      </w:pPr>
    </w:p>
    <w:p w:rsidR="00152D68" w:rsidRDefault="00152D68" w:rsidP="00152D68">
      <w:pPr>
        <w:spacing w:line="276" w:lineRule="auto"/>
        <w:ind w:left="1560" w:hanging="1560"/>
        <w:jc w:val="both"/>
        <w:rPr>
          <w:rFonts w:ascii="Tahoma" w:hAnsi="Tahoma" w:cs="Tahoma"/>
        </w:rPr>
      </w:pPr>
      <w:r w:rsidRPr="00353E38">
        <w:rPr>
          <w:rFonts w:ascii="Tahoma" w:hAnsi="Tahoma" w:cs="Tahoma"/>
          <w:u w:val="single"/>
        </w:rPr>
        <w:t>W załączeniu</w:t>
      </w:r>
    </w:p>
    <w:p w:rsidR="00152D68" w:rsidRPr="00954D5D" w:rsidRDefault="00152D68" w:rsidP="00152D68">
      <w:pPr>
        <w:spacing w:line="276" w:lineRule="auto"/>
        <w:jc w:val="both"/>
        <w:rPr>
          <w:rFonts w:ascii="Tahoma" w:hAnsi="Tahoma" w:cs="Tahoma"/>
          <w:b/>
        </w:rPr>
      </w:pPr>
      <w:r w:rsidRPr="00353E38">
        <w:rPr>
          <w:rFonts w:ascii="Tahoma" w:hAnsi="Tahoma" w:cs="Tahoma"/>
          <w:b/>
        </w:rPr>
        <w:t xml:space="preserve">pełnomocnictwo </w:t>
      </w:r>
      <w:r w:rsidRPr="00353E38">
        <w:rPr>
          <w:rFonts w:ascii="Tahoma" w:hAnsi="Tahoma" w:cs="Tahoma"/>
        </w:rPr>
        <w:t>udzielone osobom upoważnionym do reprezen</w:t>
      </w:r>
      <w:r>
        <w:rPr>
          <w:rFonts w:ascii="Tahoma" w:hAnsi="Tahoma" w:cs="Tahoma"/>
        </w:rPr>
        <w:t xml:space="preserve">towania Wykonawców składających </w:t>
      </w:r>
      <w:r w:rsidRPr="00353E38">
        <w:rPr>
          <w:rFonts w:ascii="Tahoma" w:hAnsi="Tahoma" w:cs="Tahoma"/>
        </w:rPr>
        <w:t>ofertę wspólną</w:t>
      </w:r>
    </w:p>
    <w:p w:rsidR="00152D68" w:rsidRDefault="00152D68" w:rsidP="00152D68">
      <w:pPr>
        <w:spacing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152D68" w:rsidRDefault="00152D68" w:rsidP="00152D68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353E38">
        <w:rPr>
          <w:rFonts w:ascii="Tahoma" w:hAnsi="Tahoma" w:cs="Tahoma"/>
          <w:b/>
          <w:sz w:val="22"/>
          <w:szCs w:val="22"/>
          <w:u w:val="single"/>
        </w:rPr>
        <w:t>Uwaga</w:t>
      </w:r>
      <w:r>
        <w:rPr>
          <w:rFonts w:ascii="Tahoma" w:hAnsi="Tahoma" w:cs="Tahoma"/>
          <w:b/>
          <w:sz w:val="22"/>
          <w:szCs w:val="22"/>
        </w:rPr>
        <w:t>:</w:t>
      </w:r>
    </w:p>
    <w:p w:rsidR="00152D68" w:rsidRPr="00353E38" w:rsidRDefault="00152D68" w:rsidP="00152D68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353E38">
        <w:rPr>
          <w:rFonts w:ascii="Tahoma" w:hAnsi="Tahoma" w:cs="Tahoma"/>
          <w:b/>
          <w:sz w:val="22"/>
          <w:szCs w:val="22"/>
        </w:rPr>
        <w:t xml:space="preserve">powyższy załącznik należy wypełnić w przypadku składania oferty wspólnej. </w:t>
      </w:r>
    </w:p>
    <w:p w:rsidR="00152D68" w:rsidRPr="00CB1269" w:rsidRDefault="00152D68" w:rsidP="00CC0B9C">
      <w:pPr>
        <w:spacing w:line="276" w:lineRule="auto"/>
        <w:jc w:val="right"/>
        <w:rPr>
          <w:b/>
          <w:i/>
          <w:sz w:val="24"/>
          <w:szCs w:val="24"/>
        </w:rPr>
      </w:pPr>
    </w:p>
    <w:sectPr w:rsidR="00152D68" w:rsidRPr="00CB1269" w:rsidSect="00064054">
      <w:footerReference w:type="default" r:id="rId13"/>
      <w:pgSz w:w="11906" w:h="16838"/>
      <w:pgMar w:top="1417" w:right="1417" w:bottom="1417" w:left="1417" w:header="454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E83" w:rsidRDefault="00033E83" w:rsidP="00165774">
      <w:r>
        <w:separator/>
      </w:r>
    </w:p>
  </w:endnote>
  <w:endnote w:type="continuationSeparator" w:id="0">
    <w:p w:rsidR="00033E83" w:rsidRDefault="00033E83" w:rsidP="0016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939" w:rsidRPr="00906C80" w:rsidRDefault="001E2939" w:rsidP="009C6270">
    <w:pPr>
      <w:jc w:val="center"/>
      <w:rPr>
        <w:rFonts w:ascii="Tahoma" w:hAnsi="Tahoma" w:cs="Tahoma"/>
        <w:sz w:val="18"/>
        <w:szCs w:val="18"/>
      </w:rPr>
    </w:pPr>
  </w:p>
  <w:p w:rsidR="001E2939" w:rsidRPr="00906C80" w:rsidRDefault="001E2939" w:rsidP="00690B42">
    <w:pPr>
      <w:pStyle w:val="Lista4"/>
      <w:spacing w:after="60"/>
      <w:ind w:left="0" w:firstLine="708"/>
      <w:jc w:val="both"/>
      <w:rPr>
        <w:rFonts w:ascii="Tahoma" w:hAnsi="Tahoma" w:cs="Tahoma"/>
        <w:sz w:val="18"/>
        <w:szCs w:val="18"/>
      </w:rPr>
    </w:pPr>
    <w:r w:rsidRPr="00906C80">
      <w:rPr>
        <w:rFonts w:ascii="Tahoma" w:hAnsi="Tahoma" w:cs="Tahoma"/>
        <w:sz w:val="18"/>
        <w:szCs w:val="18"/>
      </w:rPr>
      <w:t xml:space="preserve">(..........................................................) </w:t>
    </w:r>
    <w:r w:rsidR="00353E38">
      <w:rPr>
        <w:rFonts w:ascii="Tahoma" w:hAnsi="Tahoma" w:cs="Tahoma"/>
        <w:sz w:val="18"/>
        <w:szCs w:val="18"/>
      </w:rPr>
      <w:t xml:space="preserve">   </w:t>
    </w:r>
    <w:r w:rsidRPr="00906C80">
      <w:rPr>
        <w:rFonts w:ascii="Tahoma" w:hAnsi="Tahoma" w:cs="Tahoma"/>
        <w:sz w:val="18"/>
        <w:szCs w:val="18"/>
      </w:rPr>
      <w:tab/>
      <w:t>(...................................................................)</w:t>
    </w:r>
  </w:p>
  <w:p w:rsidR="001E2939" w:rsidRPr="00906C80" w:rsidRDefault="001E2939" w:rsidP="00690B42">
    <w:pPr>
      <w:ind w:left="708" w:firstLine="708"/>
      <w:jc w:val="both"/>
      <w:rPr>
        <w:rFonts w:ascii="Tahoma" w:hAnsi="Tahoma" w:cs="Tahoma"/>
        <w:sz w:val="18"/>
        <w:szCs w:val="18"/>
      </w:rPr>
    </w:pPr>
    <w:r w:rsidRPr="00906C80">
      <w:rPr>
        <w:rFonts w:ascii="Tahoma" w:hAnsi="Tahoma" w:cs="Tahoma"/>
        <w:sz w:val="18"/>
        <w:szCs w:val="18"/>
      </w:rPr>
      <w:t xml:space="preserve">Miejscowość i data   </w:t>
    </w:r>
    <w:r w:rsidRPr="00906C80">
      <w:rPr>
        <w:rFonts w:ascii="Tahoma" w:hAnsi="Tahoma" w:cs="Tahoma"/>
        <w:sz w:val="18"/>
        <w:szCs w:val="18"/>
      </w:rPr>
      <w:tab/>
    </w:r>
    <w:r w:rsidRPr="00906C80">
      <w:rPr>
        <w:rFonts w:ascii="Tahoma" w:hAnsi="Tahoma" w:cs="Tahoma"/>
        <w:sz w:val="18"/>
        <w:szCs w:val="18"/>
      </w:rPr>
      <w:tab/>
    </w:r>
    <w:r w:rsidRPr="00906C80">
      <w:rPr>
        <w:rFonts w:ascii="Tahoma" w:hAnsi="Tahoma" w:cs="Tahoma"/>
        <w:sz w:val="18"/>
        <w:szCs w:val="18"/>
      </w:rPr>
      <w:tab/>
    </w:r>
    <w:r w:rsidRPr="00906C80">
      <w:rPr>
        <w:rFonts w:ascii="Tahoma" w:hAnsi="Tahoma" w:cs="Tahoma"/>
        <w:sz w:val="18"/>
        <w:szCs w:val="18"/>
      </w:rPr>
      <w:tab/>
    </w:r>
    <w:r w:rsidR="00F55BAD" w:rsidRPr="00906C80">
      <w:rPr>
        <w:rFonts w:ascii="Tahoma" w:hAnsi="Tahoma" w:cs="Tahoma"/>
        <w:sz w:val="18"/>
        <w:szCs w:val="18"/>
      </w:rPr>
      <w:t xml:space="preserve">      </w:t>
    </w:r>
    <w:r w:rsidRPr="00906C80">
      <w:rPr>
        <w:rFonts w:ascii="Tahoma" w:hAnsi="Tahoma" w:cs="Tahoma"/>
        <w:sz w:val="18"/>
        <w:szCs w:val="18"/>
      </w:rPr>
      <w:t xml:space="preserve">Podpis i pieczęć </w:t>
    </w:r>
  </w:p>
  <w:p w:rsidR="001E2939" w:rsidRPr="00906C80" w:rsidRDefault="001E2939" w:rsidP="00544222">
    <w:pPr>
      <w:jc w:val="center"/>
      <w:rPr>
        <w:rFonts w:ascii="Tahoma" w:hAnsi="Tahoma" w:cs="Tahoma"/>
        <w:sz w:val="18"/>
        <w:szCs w:val="18"/>
      </w:rPr>
    </w:pPr>
    <w:r w:rsidRPr="00906C80">
      <w:rPr>
        <w:rFonts w:ascii="Tahoma" w:hAnsi="Tahoma" w:cs="Tahoma"/>
        <w:sz w:val="18"/>
        <w:szCs w:val="18"/>
      </w:rPr>
      <w:t xml:space="preserve">                                                            </w:t>
    </w:r>
    <w:r w:rsidR="00906C80">
      <w:rPr>
        <w:rFonts w:ascii="Tahoma" w:hAnsi="Tahoma" w:cs="Tahoma"/>
        <w:sz w:val="18"/>
        <w:szCs w:val="18"/>
      </w:rPr>
      <w:t xml:space="preserve">               </w:t>
    </w:r>
    <w:r w:rsidRPr="00906C80">
      <w:rPr>
        <w:rFonts w:ascii="Tahoma" w:hAnsi="Tahoma" w:cs="Tahoma"/>
        <w:sz w:val="18"/>
        <w:szCs w:val="18"/>
      </w:rPr>
      <w:t xml:space="preserve">  pełnomocnego przedstawiciela Wykonawcy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ED3" w:rsidRDefault="00612ED3" w:rsidP="009C6270">
    <w:pPr>
      <w:jc w:val="center"/>
    </w:pPr>
  </w:p>
  <w:p w:rsidR="00612ED3" w:rsidRPr="00353E38" w:rsidRDefault="00612ED3" w:rsidP="00690B42">
    <w:pPr>
      <w:pStyle w:val="Lista4"/>
      <w:spacing w:after="60"/>
      <w:ind w:left="0" w:firstLine="708"/>
      <w:jc w:val="both"/>
      <w:rPr>
        <w:rFonts w:ascii="Tahoma" w:hAnsi="Tahoma" w:cs="Tahoma"/>
        <w:sz w:val="18"/>
        <w:szCs w:val="18"/>
      </w:rPr>
    </w:pPr>
    <w:r w:rsidRPr="00353E38">
      <w:rPr>
        <w:rFonts w:ascii="Tahoma" w:hAnsi="Tahoma" w:cs="Tahoma"/>
        <w:sz w:val="18"/>
        <w:szCs w:val="18"/>
      </w:rPr>
      <w:t>(..........................................................)</w:t>
    </w:r>
    <w:r w:rsidR="00353E38">
      <w:rPr>
        <w:rFonts w:ascii="Tahoma" w:hAnsi="Tahoma" w:cs="Tahoma"/>
        <w:sz w:val="18"/>
        <w:szCs w:val="18"/>
      </w:rPr>
      <w:t xml:space="preserve">   </w:t>
    </w:r>
    <w:r w:rsidRPr="00353E38">
      <w:rPr>
        <w:rFonts w:ascii="Tahoma" w:hAnsi="Tahoma" w:cs="Tahoma"/>
        <w:sz w:val="18"/>
        <w:szCs w:val="18"/>
      </w:rPr>
      <w:t xml:space="preserve"> </w:t>
    </w:r>
    <w:r w:rsidRPr="00353E38">
      <w:rPr>
        <w:rFonts w:ascii="Tahoma" w:hAnsi="Tahoma" w:cs="Tahoma"/>
        <w:sz w:val="18"/>
        <w:szCs w:val="18"/>
      </w:rPr>
      <w:tab/>
      <w:t>(...................................................................)</w:t>
    </w:r>
  </w:p>
  <w:p w:rsidR="00612ED3" w:rsidRPr="00353E38" w:rsidRDefault="00612ED3" w:rsidP="00690B42">
    <w:pPr>
      <w:ind w:left="708" w:firstLine="708"/>
      <w:jc w:val="both"/>
      <w:rPr>
        <w:rFonts w:ascii="Tahoma" w:hAnsi="Tahoma" w:cs="Tahoma"/>
        <w:sz w:val="18"/>
        <w:szCs w:val="18"/>
      </w:rPr>
    </w:pPr>
    <w:r w:rsidRPr="00353E38">
      <w:rPr>
        <w:rFonts w:ascii="Tahoma" w:hAnsi="Tahoma" w:cs="Tahoma"/>
        <w:sz w:val="18"/>
        <w:szCs w:val="18"/>
      </w:rPr>
      <w:t xml:space="preserve">Miejscowość i data   </w:t>
    </w:r>
    <w:r w:rsidRPr="00353E38">
      <w:rPr>
        <w:rFonts w:ascii="Tahoma" w:hAnsi="Tahoma" w:cs="Tahoma"/>
        <w:sz w:val="18"/>
        <w:szCs w:val="18"/>
      </w:rPr>
      <w:tab/>
    </w:r>
    <w:r w:rsidRPr="00353E38">
      <w:rPr>
        <w:rFonts w:ascii="Tahoma" w:hAnsi="Tahoma" w:cs="Tahoma"/>
        <w:sz w:val="18"/>
        <w:szCs w:val="18"/>
      </w:rPr>
      <w:tab/>
    </w:r>
    <w:r w:rsidRPr="00353E38">
      <w:rPr>
        <w:rFonts w:ascii="Tahoma" w:hAnsi="Tahoma" w:cs="Tahoma"/>
        <w:sz w:val="18"/>
        <w:szCs w:val="18"/>
      </w:rPr>
      <w:tab/>
    </w:r>
    <w:r w:rsidRPr="00353E38">
      <w:rPr>
        <w:rFonts w:ascii="Tahoma" w:hAnsi="Tahoma" w:cs="Tahoma"/>
        <w:sz w:val="18"/>
        <w:szCs w:val="18"/>
      </w:rPr>
      <w:tab/>
      <w:t xml:space="preserve">             Podpis i pieczęć </w:t>
    </w:r>
  </w:p>
  <w:p w:rsidR="00612ED3" w:rsidRPr="00353E38" w:rsidRDefault="00612ED3" w:rsidP="00544222">
    <w:pPr>
      <w:jc w:val="center"/>
      <w:rPr>
        <w:rFonts w:ascii="Tahoma" w:hAnsi="Tahoma" w:cs="Tahoma"/>
        <w:sz w:val="18"/>
        <w:szCs w:val="18"/>
      </w:rPr>
    </w:pPr>
    <w:r w:rsidRPr="00353E38">
      <w:rPr>
        <w:rFonts w:ascii="Tahoma" w:hAnsi="Tahoma" w:cs="Tahoma"/>
        <w:sz w:val="18"/>
        <w:szCs w:val="18"/>
      </w:rPr>
      <w:t xml:space="preserve">                                                                                              pełnomocnego przedstawiciela Wykonawcy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B9C" w:rsidRPr="00E02632" w:rsidRDefault="00CC0B9C" w:rsidP="00CC0B9C">
    <w:pPr>
      <w:jc w:val="center"/>
      <w:rPr>
        <w:rFonts w:ascii="Tahoma" w:hAnsi="Tahoma" w:cs="Tahoma"/>
        <w:sz w:val="18"/>
        <w:szCs w:val="18"/>
      </w:rPr>
    </w:pPr>
  </w:p>
  <w:p w:rsidR="00CC0B9C" w:rsidRPr="00E02632" w:rsidRDefault="00CC0B9C" w:rsidP="00CC0B9C">
    <w:pPr>
      <w:pStyle w:val="Lista4"/>
      <w:spacing w:after="60"/>
      <w:ind w:left="0" w:firstLine="708"/>
      <w:jc w:val="both"/>
      <w:rPr>
        <w:rFonts w:ascii="Tahoma" w:hAnsi="Tahoma" w:cs="Tahoma"/>
        <w:sz w:val="18"/>
        <w:szCs w:val="18"/>
      </w:rPr>
    </w:pPr>
    <w:r w:rsidRPr="00E02632">
      <w:rPr>
        <w:rFonts w:ascii="Tahoma" w:hAnsi="Tahoma" w:cs="Tahoma"/>
        <w:sz w:val="18"/>
        <w:szCs w:val="18"/>
      </w:rPr>
      <w:t xml:space="preserve">(..........................................................) </w:t>
    </w:r>
    <w:r w:rsidR="00E02632">
      <w:rPr>
        <w:rFonts w:ascii="Tahoma" w:hAnsi="Tahoma" w:cs="Tahoma"/>
        <w:sz w:val="18"/>
        <w:szCs w:val="18"/>
      </w:rPr>
      <w:t xml:space="preserve">          </w:t>
    </w:r>
    <w:r w:rsidRPr="00E02632">
      <w:rPr>
        <w:rFonts w:ascii="Tahoma" w:hAnsi="Tahoma" w:cs="Tahoma"/>
        <w:sz w:val="18"/>
        <w:szCs w:val="18"/>
      </w:rPr>
      <w:tab/>
      <w:t>(...................................................................)</w:t>
    </w:r>
  </w:p>
  <w:p w:rsidR="00CC0B9C" w:rsidRPr="00E02632" w:rsidRDefault="00CC0B9C" w:rsidP="00CC0B9C">
    <w:pPr>
      <w:ind w:left="708" w:firstLine="708"/>
      <w:jc w:val="both"/>
      <w:rPr>
        <w:rFonts w:ascii="Tahoma" w:hAnsi="Tahoma" w:cs="Tahoma"/>
        <w:sz w:val="18"/>
        <w:szCs w:val="18"/>
      </w:rPr>
    </w:pPr>
    <w:r w:rsidRPr="00E02632">
      <w:rPr>
        <w:rFonts w:ascii="Tahoma" w:hAnsi="Tahoma" w:cs="Tahoma"/>
        <w:sz w:val="18"/>
        <w:szCs w:val="18"/>
      </w:rPr>
      <w:t xml:space="preserve">Miejscowość i data   </w:t>
    </w:r>
    <w:r w:rsidRPr="00E02632">
      <w:rPr>
        <w:rFonts w:ascii="Tahoma" w:hAnsi="Tahoma" w:cs="Tahoma"/>
        <w:sz w:val="18"/>
        <w:szCs w:val="18"/>
      </w:rPr>
      <w:tab/>
    </w:r>
    <w:r w:rsidRPr="00E02632">
      <w:rPr>
        <w:rFonts w:ascii="Tahoma" w:hAnsi="Tahoma" w:cs="Tahoma"/>
        <w:sz w:val="18"/>
        <w:szCs w:val="18"/>
      </w:rPr>
      <w:tab/>
    </w:r>
    <w:r w:rsidRPr="00E02632">
      <w:rPr>
        <w:rFonts w:ascii="Tahoma" w:hAnsi="Tahoma" w:cs="Tahoma"/>
        <w:sz w:val="18"/>
        <w:szCs w:val="18"/>
      </w:rPr>
      <w:tab/>
    </w:r>
    <w:r w:rsidRPr="00E02632">
      <w:rPr>
        <w:rFonts w:ascii="Tahoma" w:hAnsi="Tahoma" w:cs="Tahoma"/>
        <w:sz w:val="18"/>
        <w:szCs w:val="18"/>
      </w:rPr>
      <w:tab/>
      <w:t xml:space="preserve">            Podpis i pieczęć </w:t>
    </w:r>
  </w:p>
  <w:p w:rsidR="008A2B90" w:rsidRPr="00E02632" w:rsidRDefault="00CC0B9C" w:rsidP="00544222">
    <w:pPr>
      <w:jc w:val="center"/>
      <w:rPr>
        <w:rFonts w:ascii="Tahoma" w:hAnsi="Tahoma" w:cs="Tahoma"/>
        <w:sz w:val="18"/>
        <w:szCs w:val="18"/>
      </w:rPr>
    </w:pPr>
    <w:r w:rsidRPr="00E02632">
      <w:rPr>
        <w:rFonts w:ascii="Tahoma" w:hAnsi="Tahoma" w:cs="Tahoma"/>
        <w:sz w:val="18"/>
        <w:szCs w:val="18"/>
      </w:rPr>
      <w:t xml:space="preserve">                                                                                              pełnomocnego przedstawiciela Wykonawcy</w:t>
    </w:r>
    <w:r w:rsidR="008A2B90" w:rsidRPr="00E02632">
      <w:rPr>
        <w:rFonts w:ascii="Tahoma" w:hAnsi="Tahoma" w:cs="Tahom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E83" w:rsidRDefault="00033E83" w:rsidP="00165774">
      <w:r>
        <w:separator/>
      </w:r>
    </w:p>
  </w:footnote>
  <w:footnote w:type="continuationSeparator" w:id="0">
    <w:p w:rsidR="00033E83" w:rsidRDefault="00033E83" w:rsidP="00165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298" w:rsidRPr="00A25298" w:rsidRDefault="00A25298" w:rsidP="00A25298">
    <w:pPr>
      <w:keepNext/>
      <w:keepLines/>
      <w:suppressAutoHyphens/>
      <w:spacing w:line="276" w:lineRule="auto"/>
      <w:ind w:left="283"/>
      <w:jc w:val="center"/>
      <w:outlineLvl w:val="0"/>
      <w:rPr>
        <w:rFonts w:ascii="Tahoma" w:hAnsi="Tahoma" w:cs="Tahoma"/>
        <w:b/>
        <w:smallCaps/>
        <w:color w:val="000000"/>
        <w:sz w:val="16"/>
        <w:szCs w:val="16"/>
      </w:rPr>
    </w:pPr>
    <w:r w:rsidRPr="00A25298">
      <w:rPr>
        <w:rFonts w:ascii="Tahoma" w:hAnsi="Tahoma" w:cs="Tahoma"/>
        <w:b/>
        <w:smallCaps/>
        <w:color w:val="000000"/>
        <w:sz w:val="16"/>
        <w:szCs w:val="16"/>
      </w:rPr>
      <w:t xml:space="preserve">Świadczenie usług telekomunikacyjnych </w:t>
    </w:r>
  </w:p>
  <w:p w:rsidR="00A25298" w:rsidRPr="00A25298" w:rsidRDefault="00A25298" w:rsidP="00A25298">
    <w:pPr>
      <w:keepNext/>
      <w:keepLines/>
      <w:suppressAutoHyphens/>
      <w:spacing w:line="276" w:lineRule="auto"/>
      <w:ind w:left="283"/>
      <w:jc w:val="center"/>
      <w:outlineLvl w:val="0"/>
      <w:rPr>
        <w:rFonts w:ascii="Tahoma" w:hAnsi="Tahoma" w:cs="Tahoma"/>
        <w:b/>
        <w:smallCaps/>
        <w:color w:val="000000"/>
        <w:sz w:val="16"/>
        <w:szCs w:val="16"/>
      </w:rPr>
    </w:pPr>
    <w:r w:rsidRPr="00A25298">
      <w:rPr>
        <w:rFonts w:ascii="Tahoma" w:hAnsi="Tahoma" w:cs="Tahoma"/>
        <w:b/>
        <w:smallCaps/>
        <w:color w:val="000000"/>
        <w:sz w:val="16"/>
        <w:szCs w:val="16"/>
      </w:rPr>
      <w:t xml:space="preserve">i internetowych na podstawie umowy abonenckiej dla Miejskiego Zakładu Gospodarki Odpadami Komunalnymi </w:t>
    </w:r>
  </w:p>
  <w:p w:rsidR="00A25298" w:rsidRPr="00A25298" w:rsidRDefault="00A25298" w:rsidP="00A25298">
    <w:pPr>
      <w:keepNext/>
      <w:keepLines/>
      <w:suppressAutoHyphens/>
      <w:spacing w:line="276" w:lineRule="auto"/>
      <w:ind w:left="283"/>
      <w:jc w:val="center"/>
      <w:outlineLvl w:val="0"/>
      <w:rPr>
        <w:rFonts w:ascii="Tahoma" w:hAnsi="Tahoma" w:cs="Tahoma"/>
        <w:b/>
        <w:smallCaps/>
        <w:color w:val="000000"/>
        <w:sz w:val="16"/>
        <w:szCs w:val="16"/>
      </w:rPr>
    </w:pPr>
    <w:r w:rsidRPr="00A25298">
      <w:rPr>
        <w:rFonts w:ascii="Tahoma" w:hAnsi="Tahoma" w:cs="Tahoma"/>
        <w:b/>
        <w:smallCaps/>
        <w:color w:val="000000"/>
        <w:sz w:val="16"/>
        <w:szCs w:val="16"/>
      </w:rPr>
      <w:t xml:space="preserve">Sp. z o.o. w Koninie, ul. </w:t>
    </w:r>
    <w:proofErr w:type="spellStart"/>
    <w:r w:rsidRPr="00A25298">
      <w:rPr>
        <w:rFonts w:ascii="Tahoma" w:hAnsi="Tahoma" w:cs="Tahoma"/>
        <w:b/>
        <w:smallCaps/>
        <w:color w:val="000000"/>
        <w:sz w:val="16"/>
        <w:szCs w:val="16"/>
      </w:rPr>
      <w:t>Sulańska</w:t>
    </w:r>
    <w:proofErr w:type="spellEnd"/>
    <w:r w:rsidRPr="00A25298">
      <w:rPr>
        <w:rFonts w:ascii="Tahoma" w:hAnsi="Tahoma" w:cs="Tahoma"/>
        <w:b/>
        <w:smallCaps/>
        <w:color w:val="000000"/>
        <w:sz w:val="16"/>
        <w:szCs w:val="16"/>
      </w:rPr>
      <w:t xml:space="preserve"> 13 </w:t>
    </w:r>
  </w:p>
  <w:p w:rsidR="00A25298" w:rsidRPr="000E3D3F" w:rsidRDefault="00A25298" w:rsidP="000E3D3F">
    <w:pPr>
      <w:widowControl w:val="0"/>
      <w:suppressLineNumbers/>
      <w:pBdr>
        <w:bottom w:val="thickThinSmallGap" w:sz="24" w:space="1" w:color="622423"/>
      </w:pBdr>
      <w:tabs>
        <w:tab w:val="center" w:pos="4536"/>
        <w:tab w:val="right" w:pos="9072"/>
      </w:tabs>
      <w:suppressAutoHyphens/>
      <w:jc w:val="center"/>
      <w:rPr>
        <w:rFonts w:ascii="Tahoma" w:hAnsi="Tahoma" w:cs="Tahoma"/>
        <w:sz w:val="16"/>
        <w:szCs w:val="16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 w:val="22"/>
        <w:szCs w:val="22"/>
      </w:rPr>
    </w:lvl>
  </w:abstractNum>
  <w:abstractNum w:abstractNumId="2">
    <w:nsid w:val="00000004"/>
    <w:multiLevelType w:val="multilevel"/>
    <w:tmpl w:val="77D809A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 w:val="22"/>
        <w:szCs w:val="22"/>
      </w:rPr>
    </w:lvl>
  </w:abstractNum>
  <w:abstractNum w:abstractNumId="3">
    <w:nsid w:val="00000005"/>
    <w:multiLevelType w:val="multilevel"/>
    <w:tmpl w:val="AC5CC2D0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strike w:val="0"/>
        <w:d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trike w:val="0"/>
        <w:dstrike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trike w:val="0"/>
        <w:dstrike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trike w:val="0"/>
        <w:dstrike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trike w:val="0"/>
        <w:dstrike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trike w:val="0"/>
        <w:dstrike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trike w:val="0"/>
        <w:dstrike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Cs w:val="24"/>
      </w:rPr>
    </w:lvl>
  </w:abstractNum>
  <w:abstractNum w:abstractNumId="5">
    <w:nsid w:val="00000007"/>
    <w:multiLevelType w:val="multilevel"/>
    <w:tmpl w:val="351264A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trike w:val="0"/>
        <w:dstrike w:val="0"/>
        <w:color w:val="auto"/>
        <w:sz w:val="22"/>
        <w:szCs w:val="22"/>
        <w:lang w:val="pl-PL"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</w:abstractNum>
  <w:abstractNum w:abstractNumId="6">
    <w:nsid w:val="00000008"/>
    <w:multiLevelType w:val="single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948" w:hanging="360"/>
      </w:pPr>
      <w:rPr>
        <w:rFonts w:hint="default"/>
      </w:rPr>
    </w:lvl>
  </w:abstractNum>
  <w:abstractNum w:abstractNumId="8">
    <w:nsid w:val="0000000A"/>
    <w:multiLevelType w:val="multilevel"/>
    <w:tmpl w:val="9B882A4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 w:val="22"/>
        <w:szCs w:val="22"/>
      </w:rPr>
    </w:lvl>
  </w:abstractNum>
  <w:abstractNum w:abstractNumId="9">
    <w:nsid w:val="0000000B"/>
    <w:multiLevelType w:val="multilevel"/>
    <w:tmpl w:val="26FA8F7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dstrike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trike w:val="0"/>
        <w:dstrike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trike w:val="0"/>
        <w:dstrike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trike w:val="0"/>
        <w:dstrike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trike w:val="0"/>
        <w:dstrike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trike w:val="0"/>
        <w:dstrike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trike w:val="0"/>
        <w:dstrike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10">
    <w:nsid w:val="0000000C"/>
    <w:multiLevelType w:val="multilevel"/>
    <w:tmpl w:val="53568670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 w:val="22"/>
        <w:szCs w:val="22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  <w:lang w:val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  <w:lang w:val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  <w:lang w:val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 w:val="22"/>
        <w:szCs w:val="22"/>
        <w:lang w:val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 w:val="22"/>
        <w:szCs w:val="22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 w:val="22"/>
        <w:szCs w:val="22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  <w:lang w:val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 w:val="22"/>
        <w:szCs w:val="22"/>
        <w:lang w:val="pl-PL"/>
      </w:rPr>
    </w:lvl>
  </w:abstractNum>
  <w:abstractNum w:abstractNumId="12">
    <w:nsid w:val="0000000E"/>
    <w:multiLevelType w:val="multilevel"/>
    <w:tmpl w:val="28B041B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trike w:val="0"/>
        <w:dstrike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trike w:val="0"/>
        <w:dstrike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trike w:val="0"/>
        <w:dstrike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trike w:val="0"/>
        <w:dstrike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trike w:val="0"/>
        <w:dstrike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trike w:val="0"/>
        <w:dstrike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13">
    <w:nsid w:val="0000000F"/>
    <w:multiLevelType w:val="multilevel"/>
    <w:tmpl w:val="F13AD97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 w:val="22"/>
        <w:szCs w:val="22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</w:abstractNum>
  <w:abstractNum w:abstractNumId="15">
    <w:nsid w:val="00000011"/>
    <w:multiLevelType w:val="multilevel"/>
    <w:tmpl w:val="5F7A444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trike w:val="0"/>
        <w:dstrike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trike w:val="0"/>
        <w:dstrike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trike w:val="0"/>
        <w:dstrike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trike w:val="0"/>
        <w:dstrike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trike w:val="0"/>
        <w:dstrike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trike w:val="0"/>
        <w:dstrike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708"/>
        </w:tabs>
        <w:ind w:left="1080" w:hanging="720"/>
      </w:pPr>
      <w:rPr>
        <w:sz w:val="24"/>
        <w:szCs w:val="24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4"/>
        <w:szCs w:val="24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alibri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0C723107"/>
    <w:multiLevelType w:val="hybridMultilevel"/>
    <w:tmpl w:val="4AF879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EB91284"/>
    <w:multiLevelType w:val="hybridMultilevel"/>
    <w:tmpl w:val="F484F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0EA104E"/>
    <w:multiLevelType w:val="hybridMultilevel"/>
    <w:tmpl w:val="C9149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29801A0"/>
    <w:multiLevelType w:val="hybridMultilevel"/>
    <w:tmpl w:val="CE681BE4"/>
    <w:lvl w:ilvl="0" w:tplc="306285EA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37E322A"/>
    <w:multiLevelType w:val="hybridMultilevel"/>
    <w:tmpl w:val="3EC8D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475890"/>
    <w:multiLevelType w:val="hybridMultilevel"/>
    <w:tmpl w:val="DB8AE4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F7D640C"/>
    <w:multiLevelType w:val="multilevel"/>
    <w:tmpl w:val="6B806A16"/>
    <w:lvl w:ilvl="0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67582E"/>
    <w:multiLevelType w:val="hybridMultilevel"/>
    <w:tmpl w:val="00AE5ABE"/>
    <w:lvl w:ilvl="0" w:tplc="13A03A06">
      <w:start w:val="1"/>
      <w:numFmt w:val="bullet"/>
      <w:lvlText w:val=""/>
      <w:lvlJc w:val="left"/>
      <w:pPr>
        <w:ind w:left="10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9">
    <w:nsid w:val="51F44D83"/>
    <w:multiLevelType w:val="multilevel"/>
    <w:tmpl w:val="69CE82F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0">
    <w:nsid w:val="526C4A74"/>
    <w:multiLevelType w:val="multilevel"/>
    <w:tmpl w:val="9182D51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54337B9E"/>
    <w:multiLevelType w:val="hybridMultilevel"/>
    <w:tmpl w:val="BCCA1A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A2C026A"/>
    <w:multiLevelType w:val="multilevel"/>
    <w:tmpl w:val="EC460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>
    <w:nsid w:val="63A50D39"/>
    <w:multiLevelType w:val="hybridMultilevel"/>
    <w:tmpl w:val="ECC253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>
    <w:nsid w:val="7E8043E0"/>
    <w:multiLevelType w:val="hybridMultilevel"/>
    <w:tmpl w:val="ECF4F42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6"/>
  </w:num>
  <w:num w:numId="5">
    <w:abstractNumId w:val="35"/>
  </w:num>
  <w:num w:numId="6">
    <w:abstractNumId w:val="44"/>
  </w:num>
  <w:num w:numId="7">
    <w:abstractNumId w:val="3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5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5"/>
  </w:num>
  <w:num w:numId="21">
    <w:abstractNumId w:val="4"/>
  </w:num>
  <w:num w:numId="22">
    <w:abstractNumId w:val="6"/>
  </w:num>
  <w:num w:numId="23">
    <w:abstractNumId w:val="14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  <w:num w:numId="29">
    <w:abstractNumId w:val="21"/>
  </w:num>
  <w:num w:numId="30">
    <w:abstractNumId w:val="22"/>
  </w:num>
  <w:num w:numId="31">
    <w:abstractNumId w:val="23"/>
  </w:num>
  <w:num w:numId="32">
    <w:abstractNumId w:val="24"/>
  </w:num>
  <w:num w:numId="33">
    <w:abstractNumId w:val="25"/>
  </w:num>
  <w:num w:numId="34">
    <w:abstractNumId w:val="28"/>
  </w:num>
  <w:num w:numId="35">
    <w:abstractNumId w:val="45"/>
  </w:num>
  <w:num w:numId="36">
    <w:abstractNumId w:val="41"/>
  </w:num>
  <w:num w:numId="37">
    <w:abstractNumId w:val="43"/>
  </w:num>
  <w:num w:numId="38">
    <w:abstractNumId w:val="33"/>
  </w:num>
  <w:num w:numId="39">
    <w:abstractNumId w:val="29"/>
  </w:num>
  <w:num w:numId="40">
    <w:abstractNumId w:val="39"/>
  </w:num>
  <w:num w:numId="41">
    <w:abstractNumId w:val="38"/>
  </w:num>
  <w:num w:numId="42">
    <w:abstractNumId w:val="34"/>
  </w:num>
  <w:num w:numId="43">
    <w:abstractNumId w:val="40"/>
  </w:num>
  <w:num w:numId="44">
    <w:abstractNumId w:val="32"/>
  </w:num>
  <w:num w:numId="45">
    <w:abstractNumId w:val="31"/>
  </w:num>
  <w:num w:numId="46">
    <w:abstractNumId w:val="27"/>
  </w:num>
  <w:num w:numId="47">
    <w:abstractNumId w:val="3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99"/>
    <w:rsid w:val="000007DA"/>
    <w:rsid w:val="000041D7"/>
    <w:rsid w:val="000056E9"/>
    <w:rsid w:val="0000588D"/>
    <w:rsid w:val="0000712B"/>
    <w:rsid w:val="00011BFE"/>
    <w:rsid w:val="000121A9"/>
    <w:rsid w:val="000156DF"/>
    <w:rsid w:val="00017A4C"/>
    <w:rsid w:val="00017AB3"/>
    <w:rsid w:val="000229C0"/>
    <w:rsid w:val="00024156"/>
    <w:rsid w:val="00024500"/>
    <w:rsid w:val="00024A6F"/>
    <w:rsid w:val="000254B6"/>
    <w:rsid w:val="00032DD0"/>
    <w:rsid w:val="00033E83"/>
    <w:rsid w:val="0003417B"/>
    <w:rsid w:val="00043271"/>
    <w:rsid w:val="00050FE7"/>
    <w:rsid w:val="00051CA5"/>
    <w:rsid w:val="000537ED"/>
    <w:rsid w:val="000556B9"/>
    <w:rsid w:val="00060586"/>
    <w:rsid w:val="00060938"/>
    <w:rsid w:val="00064054"/>
    <w:rsid w:val="00064AE3"/>
    <w:rsid w:val="00065D6E"/>
    <w:rsid w:val="0006654B"/>
    <w:rsid w:val="000667C8"/>
    <w:rsid w:val="00066DD3"/>
    <w:rsid w:val="00067E88"/>
    <w:rsid w:val="00075477"/>
    <w:rsid w:val="00077E87"/>
    <w:rsid w:val="00077F6B"/>
    <w:rsid w:val="00082DCF"/>
    <w:rsid w:val="00082F27"/>
    <w:rsid w:val="000871FD"/>
    <w:rsid w:val="00087486"/>
    <w:rsid w:val="00087881"/>
    <w:rsid w:val="00090612"/>
    <w:rsid w:val="000912A0"/>
    <w:rsid w:val="0009135B"/>
    <w:rsid w:val="000950A7"/>
    <w:rsid w:val="000956A3"/>
    <w:rsid w:val="00095AA9"/>
    <w:rsid w:val="00096A40"/>
    <w:rsid w:val="00097D64"/>
    <w:rsid w:val="000A0CB8"/>
    <w:rsid w:val="000A307B"/>
    <w:rsid w:val="000A3B0F"/>
    <w:rsid w:val="000A3B3D"/>
    <w:rsid w:val="000A3B6D"/>
    <w:rsid w:val="000A3C84"/>
    <w:rsid w:val="000A671D"/>
    <w:rsid w:val="000A7D79"/>
    <w:rsid w:val="000B1251"/>
    <w:rsid w:val="000B23CB"/>
    <w:rsid w:val="000B50E0"/>
    <w:rsid w:val="000B7327"/>
    <w:rsid w:val="000C2CD0"/>
    <w:rsid w:val="000D04AF"/>
    <w:rsid w:val="000D5C7A"/>
    <w:rsid w:val="000D71C0"/>
    <w:rsid w:val="000E0865"/>
    <w:rsid w:val="000E095C"/>
    <w:rsid w:val="000E18EB"/>
    <w:rsid w:val="000E1FBF"/>
    <w:rsid w:val="000E2721"/>
    <w:rsid w:val="000E2776"/>
    <w:rsid w:val="000E2AB7"/>
    <w:rsid w:val="000E3D3F"/>
    <w:rsid w:val="000E3EE5"/>
    <w:rsid w:val="000E577C"/>
    <w:rsid w:val="000E78F7"/>
    <w:rsid w:val="000F4F38"/>
    <w:rsid w:val="000F50F0"/>
    <w:rsid w:val="000F57C1"/>
    <w:rsid w:val="000F59C5"/>
    <w:rsid w:val="000F5C1D"/>
    <w:rsid w:val="000F5C76"/>
    <w:rsid w:val="000F5DA7"/>
    <w:rsid w:val="000F7772"/>
    <w:rsid w:val="0010050A"/>
    <w:rsid w:val="0010167F"/>
    <w:rsid w:val="00101B01"/>
    <w:rsid w:val="00101C5F"/>
    <w:rsid w:val="00102539"/>
    <w:rsid w:val="001115DA"/>
    <w:rsid w:val="00112C96"/>
    <w:rsid w:val="0011677D"/>
    <w:rsid w:val="00116BB6"/>
    <w:rsid w:val="00116FF2"/>
    <w:rsid w:val="0011782E"/>
    <w:rsid w:val="00121F9E"/>
    <w:rsid w:val="001220FD"/>
    <w:rsid w:val="001243BF"/>
    <w:rsid w:val="0012587D"/>
    <w:rsid w:val="00131156"/>
    <w:rsid w:val="0013190E"/>
    <w:rsid w:val="00131A57"/>
    <w:rsid w:val="00131C0B"/>
    <w:rsid w:val="0013304E"/>
    <w:rsid w:val="001354D8"/>
    <w:rsid w:val="0013734C"/>
    <w:rsid w:val="001428D0"/>
    <w:rsid w:val="00143BB9"/>
    <w:rsid w:val="00143D24"/>
    <w:rsid w:val="0014401D"/>
    <w:rsid w:val="001445C2"/>
    <w:rsid w:val="00144912"/>
    <w:rsid w:val="0014582C"/>
    <w:rsid w:val="00145B9A"/>
    <w:rsid w:val="001461B0"/>
    <w:rsid w:val="0015132B"/>
    <w:rsid w:val="00152D68"/>
    <w:rsid w:val="00154ED3"/>
    <w:rsid w:val="001578FC"/>
    <w:rsid w:val="00160424"/>
    <w:rsid w:val="001608A0"/>
    <w:rsid w:val="00162712"/>
    <w:rsid w:val="001651C4"/>
    <w:rsid w:val="00165774"/>
    <w:rsid w:val="00165ADE"/>
    <w:rsid w:val="0016634F"/>
    <w:rsid w:val="00167B66"/>
    <w:rsid w:val="00171211"/>
    <w:rsid w:val="001747F0"/>
    <w:rsid w:val="001760AA"/>
    <w:rsid w:val="00177036"/>
    <w:rsid w:val="00180423"/>
    <w:rsid w:val="00182277"/>
    <w:rsid w:val="00185C7B"/>
    <w:rsid w:val="001879CF"/>
    <w:rsid w:val="00187A37"/>
    <w:rsid w:val="001932E8"/>
    <w:rsid w:val="00194199"/>
    <w:rsid w:val="001A15C5"/>
    <w:rsid w:val="001A1785"/>
    <w:rsid w:val="001A47D8"/>
    <w:rsid w:val="001A4B3A"/>
    <w:rsid w:val="001A64B8"/>
    <w:rsid w:val="001B0941"/>
    <w:rsid w:val="001B15EC"/>
    <w:rsid w:val="001B2718"/>
    <w:rsid w:val="001B43A6"/>
    <w:rsid w:val="001B5751"/>
    <w:rsid w:val="001B59A7"/>
    <w:rsid w:val="001B5AC2"/>
    <w:rsid w:val="001B6369"/>
    <w:rsid w:val="001C0E94"/>
    <w:rsid w:val="001C11CE"/>
    <w:rsid w:val="001C285A"/>
    <w:rsid w:val="001C2F64"/>
    <w:rsid w:val="001C307B"/>
    <w:rsid w:val="001C70C0"/>
    <w:rsid w:val="001D096F"/>
    <w:rsid w:val="001E0753"/>
    <w:rsid w:val="001E2939"/>
    <w:rsid w:val="001E3FEF"/>
    <w:rsid w:val="001F0357"/>
    <w:rsid w:val="001F0760"/>
    <w:rsid w:val="001F080A"/>
    <w:rsid w:val="001F1247"/>
    <w:rsid w:val="001F4656"/>
    <w:rsid w:val="001F6D6A"/>
    <w:rsid w:val="001F71E5"/>
    <w:rsid w:val="00204CB7"/>
    <w:rsid w:val="00204EBE"/>
    <w:rsid w:val="002054DC"/>
    <w:rsid w:val="0021039E"/>
    <w:rsid w:val="00211509"/>
    <w:rsid w:val="00215463"/>
    <w:rsid w:val="0022112F"/>
    <w:rsid w:val="002223BF"/>
    <w:rsid w:val="00227E90"/>
    <w:rsid w:val="00230D30"/>
    <w:rsid w:val="0023430C"/>
    <w:rsid w:val="002348EA"/>
    <w:rsid w:val="0023555A"/>
    <w:rsid w:val="0023634D"/>
    <w:rsid w:val="00241D04"/>
    <w:rsid w:val="00243D60"/>
    <w:rsid w:val="002477D4"/>
    <w:rsid w:val="002574E6"/>
    <w:rsid w:val="00261401"/>
    <w:rsid w:val="00262436"/>
    <w:rsid w:val="0026527E"/>
    <w:rsid w:val="00265A84"/>
    <w:rsid w:val="00265EA9"/>
    <w:rsid w:val="00270618"/>
    <w:rsid w:val="00271AD2"/>
    <w:rsid w:val="00273328"/>
    <w:rsid w:val="002735AC"/>
    <w:rsid w:val="002761D7"/>
    <w:rsid w:val="002779F7"/>
    <w:rsid w:val="0028286F"/>
    <w:rsid w:val="00285ED0"/>
    <w:rsid w:val="00287914"/>
    <w:rsid w:val="00291EC6"/>
    <w:rsid w:val="00296CEC"/>
    <w:rsid w:val="00297242"/>
    <w:rsid w:val="002A1418"/>
    <w:rsid w:val="002A2563"/>
    <w:rsid w:val="002A4761"/>
    <w:rsid w:val="002A486A"/>
    <w:rsid w:val="002A679B"/>
    <w:rsid w:val="002A72C9"/>
    <w:rsid w:val="002B1272"/>
    <w:rsid w:val="002B42F5"/>
    <w:rsid w:val="002B516D"/>
    <w:rsid w:val="002B79F9"/>
    <w:rsid w:val="002C00FE"/>
    <w:rsid w:val="002C5069"/>
    <w:rsid w:val="002C5A38"/>
    <w:rsid w:val="002C66EA"/>
    <w:rsid w:val="002C687C"/>
    <w:rsid w:val="002D00CC"/>
    <w:rsid w:val="002D38FF"/>
    <w:rsid w:val="002D4DC9"/>
    <w:rsid w:val="002D5308"/>
    <w:rsid w:val="002D6FE9"/>
    <w:rsid w:val="002E23E1"/>
    <w:rsid w:val="002E4D1F"/>
    <w:rsid w:val="002E597B"/>
    <w:rsid w:val="002E7288"/>
    <w:rsid w:val="002F3931"/>
    <w:rsid w:val="002F6B1D"/>
    <w:rsid w:val="0030073C"/>
    <w:rsid w:val="00301908"/>
    <w:rsid w:val="003026DF"/>
    <w:rsid w:val="0030277B"/>
    <w:rsid w:val="00302B45"/>
    <w:rsid w:val="00304004"/>
    <w:rsid w:val="00310301"/>
    <w:rsid w:val="0032008B"/>
    <w:rsid w:val="00322353"/>
    <w:rsid w:val="003225CB"/>
    <w:rsid w:val="00326BBA"/>
    <w:rsid w:val="003344D3"/>
    <w:rsid w:val="0033581B"/>
    <w:rsid w:val="0034148C"/>
    <w:rsid w:val="00341C30"/>
    <w:rsid w:val="00344EF2"/>
    <w:rsid w:val="00345429"/>
    <w:rsid w:val="003461AB"/>
    <w:rsid w:val="00352F57"/>
    <w:rsid w:val="00353E38"/>
    <w:rsid w:val="003543F2"/>
    <w:rsid w:val="0035611C"/>
    <w:rsid w:val="00356A3A"/>
    <w:rsid w:val="00356D06"/>
    <w:rsid w:val="00357769"/>
    <w:rsid w:val="00357C30"/>
    <w:rsid w:val="00357D3B"/>
    <w:rsid w:val="003621D0"/>
    <w:rsid w:val="00363176"/>
    <w:rsid w:val="003665B2"/>
    <w:rsid w:val="00366E99"/>
    <w:rsid w:val="0036721F"/>
    <w:rsid w:val="003676D3"/>
    <w:rsid w:val="00367779"/>
    <w:rsid w:val="003749B8"/>
    <w:rsid w:val="00382B14"/>
    <w:rsid w:val="00384C06"/>
    <w:rsid w:val="0038590D"/>
    <w:rsid w:val="0038651B"/>
    <w:rsid w:val="003A0B9A"/>
    <w:rsid w:val="003A19F1"/>
    <w:rsid w:val="003A434A"/>
    <w:rsid w:val="003A5B4F"/>
    <w:rsid w:val="003B192D"/>
    <w:rsid w:val="003B470E"/>
    <w:rsid w:val="003B55FA"/>
    <w:rsid w:val="003C106E"/>
    <w:rsid w:val="003C1E57"/>
    <w:rsid w:val="003C274D"/>
    <w:rsid w:val="003C30D1"/>
    <w:rsid w:val="003C41A3"/>
    <w:rsid w:val="003C5490"/>
    <w:rsid w:val="003C7351"/>
    <w:rsid w:val="003C769B"/>
    <w:rsid w:val="003D15E3"/>
    <w:rsid w:val="003D25FB"/>
    <w:rsid w:val="003D31E2"/>
    <w:rsid w:val="003D4268"/>
    <w:rsid w:val="003D44D7"/>
    <w:rsid w:val="003D545E"/>
    <w:rsid w:val="003E149E"/>
    <w:rsid w:val="003E2905"/>
    <w:rsid w:val="003E5C0D"/>
    <w:rsid w:val="003F06AF"/>
    <w:rsid w:val="003F2191"/>
    <w:rsid w:val="003F3E26"/>
    <w:rsid w:val="003F5999"/>
    <w:rsid w:val="003F5CB7"/>
    <w:rsid w:val="003F6E4E"/>
    <w:rsid w:val="003F7A82"/>
    <w:rsid w:val="004004FD"/>
    <w:rsid w:val="0040153D"/>
    <w:rsid w:val="00402ED4"/>
    <w:rsid w:val="0040500F"/>
    <w:rsid w:val="0040599F"/>
    <w:rsid w:val="00407519"/>
    <w:rsid w:val="004078DD"/>
    <w:rsid w:val="00407BC3"/>
    <w:rsid w:val="00407BD0"/>
    <w:rsid w:val="00411AEE"/>
    <w:rsid w:val="00414C06"/>
    <w:rsid w:val="00416B20"/>
    <w:rsid w:val="00421A0D"/>
    <w:rsid w:val="00422EF7"/>
    <w:rsid w:val="00425158"/>
    <w:rsid w:val="004251EC"/>
    <w:rsid w:val="00426D52"/>
    <w:rsid w:val="00427728"/>
    <w:rsid w:val="00435FE0"/>
    <w:rsid w:val="004401D5"/>
    <w:rsid w:val="0044441E"/>
    <w:rsid w:val="0044475B"/>
    <w:rsid w:val="00444DBE"/>
    <w:rsid w:val="0044638E"/>
    <w:rsid w:val="00450C25"/>
    <w:rsid w:val="0045553D"/>
    <w:rsid w:val="00460B1C"/>
    <w:rsid w:val="00462F7A"/>
    <w:rsid w:val="0046416E"/>
    <w:rsid w:val="00465D47"/>
    <w:rsid w:val="00470817"/>
    <w:rsid w:val="00471A2A"/>
    <w:rsid w:val="00473F1A"/>
    <w:rsid w:val="004745F3"/>
    <w:rsid w:val="00474A26"/>
    <w:rsid w:val="00475991"/>
    <w:rsid w:val="00476B2D"/>
    <w:rsid w:val="00483EC4"/>
    <w:rsid w:val="0048501D"/>
    <w:rsid w:val="0049035E"/>
    <w:rsid w:val="004932D9"/>
    <w:rsid w:val="00494FAC"/>
    <w:rsid w:val="00495C89"/>
    <w:rsid w:val="004A1A23"/>
    <w:rsid w:val="004A36F5"/>
    <w:rsid w:val="004A51DF"/>
    <w:rsid w:val="004A61CD"/>
    <w:rsid w:val="004A76A3"/>
    <w:rsid w:val="004B1B1B"/>
    <w:rsid w:val="004B2720"/>
    <w:rsid w:val="004B455F"/>
    <w:rsid w:val="004C061E"/>
    <w:rsid w:val="004C06FC"/>
    <w:rsid w:val="004C181A"/>
    <w:rsid w:val="004C328C"/>
    <w:rsid w:val="004C3E2A"/>
    <w:rsid w:val="004C46CB"/>
    <w:rsid w:val="004D0366"/>
    <w:rsid w:val="004D32FD"/>
    <w:rsid w:val="004D3B55"/>
    <w:rsid w:val="004D5137"/>
    <w:rsid w:val="004E0AB6"/>
    <w:rsid w:val="004E0B2E"/>
    <w:rsid w:val="004E14ED"/>
    <w:rsid w:val="004E28B3"/>
    <w:rsid w:val="004E697B"/>
    <w:rsid w:val="004E795D"/>
    <w:rsid w:val="004F01EA"/>
    <w:rsid w:val="004F0CDE"/>
    <w:rsid w:val="004F1E1D"/>
    <w:rsid w:val="004F20D8"/>
    <w:rsid w:val="004F3C50"/>
    <w:rsid w:val="004F70D1"/>
    <w:rsid w:val="004F7D88"/>
    <w:rsid w:val="005000F5"/>
    <w:rsid w:val="00504D06"/>
    <w:rsid w:val="00505121"/>
    <w:rsid w:val="00505899"/>
    <w:rsid w:val="005117D4"/>
    <w:rsid w:val="00511889"/>
    <w:rsid w:val="005127FE"/>
    <w:rsid w:val="0051451F"/>
    <w:rsid w:val="005150A7"/>
    <w:rsid w:val="00521324"/>
    <w:rsid w:val="005217D8"/>
    <w:rsid w:val="00522781"/>
    <w:rsid w:val="00522791"/>
    <w:rsid w:val="00524A17"/>
    <w:rsid w:val="00530AAD"/>
    <w:rsid w:val="0053190D"/>
    <w:rsid w:val="00533998"/>
    <w:rsid w:val="0053441D"/>
    <w:rsid w:val="00534730"/>
    <w:rsid w:val="005363CA"/>
    <w:rsid w:val="00536690"/>
    <w:rsid w:val="0053707E"/>
    <w:rsid w:val="00541B03"/>
    <w:rsid w:val="005434A3"/>
    <w:rsid w:val="00543869"/>
    <w:rsid w:val="005438A1"/>
    <w:rsid w:val="00544222"/>
    <w:rsid w:val="00544658"/>
    <w:rsid w:val="005448CF"/>
    <w:rsid w:val="00546BEF"/>
    <w:rsid w:val="00550115"/>
    <w:rsid w:val="00552F5B"/>
    <w:rsid w:val="005539FF"/>
    <w:rsid w:val="0055463C"/>
    <w:rsid w:val="005552A7"/>
    <w:rsid w:val="00555BFB"/>
    <w:rsid w:val="00555E3E"/>
    <w:rsid w:val="0056047F"/>
    <w:rsid w:val="00566A5F"/>
    <w:rsid w:val="005704FA"/>
    <w:rsid w:val="00570FCB"/>
    <w:rsid w:val="00572B69"/>
    <w:rsid w:val="00573880"/>
    <w:rsid w:val="00574C75"/>
    <w:rsid w:val="0057554D"/>
    <w:rsid w:val="00575FB3"/>
    <w:rsid w:val="00576A67"/>
    <w:rsid w:val="00576CE1"/>
    <w:rsid w:val="005803B2"/>
    <w:rsid w:val="005809F2"/>
    <w:rsid w:val="005816F0"/>
    <w:rsid w:val="00583500"/>
    <w:rsid w:val="005840EC"/>
    <w:rsid w:val="00585F5A"/>
    <w:rsid w:val="0058642F"/>
    <w:rsid w:val="0058716E"/>
    <w:rsid w:val="00590E58"/>
    <w:rsid w:val="00593E50"/>
    <w:rsid w:val="00593E60"/>
    <w:rsid w:val="005A5580"/>
    <w:rsid w:val="005A5B68"/>
    <w:rsid w:val="005A5D21"/>
    <w:rsid w:val="005B0663"/>
    <w:rsid w:val="005B2145"/>
    <w:rsid w:val="005B6F13"/>
    <w:rsid w:val="005C03ED"/>
    <w:rsid w:val="005C1C47"/>
    <w:rsid w:val="005C3358"/>
    <w:rsid w:val="005C5164"/>
    <w:rsid w:val="005C7421"/>
    <w:rsid w:val="005D07E2"/>
    <w:rsid w:val="005D0E34"/>
    <w:rsid w:val="005D1B58"/>
    <w:rsid w:val="005D1BC7"/>
    <w:rsid w:val="005D2632"/>
    <w:rsid w:val="005D3E31"/>
    <w:rsid w:val="005D546D"/>
    <w:rsid w:val="005D7BA9"/>
    <w:rsid w:val="005E152A"/>
    <w:rsid w:val="005E29BD"/>
    <w:rsid w:val="005E358B"/>
    <w:rsid w:val="005E40F4"/>
    <w:rsid w:val="005E4E17"/>
    <w:rsid w:val="005E600D"/>
    <w:rsid w:val="005F0785"/>
    <w:rsid w:val="005F1134"/>
    <w:rsid w:val="005F37F3"/>
    <w:rsid w:val="005F4098"/>
    <w:rsid w:val="005F4803"/>
    <w:rsid w:val="005F66BC"/>
    <w:rsid w:val="005F7765"/>
    <w:rsid w:val="005F795C"/>
    <w:rsid w:val="00601289"/>
    <w:rsid w:val="00610C94"/>
    <w:rsid w:val="00611753"/>
    <w:rsid w:val="00612ED3"/>
    <w:rsid w:val="0061569B"/>
    <w:rsid w:val="00615FFD"/>
    <w:rsid w:val="006161F4"/>
    <w:rsid w:val="0062080C"/>
    <w:rsid w:val="00624100"/>
    <w:rsid w:val="006255DD"/>
    <w:rsid w:val="006322BA"/>
    <w:rsid w:val="00634BDA"/>
    <w:rsid w:val="00636D3A"/>
    <w:rsid w:val="006406F6"/>
    <w:rsid w:val="00640A75"/>
    <w:rsid w:val="00641420"/>
    <w:rsid w:val="006427EF"/>
    <w:rsid w:val="00642BC6"/>
    <w:rsid w:val="00643192"/>
    <w:rsid w:val="00643CEF"/>
    <w:rsid w:val="006454DC"/>
    <w:rsid w:val="006454FA"/>
    <w:rsid w:val="00652C52"/>
    <w:rsid w:val="006530E5"/>
    <w:rsid w:val="00653B73"/>
    <w:rsid w:val="00654C82"/>
    <w:rsid w:val="00655E55"/>
    <w:rsid w:val="006574A3"/>
    <w:rsid w:val="00661D22"/>
    <w:rsid w:val="00663249"/>
    <w:rsid w:val="0066383B"/>
    <w:rsid w:val="006646FA"/>
    <w:rsid w:val="00666F97"/>
    <w:rsid w:val="006700DC"/>
    <w:rsid w:val="006704FD"/>
    <w:rsid w:val="006705DC"/>
    <w:rsid w:val="006705F8"/>
    <w:rsid w:val="00672684"/>
    <w:rsid w:val="00672B97"/>
    <w:rsid w:val="00673A0A"/>
    <w:rsid w:val="00673A2A"/>
    <w:rsid w:val="0067672B"/>
    <w:rsid w:val="00680ECC"/>
    <w:rsid w:val="006826FD"/>
    <w:rsid w:val="0068311C"/>
    <w:rsid w:val="00690264"/>
    <w:rsid w:val="00690B42"/>
    <w:rsid w:val="00691CA3"/>
    <w:rsid w:val="00691F7D"/>
    <w:rsid w:val="006A021E"/>
    <w:rsid w:val="006A10D8"/>
    <w:rsid w:val="006A3BD4"/>
    <w:rsid w:val="006A5C6E"/>
    <w:rsid w:val="006A7CA0"/>
    <w:rsid w:val="006B0B53"/>
    <w:rsid w:val="006B3DD9"/>
    <w:rsid w:val="006B3E23"/>
    <w:rsid w:val="006B6148"/>
    <w:rsid w:val="006B6254"/>
    <w:rsid w:val="006B7538"/>
    <w:rsid w:val="006C219F"/>
    <w:rsid w:val="006C281C"/>
    <w:rsid w:val="006C566D"/>
    <w:rsid w:val="006C5CB8"/>
    <w:rsid w:val="006C6EA2"/>
    <w:rsid w:val="006C76D7"/>
    <w:rsid w:val="006C7DC4"/>
    <w:rsid w:val="006D0671"/>
    <w:rsid w:val="006D2B20"/>
    <w:rsid w:val="006D462B"/>
    <w:rsid w:val="006D4BEF"/>
    <w:rsid w:val="006D764B"/>
    <w:rsid w:val="006E0CAF"/>
    <w:rsid w:val="006E2777"/>
    <w:rsid w:val="006E3BE2"/>
    <w:rsid w:val="006E4124"/>
    <w:rsid w:val="006F0046"/>
    <w:rsid w:val="006F06C3"/>
    <w:rsid w:val="006F0A05"/>
    <w:rsid w:val="006F0A5E"/>
    <w:rsid w:val="006F30B8"/>
    <w:rsid w:val="006F49C0"/>
    <w:rsid w:val="006F6634"/>
    <w:rsid w:val="006F73FC"/>
    <w:rsid w:val="00703B7A"/>
    <w:rsid w:val="007047C9"/>
    <w:rsid w:val="0070541E"/>
    <w:rsid w:val="0070552D"/>
    <w:rsid w:val="00707462"/>
    <w:rsid w:val="00711DDF"/>
    <w:rsid w:val="0071323E"/>
    <w:rsid w:val="00713930"/>
    <w:rsid w:val="00721D61"/>
    <w:rsid w:val="00726ED4"/>
    <w:rsid w:val="00730C22"/>
    <w:rsid w:val="007311F8"/>
    <w:rsid w:val="007315CB"/>
    <w:rsid w:val="007344CE"/>
    <w:rsid w:val="00736E53"/>
    <w:rsid w:val="007403C0"/>
    <w:rsid w:val="007432FC"/>
    <w:rsid w:val="007465C9"/>
    <w:rsid w:val="00752096"/>
    <w:rsid w:val="007532E2"/>
    <w:rsid w:val="00762E9E"/>
    <w:rsid w:val="00765253"/>
    <w:rsid w:val="00765F76"/>
    <w:rsid w:val="007664C4"/>
    <w:rsid w:val="00766951"/>
    <w:rsid w:val="007704C7"/>
    <w:rsid w:val="0077157D"/>
    <w:rsid w:val="00772A3B"/>
    <w:rsid w:val="0077729E"/>
    <w:rsid w:val="00780B43"/>
    <w:rsid w:val="00782894"/>
    <w:rsid w:val="00782F03"/>
    <w:rsid w:val="007849B5"/>
    <w:rsid w:val="007853EE"/>
    <w:rsid w:val="00786B6C"/>
    <w:rsid w:val="007910F9"/>
    <w:rsid w:val="00793665"/>
    <w:rsid w:val="00795D3B"/>
    <w:rsid w:val="00795DD8"/>
    <w:rsid w:val="0079601A"/>
    <w:rsid w:val="007961F9"/>
    <w:rsid w:val="00796B00"/>
    <w:rsid w:val="00797759"/>
    <w:rsid w:val="007A15AD"/>
    <w:rsid w:val="007A2317"/>
    <w:rsid w:val="007A23B8"/>
    <w:rsid w:val="007A2D50"/>
    <w:rsid w:val="007A3DC9"/>
    <w:rsid w:val="007A7B75"/>
    <w:rsid w:val="007A7D5F"/>
    <w:rsid w:val="007B06AA"/>
    <w:rsid w:val="007B38D0"/>
    <w:rsid w:val="007B3DD8"/>
    <w:rsid w:val="007B4C39"/>
    <w:rsid w:val="007B7E2E"/>
    <w:rsid w:val="007C07E2"/>
    <w:rsid w:val="007C5A37"/>
    <w:rsid w:val="007C6F7C"/>
    <w:rsid w:val="007C71A1"/>
    <w:rsid w:val="007D0CD6"/>
    <w:rsid w:val="007D1F73"/>
    <w:rsid w:val="007D3951"/>
    <w:rsid w:val="007E39A6"/>
    <w:rsid w:val="007E3AB7"/>
    <w:rsid w:val="007E5422"/>
    <w:rsid w:val="007E65D9"/>
    <w:rsid w:val="007F26D6"/>
    <w:rsid w:val="007F78DA"/>
    <w:rsid w:val="00802EB8"/>
    <w:rsid w:val="00802F39"/>
    <w:rsid w:val="00803995"/>
    <w:rsid w:val="00805F15"/>
    <w:rsid w:val="00806685"/>
    <w:rsid w:val="00807773"/>
    <w:rsid w:val="00813340"/>
    <w:rsid w:val="0081382C"/>
    <w:rsid w:val="00815693"/>
    <w:rsid w:val="00817227"/>
    <w:rsid w:val="00820B87"/>
    <w:rsid w:val="008266D3"/>
    <w:rsid w:val="00827417"/>
    <w:rsid w:val="00831A24"/>
    <w:rsid w:val="0083522D"/>
    <w:rsid w:val="00837CDC"/>
    <w:rsid w:val="00844BCB"/>
    <w:rsid w:val="00850437"/>
    <w:rsid w:val="0085115D"/>
    <w:rsid w:val="0085207C"/>
    <w:rsid w:val="008679AA"/>
    <w:rsid w:val="00870758"/>
    <w:rsid w:val="00871607"/>
    <w:rsid w:val="00871BE9"/>
    <w:rsid w:val="00873C35"/>
    <w:rsid w:val="00874944"/>
    <w:rsid w:val="00875B19"/>
    <w:rsid w:val="008760A1"/>
    <w:rsid w:val="00877133"/>
    <w:rsid w:val="00881EAC"/>
    <w:rsid w:val="008821E0"/>
    <w:rsid w:val="008869AD"/>
    <w:rsid w:val="00887DD4"/>
    <w:rsid w:val="0089085C"/>
    <w:rsid w:val="00891D46"/>
    <w:rsid w:val="0089342E"/>
    <w:rsid w:val="0089408E"/>
    <w:rsid w:val="0089536F"/>
    <w:rsid w:val="00895539"/>
    <w:rsid w:val="00896400"/>
    <w:rsid w:val="008A1BA5"/>
    <w:rsid w:val="008A2B90"/>
    <w:rsid w:val="008A3CD2"/>
    <w:rsid w:val="008B313E"/>
    <w:rsid w:val="008B37AC"/>
    <w:rsid w:val="008B4572"/>
    <w:rsid w:val="008B4EF9"/>
    <w:rsid w:val="008B6141"/>
    <w:rsid w:val="008B6298"/>
    <w:rsid w:val="008B7697"/>
    <w:rsid w:val="008C0FC5"/>
    <w:rsid w:val="008C10A5"/>
    <w:rsid w:val="008C13E8"/>
    <w:rsid w:val="008C3227"/>
    <w:rsid w:val="008C4109"/>
    <w:rsid w:val="008C5D1B"/>
    <w:rsid w:val="008C63AF"/>
    <w:rsid w:val="008C6FD1"/>
    <w:rsid w:val="008C78D9"/>
    <w:rsid w:val="008D0144"/>
    <w:rsid w:val="008D1DE7"/>
    <w:rsid w:val="008D3D8B"/>
    <w:rsid w:val="008D5C12"/>
    <w:rsid w:val="008E3463"/>
    <w:rsid w:val="008E3B51"/>
    <w:rsid w:val="008E4FEC"/>
    <w:rsid w:val="008E516C"/>
    <w:rsid w:val="008E6AB4"/>
    <w:rsid w:val="008E6AF2"/>
    <w:rsid w:val="008E70D9"/>
    <w:rsid w:val="008E775B"/>
    <w:rsid w:val="008F005C"/>
    <w:rsid w:val="008F0062"/>
    <w:rsid w:val="008F1DB4"/>
    <w:rsid w:val="008F1E9F"/>
    <w:rsid w:val="008F2618"/>
    <w:rsid w:val="008F354C"/>
    <w:rsid w:val="008F4740"/>
    <w:rsid w:val="008F49B3"/>
    <w:rsid w:val="008F58A6"/>
    <w:rsid w:val="008F5A0B"/>
    <w:rsid w:val="008F5A64"/>
    <w:rsid w:val="008F5E09"/>
    <w:rsid w:val="00904BC5"/>
    <w:rsid w:val="009058A2"/>
    <w:rsid w:val="00906C80"/>
    <w:rsid w:val="0090747D"/>
    <w:rsid w:val="009129BF"/>
    <w:rsid w:val="009132BB"/>
    <w:rsid w:val="009165B2"/>
    <w:rsid w:val="00916921"/>
    <w:rsid w:val="00930A79"/>
    <w:rsid w:val="00934289"/>
    <w:rsid w:val="00936127"/>
    <w:rsid w:val="0093623F"/>
    <w:rsid w:val="009460CF"/>
    <w:rsid w:val="00946800"/>
    <w:rsid w:val="00946BC9"/>
    <w:rsid w:val="0095139B"/>
    <w:rsid w:val="00954077"/>
    <w:rsid w:val="00954D5D"/>
    <w:rsid w:val="00956534"/>
    <w:rsid w:val="00956BF4"/>
    <w:rsid w:val="00957591"/>
    <w:rsid w:val="00957653"/>
    <w:rsid w:val="00961149"/>
    <w:rsid w:val="009623E0"/>
    <w:rsid w:val="00963E00"/>
    <w:rsid w:val="0096401B"/>
    <w:rsid w:val="00964DEC"/>
    <w:rsid w:val="009767AB"/>
    <w:rsid w:val="0098111E"/>
    <w:rsid w:val="0098151D"/>
    <w:rsid w:val="00982F25"/>
    <w:rsid w:val="00983B3F"/>
    <w:rsid w:val="00984689"/>
    <w:rsid w:val="00984764"/>
    <w:rsid w:val="00984960"/>
    <w:rsid w:val="00984E01"/>
    <w:rsid w:val="00987793"/>
    <w:rsid w:val="00990591"/>
    <w:rsid w:val="00993DC2"/>
    <w:rsid w:val="009943BE"/>
    <w:rsid w:val="00995BC5"/>
    <w:rsid w:val="009A0719"/>
    <w:rsid w:val="009A0D79"/>
    <w:rsid w:val="009A13B1"/>
    <w:rsid w:val="009A1A02"/>
    <w:rsid w:val="009A45CD"/>
    <w:rsid w:val="009B048E"/>
    <w:rsid w:val="009B1B62"/>
    <w:rsid w:val="009B24F1"/>
    <w:rsid w:val="009B3488"/>
    <w:rsid w:val="009B4E3C"/>
    <w:rsid w:val="009B5DED"/>
    <w:rsid w:val="009B612C"/>
    <w:rsid w:val="009B76F6"/>
    <w:rsid w:val="009B7745"/>
    <w:rsid w:val="009C00F2"/>
    <w:rsid w:val="009C0CE5"/>
    <w:rsid w:val="009C32AE"/>
    <w:rsid w:val="009C4360"/>
    <w:rsid w:val="009C451E"/>
    <w:rsid w:val="009C5242"/>
    <w:rsid w:val="009C6270"/>
    <w:rsid w:val="009C66B6"/>
    <w:rsid w:val="009C68E2"/>
    <w:rsid w:val="009C74C1"/>
    <w:rsid w:val="009D0404"/>
    <w:rsid w:val="009D0D7B"/>
    <w:rsid w:val="009D0F1A"/>
    <w:rsid w:val="009D26DF"/>
    <w:rsid w:val="009D5925"/>
    <w:rsid w:val="009D5D17"/>
    <w:rsid w:val="009D6B18"/>
    <w:rsid w:val="009D7122"/>
    <w:rsid w:val="009E0698"/>
    <w:rsid w:val="009E139A"/>
    <w:rsid w:val="009E2268"/>
    <w:rsid w:val="009E23A9"/>
    <w:rsid w:val="009E2936"/>
    <w:rsid w:val="009E2F74"/>
    <w:rsid w:val="009E3654"/>
    <w:rsid w:val="009E3AEB"/>
    <w:rsid w:val="009E3FB4"/>
    <w:rsid w:val="009E5A1A"/>
    <w:rsid w:val="009E64A8"/>
    <w:rsid w:val="009E6AAB"/>
    <w:rsid w:val="009E6F07"/>
    <w:rsid w:val="009E7EDB"/>
    <w:rsid w:val="009F1BE3"/>
    <w:rsid w:val="009F1F75"/>
    <w:rsid w:val="009F2022"/>
    <w:rsid w:val="009F52FF"/>
    <w:rsid w:val="009F647C"/>
    <w:rsid w:val="009F65A2"/>
    <w:rsid w:val="009F73F9"/>
    <w:rsid w:val="00A0200A"/>
    <w:rsid w:val="00A040A5"/>
    <w:rsid w:val="00A10DCC"/>
    <w:rsid w:val="00A11643"/>
    <w:rsid w:val="00A161B4"/>
    <w:rsid w:val="00A16CDF"/>
    <w:rsid w:val="00A17296"/>
    <w:rsid w:val="00A2194E"/>
    <w:rsid w:val="00A21EB3"/>
    <w:rsid w:val="00A25298"/>
    <w:rsid w:val="00A25D1C"/>
    <w:rsid w:val="00A25F5A"/>
    <w:rsid w:val="00A30CA3"/>
    <w:rsid w:val="00A31303"/>
    <w:rsid w:val="00A40A7D"/>
    <w:rsid w:val="00A41425"/>
    <w:rsid w:val="00A4162C"/>
    <w:rsid w:val="00A4196F"/>
    <w:rsid w:val="00A41B66"/>
    <w:rsid w:val="00A44A2D"/>
    <w:rsid w:val="00A44FF0"/>
    <w:rsid w:val="00A450F7"/>
    <w:rsid w:val="00A45C0D"/>
    <w:rsid w:val="00A52302"/>
    <w:rsid w:val="00A52865"/>
    <w:rsid w:val="00A53B5D"/>
    <w:rsid w:val="00A546E8"/>
    <w:rsid w:val="00A56D94"/>
    <w:rsid w:val="00A605D4"/>
    <w:rsid w:val="00A60730"/>
    <w:rsid w:val="00A610F5"/>
    <w:rsid w:val="00A62184"/>
    <w:rsid w:val="00A63CB2"/>
    <w:rsid w:val="00A65B56"/>
    <w:rsid w:val="00A65B62"/>
    <w:rsid w:val="00A666C1"/>
    <w:rsid w:val="00A6711C"/>
    <w:rsid w:val="00A7067D"/>
    <w:rsid w:val="00A73A77"/>
    <w:rsid w:val="00A8006C"/>
    <w:rsid w:val="00A801B1"/>
    <w:rsid w:val="00A832CE"/>
    <w:rsid w:val="00A85073"/>
    <w:rsid w:val="00A908ED"/>
    <w:rsid w:val="00A90968"/>
    <w:rsid w:val="00A91A8E"/>
    <w:rsid w:val="00A92067"/>
    <w:rsid w:val="00A97403"/>
    <w:rsid w:val="00AA47CB"/>
    <w:rsid w:val="00AA4C99"/>
    <w:rsid w:val="00AA6DA3"/>
    <w:rsid w:val="00AA740C"/>
    <w:rsid w:val="00AB190C"/>
    <w:rsid w:val="00AB1D1E"/>
    <w:rsid w:val="00AB2F95"/>
    <w:rsid w:val="00AB5643"/>
    <w:rsid w:val="00AB5E30"/>
    <w:rsid w:val="00AC4483"/>
    <w:rsid w:val="00AC46BF"/>
    <w:rsid w:val="00AC6832"/>
    <w:rsid w:val="00AD0181"/>
    <w:rsid w:val="00AD2D20"/>
    <w:rsid w:val="00AD2F9A"/>
    <w:rsid w:val="00AE0555"/>
    <w:rsid w:val="00AE46F9"/>
    <w:rsid w:val="00AE5990"/>
    <w:rsid w:val="00AE5AF5"/>
    <w:rsid w:val="00AF12D0"/>
    <w:rsid w:val="00AF12FC"/>
    <w:rsid w:val="00AF2F0A"/>
    <w:rsid w:val="00B010AE"/>
    <w:rsid w:val="00B033C0"/>
    <w:rsid w:val="00B0351D"/>
    <w:rsid w:val="00B03AE5"/>
    <w:rsid w:val="00B05AD2"/>
    <w:rsid w:val="00B0740A"/>
    <w:rsid w:val="00B128DB"/>
    <w:rsid w:val="00B15D80"/>
    <w:rsid w:val="00B162CD"/>
    <w:rsid w:val="00B244CE"/>
    <w:rsid w:val="00B2501D"/>
    <w:rsid w:val="00B2544A"/>
    <w:rsid w:val="00B25637"/>
    <w:rsid w:val="00B26D99"/>
    <w:rsid w:val="00B32541"/>
    <w:rsid w:val="00B3322A"/>
    <w:rsid w:val="00B342A7"/>
    <w:rsid w:val="00B365B8"/>
    <w:rsid w:val="00B40D68"/>
    <w:rsid w:val="00B4247F"/>
    <w:rsid w:val="00B44431"/>
    <w:rsid w:val="00B46EEF"/>
    <w:rsid w:val="00B47310"/>
    <w:rsid w:val="00B4751E"/>
    <w:rsid w:val="00B500BE"/>
    <w:rsid w:val="00B50C09"/>
    <w:rsid w:val="00B515E0"/>
    <w:rsid w:val="00B53AD6"/>
    <w:rsid w:val="00B546A7"/>
    <w:rsid w:val="00B56D3C"/>
    <w:rsid w:val="00B63443"/>
    <w:rsid w:val="00B67CEA"/>
    <w:rsid w:val="00B67E50"/>
    <w:rsid w:val="00B70471"/>
    <w:rsid w:val="00B71625"/>
    <w:rsid w:val="00B72728"/>
    <w:rsid w:val="00B733E6"/>
    <w:rsid w:val="00B739DC"/>
    <w:rsid w:val="00B73A65"/>
    <w:rsid w:val="00B73F1A"/>
    <w:rsid w:val="00B760BA"/>
    <w:rsid w:val="00B8304A"/>
    <w:rsid w:val="00B83DB7"/>
    <w:rsid w:val="00B84422"/>
    <w:rsid w:val="00B84DD8"/>
    <w:rsid w:val="00B85B43"/>
    <w:rsid w:val="00B863AF"/>
    <w:rsid w:val="00B87D9C"/>
    <w:rsid w:val="00B90DB1"/>
    <w:rsid w:val="00B90F87"/>
    <w:rsid w:val="00B9122E"/>
    <w:rsid w:val="00B94A4B"/>
    <w:rsid w:val="00B95F7F"/>
    <w:rsid w:val="00B96CF4"/>
    <w:rsid w:val="00B97663"/>
    <w:rsid w:val="00B97D2B"/>
    <w:rsid w:val="00BA1500"/>
    <w:rsid w:val="00BA3208"/>
    <w:rsid w:val="00BA4D03"/>
    <w:rsid w:val="00BA5C5F"/>
    <w:rsid w:val="00BB1C8C"/>
    <w:rsid w:val="00BB38A0"/>
    <w:rsid w:val="00BB44A9"/>
    <w:rsid w:val="00BB47F5"/>
    <w:rsid w:val="00BB4D83"/>
    <w:rsid w:val="00BB59CB"/>
    <w:rsid w:val="00BB5CBB"/>
    <w:rsid w:val="00BB5EC4"/>
    <w:rsid w:val="00BB63D1"/>
    <w:rsid w:val="00BB680D"/>
    <w:rsid w:val="00BB6C3D"/>
    <w:rsid w:val="00BB7CA8"/>
    <w:rsid w:val="00BC0362"/>
    <w:rsid w:val="00BC2463"/>
    <w:rsid w:val="00BC3F62"/>
    <w:rsid w:val="00BC5698"/>
    <w:rsid w:val="00BC77A5"/>
    <w:rsid w:val="00BC7A6D"/>
    <w:rsid w:val="00BD0541"/>
    <w:rsid w:val="00BD1A33"/>
    <w:rsid w:val="00BD2BDC"/>
    <w:rsid w:val="00BD2E04"/>
    <w:rsid w:val="00BD41F4"/>
    <w:rsid w:val="00BD54E2"/>
    <w:rsid w:val="00BD6207"/>
    <w:rsid w:val="00BD6FE8"/>
    <w:rsid w:val="00BE5C8C"/>
    <w:rsid w:val="00BF2819"/>
    <w:rsid w:val="00BF2E21"/>
    <w:rsid w:val="00BF4126"/>
    <w:rsid w:val="00BF5AEE"/>
    <w:rsid w:val="00BF7524"/>
    <w:rsid w:val="00C00999"/>
    <w:rsid w:val="00C048E2"/>
    <w:rsid w:val="00C04CF5"/>
    <w:rsid w:val="00C10645"/>
    <w:rsid w:val="00C14CB7"/>
    <w:rsid w:val="00C156FB"/>
    <w:rsid w:val="00C167C2"/>
    <w:rsid w:val="00C16A7D"/>
    <w:rsid w:val="00C17C3D"/>
    <w:rsid w:val="00C17D53"/>
    <w:rsid w:val="00C23BEC"/>
    <w:rsid w:val="00C242A7"/>
    <w:rsid w:val="00C25F73"/>
    <w:rsid w:val="00C33899"/>
    <w:rsid w:val="00C4116F"/>
    <w:rsid w:val="00C428DE"/>
    <w:rsid w:val="00C42BF3"/>
    <w:rsid w:val="00C42D09"/>
    <w:rsid w:val="00C44521"/>
    <w:rsid w:val="00C51B60"/>
    <w:rsid w:val="00C539EE"/>
    <w:rsid w:val="00C56341"/>
    <w:rsid w:val="00C60043"/>
    <w:rsid w:val="00C61648"/>
    <w:rsid w:val="00C62FF1"/>
    <w:rsid w:val="00C640F0"/>
    <w:rsid w:val="00C655B7"/>
    <w:rsid w:val="00C669F2"/>
    <w:rsid w:val="00C6780F"/>
    <w:rsid w:val="00C72EFB"/>
    <w:rsid w:val="00C7309D"/>
    <w:rsid w:val="00C73CA6"/>
    <w:rsid w:val="00C75873"/>
    <w:rsid w:val="00C81017"/>
    <w:rsid w:val="00C8190F"/>
    <w:rsid w:val="00C9124C"/>
    <w:rsid w:val="00C9193C"/>
    <w:rsid w:val="00C92218"/>
    <w:rsid w:val="00C92469"/>
    <w:rsid w:val="00C926DB"/>
    <w:rsid w:val="00C92EA6"/>
    <w:rsid w:val="00C93226"/>
    <w:rsid w:val="00C93272"/>
    <w:rsid w:val="00C9454F"/>
    <w:rsid w:val="00C9602D"/>
    <w:rsid w:val="00CA066D"/>
    <w:rsid w:val="00CA083B"/>
    <w:rsid w:val="00CA0971"/>
    <w:rsid w:val="00CA2DB5"/>
    <w:rsid w:val="00CA3070"/>
    <w:rsid w:val="00CA79BC"/>
    <w:rsid w:val="00CB1269"/>
    <w:rsid w:val="00CB179E"/>
    <w:rsid w:val="00CB1836"/>
    <w:rsid w:val="00CB1866"/>
    <w:rsid w:val="00CB3FC3"/>
    <w:rsid w:val="00CB427A"/>
    <w:rsid w:val="00CB6152"/>
    <w:rsid w:val="00CB6D66"/>
    <w:rsid w:val="00CC0B9C"/>
    <w:rsid w:val="00CC5908"/>
    <w:rsid w:val="00CC74B4"/>
    <w:rsid w:val="00CD2054"/>
    <w:rsid w:val="00CD294E"/>
    <w:rsid w:val="00CD6209"/>
    <w:rsid w:val="00CD66E3"/>
    <w:rsid w:val="00CE0791"/>
    <w:rsid w:val="00CE2312"/>
    <w:rsid w:val="00CE44F2"/>
    <w:rsid w:val="00CE45D2"/>
    <w:rsid w:val="00CE605D"/>
    <w:rsid w:val="00CF0C28"/>
    <w:rsid w:val="00CF34D8"/>
    <w:rsid w:val="00CF58BD"/>
    <w:rsid w:val="00CF6103"/>
    <w:rsid w:val="00CF64C0"/>
    <w:rsid w:val="00CF7923"/>
    <w:rsid w:val="00D01923"/>
    <w:rsid w:val="00D06249"/>
    <w:rsid w:val="00D06AEB"/>
    <w:rsid w:val="00D10226"/>
    <w:rsid w:val="00D105B0"/>
    <w:rsid w:val="00D10858"/>
    <w:rsid w:val="00D10882"/>
    <w:rsid w:val="00D113D5"/>
    <w:rsid w:val="00D15DE7"/>
    <w:rsid w:val="00D1673D"/>
    <w:rsid w:val="00D21651"/>
    <w:rsid w:val="00D227BA"/>
    <w:rsid w:val="00D22C7E"/>
    <w:rsid w:val="00D2698A"/>
    <w:rsid w:val="00D26E0A"/>
    <w:rsid w:val="00D306C5"/>
    <w:rsid w:val="00D30EC6"/>
    <w:rsid w:val="00D3261F"/>
    <w:rsid w:val="00D32A74"/>
    <w:rsid w:val="00D33147"/>
    <w:rsid w:val="00D348CA"/>
    <w:rsid w:val="00D37FE1"/>
    <w:rsid w:val="00D41A7A"/>
    <w:rsid w:val="00D4294A"/>
    <w:rsid w:val="00D42AD3"/>
    <w:rsid w:val="00D43689"/>
    <w:rsid w:val="00D4636F"/>
    <w:rsid w:val="00D46F86"/>
    <w:rsid w:val="00D50783"/>
    <w:rsid w:val="00D527DA"/>
    <w:rsid w:val="00D53E11"/>
    <w:rsid w:val="00D56DCD"/>
    <w:rsid w:val="00D57D06"/>
    <w:rsid w:val="00D57E56"/>
    <w:rsid w:val="00D62944"/>
    <w:rsid w:val="00D6361E"/>
    <w:rsid w:val="00D657F9"/>
    <w:rsid w:val="00D65C04"/>
    <w:rsid w:val="00D65DE9"/>
    <w:rsid w:val="00D66C03"/>
    <w:rsid w:val="00D67A9C"/>
    <w:rsid w:val="00D7426C"/>
    <w:rsid w:val="00D7670E"/>
    <w:rsid w:val="00D77E6D"/>
    <w:rsid w:val="00D84156"/>
    <w:rsid w:val="00D8605B"/>
    <w:rsid w:val="00D86B56"/>
    <w:rsid w:val="00D9030B"/>
    <w:rsid w:val="00D9280D"/>
    <w:rsid w:val="00D959ED"/>
    <w:rsid w:val="00D96D06"/>
    <w:rsid w:val="00D97AB3"/>
    <w:rsid w:val="00DA05E3"/>
    <w:rsid w:val="00DB4FCD"/>
    <w:rsid w:val="00DB5327"/>
    <w:rsid w:val="00DC34D4"/>
    <w:rsid w:val="00DC37DA"/>
    <w:rsid w:val="00DC683C"/>
    <w:rsid w:val="00DC72B6"/>
    <w:rsid w:val="00DC7858"/>
    <w:rsid w:val="00DD14D7"/>
    <w:rsid w:val="00DD26B2"/>
    <w:rsid w:val="00DD2F1F"/>
    <w:rsid w:val="00DD441B"/>
    <w:rsid w:val="00DD5FFA"/>
    <w:rsid w:val="00DE02C7"/>
    <w:rsid w:val="00DE19E8"/>
    <w:rsid w:val="00DE1C7A"/>
    <w:rsid w:val="00DE1C97"/>
    <w:rsid w:val="00DE22B3"/>
    <w:rsid w:val="00DE2837"/>
    <w:rsid w:val="00DE521C"/>
    <w:rsid w:val="00DE5659"/>
    <w:rsid w:val="00DE5820"/>
    <w:rsid w:val="00DE5C56"/>
    <w:rsid w:val="00DE6E9A"/>
    <w:rsid w:val="00DF1B9C"/>
    <w:rsid w:val="00DF27BF"/>
    <w:rsid w:val="00E02632"/>
    <w:rsid w:val="00E112E7"/>
    <w:rsid w:val="00E12AC9"/>
    <w:rsid w:val="00E138A3"/>
    <w:rsid w:val="00E1437D"/>
    <w:rsid w:val="00E15CF7"/>
    <w:rsid w:val="00E169F2"/>
    <w:rsid w:val="00E212B5"/>
    <w:rsid w:val="00E22244"/>
    <w:rsid w:val="00E248C5"/>
    <w:rsid w:val="00E24A50"/>
    <w:rsid w:val="00E274BB"/>
    <w:rsid w:val="00E27814"/>
    <w:rsid w:val="00E30223"/>
    <w:rsid w:val="00E31745"/>
    <w:rsid w:val="00E32E40"/>
    <w:rsid w:val="00E36FA1"/>
    <w:rsid w:val="00E37825"/>
    <w:rsid w:val="00E409E5"/>
    <w:rsid w:val="00E40F00"/>
    <w:rsid w:val="00E4117A"/>
    <w:rsid w:val="00E43AA6"/>
    <w:rsid w:val="00E43AEE"/>
    <w:rsid w:val="00E45002"/>
    <w:rsid w:val="00E47635"/>
    <w:rsid w:val="00E47EED"/>
    <w:rsid w:val="00E519B5"/>
    <w:rsid w:val="00E51A0F"/>
    <w:rsid w:val="00E52623"/>
    <w:rsid w:val="00E5481F"/>
    <w:rsid w:val="00E55DCA"/>
    <w:rsid w:val="00E5732C"/>
    <w:rsid w:val="00E60EFA"/>
    <w:rsid w:val="00E6153B"/>
    <w:rsid w:val="00E624C9"/>
    <w:rsid w:val="00E70D84"/>
    <w:rsid w:val="00E7224E"/>
    <w:rsid w:val="00E72875"/>
    <w:rsid w:val="00E72900"/>
    <w:rsid w:val="00E72A68"/>
    <w:rsid w:val="00E72D05"/>
    <w:rsid w:val="00E7483F"/>
    <w:rsid w:val="00E767CA"/>
    <w:rsid w:val="00E77B6C"/>
    <w:rsid w:val="00E86A5C"/>
    <w:rsid w:val="00E9233C"/>
    <w:rsid w:val="00E95B11"/>
    <w:rsid w:val="00EA05FF"/>
    <w:rsid w:val="00EA0987"/>
    <w:rsid w:val="00EA1A8A"/>
    <w:rsid w:val="00EA2858"/>
    <w:rsid w:val="00EB057B"/>
    <w:rsid w:val="00EB0990"/>
    <w:rsid w:val="00EB1313"/>
    <w:rsid w:val="00EB1412"/>
    <w:rsid w:val="00EB1965"/>
    <w:rsid w:val="00EB2ABC"/>
    <w:rsid w:val="00EB3A44"/>
    <w:rsid w:val="00EB5F05"/>
    <w:rsid w:val="00EC1E71"/>
    <w:rsid w:val="00EC24C0"/>
    <w:rsid w:val="00EC491F"/>
    <w:rsid w:val="00EC6B0A"/>
    <w:rsid w:val="00EC7792"/>
    <w:rsid w:val="00ED076B"/>
    <w:rsid w:val="00ED09CE"/>
    <w:rsid w:val="00EE02E1"/>
    <w:rsid w:val="00EE34A0"/>
    <w:rsid w:val="00EE39CB"/>
    <w:rsid w:val="00EE3C10"/>
    <w:rsid w:val="00EE6149"/>
    <w:rsid w:val="00EF0E0B"/>
    <w:rsid w:val="00EF0F4C"/>
    <w:rsid w:val="00EF2E85"/>
    <w:rsid w:val="00EF2F54"/>
    <w:rsid w:val="00F009DE"/>
    <w:rsid w:val="00F03263"/>
    <w:rsid w:val="00F03499"/>
    <w:rsid w:val="00F03DBB"/>
    <w:rsid w:val="00F13D23"/>
    <w:rsid w:val="00F14DA3"/>
    <w:rsid w:val="00F15FD3"/>
    <w:rsid w:val="00F201C4"/>
    <w:rsid w:val="00F20334"/>
    <w:rsid w:val="00F22DCA"/>
    <w:rsid w:val="00F30D4B"/>
    <w:rsid w:val="00F32A90"/>
    <w:rsid w:val="00F34C37"/>
    <w:rsid w:val="00F3506D"/>
    <w:rsid w:val="00F35B6B"/>
    <w:rsid w:val="00F3612C"/>
    <w:rsid w:val="00F364BE"/>
    <w:rsid w:val="00F37362"/>
    <w:rsid w:val="00F379E4"/>
    <w:rsid w:val="00F37A6D"/>
    <w:rsid w:val="00F40807"/>
    <w:rsid w:val="00F4297D"/>
    <w:rsid w:val="00F441CD"/>
    <w:rsid w:val="00F44380"/>
    <w:rsid w:val="00F44EEA"/>
    <w:rsid w:val="00F452F1"/>
    <w:rsid w:val="00F45C5F"/>
    <w:rsid w:val="00F4606F"/>
    <w:rsid w:val="00F50354"/>
    <w:rsid w:val="00F505C5"/>
    <w:rsid w:val="00F51253"/>
    <w:rsid w:val="00F53F0D"/>
    <w:rsid w:val="00F55BAD"/>
    <w:rsid w:val="00F56DE7"/>
    <w:rsid w:val="00F64329"/>
    <w:rsid w:val="00F643F9"/>
    <w:rsid w:val="00F65273"/>
    <w:rsid w:val="00F659E8"/>
    <w:rsid w:val="00F67267"/>
    <w:rsid w:val="00F67340"/>
    <w:rsid w:val="00F76796"/>
    <w:rsid w:val="00F800AC"/>
    <w:rsid w:val="00F81E3B"/>
    <w:rsid w:val="00F871B6"/>
    <w:rsid w:val="00F876E9"/>
    <w:rsid w:val="00F87D74"/>
    <w:rsid w:val="00F9156B"/>
    <w:rsid w:val="00F925D1"/>
    <w:rsid w:val="00F9380D"/>
    <w:rsid w:val="00F951D8"/>
    <w:rsid w:val="00F9596D"/>
    <w:rsid w:val="00FA282E"/>
    <w:rsid w:val="00FA34BE"/>
    <w:rsid w:val="00FA67EB"/>
    <w:rsid w:val="00FA7B89"/>
    <w:rsid w:val="00FB30D3"/>
    <w:rsid w:val="00FB48EE"/>
    <w:rsid w:val="00FB4F43"/>
    <w:rsid w:val="00FB6143"/>
    <w:rsid w:val="00FC0499"/>
    <w:rsid w:val="00FC0BE1"/>
    <w:rsid w:val="00FC22B4"/>
    <w:rsid w:val="00FD4FB9"/>
    <w:rsid w:val="00FD7278"/>
    <w:rsid w:val="00FE1608"/>
    <w:rsid w:val="00FE1F93"/>
    <w:rsid w:val="00FE4DEC"/>
    <w:rsid w:val="00FE7357"/>
    <w:rsid w:val="00FF0139"/>
    <w:rsid w:val="00FF4F89"/>
    <w:rsid w:val="00FF598C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envelope return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49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C049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C0499"/>
    <w:pPr>
      <w:keepNext/>
      <w:outlineLvl w:val="1"/>
    </w:pPr>
    <w:rPr>
      <w:b/>
      <w:sz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FC0499"/>
    <w:pPr>
      <w:keepNext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FC0499"/>
    <w:pPr>
      <w:keepNext/>
      <w:outlineLvl w:val="5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0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FC049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link w:val="Nagwek4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FC049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C0499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link w:val="Tekstpodstawow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0499"/>
    <w:pPr>
      <w:jc w:val="both"/>
    </w:pPr>
    <w:rPr>
      <w:b/>
      <w:sz w:val="24"/>
    </w:rPr>
  </w:style>
  <w:style w:type="character" w:customStyle="1" w:styleId="TekstpodstawowywcityZnak">
    <w:name w:val="Tekst podstawowy wcięty Znak"/>
    <w:link w:val="Tekstpodstawowywcit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0499"/>
    <w:rPr>
      <w:sz w:val="32"/>
    </w:rPr>
  </w:style>
  <w:style w:type="character" w:customStyle="1" w:styleId="Tekstpodstawowy2Znak">
    <w:name w:val="Tekst podstawowy 2 Znak"/>
    <w:link w:val="Tekstpodstawowy2"/>
    <w:rsid w:val="00FC049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FC0499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rsid w:val="00FC04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C0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C0499"/>
    <w:rPr>
      <w:color w:val="0000FF"/>
      <w:u w:val="single"/>
    </w:rPr>
  </w:style>
  <w:style w:type="paragraph" w:customStyle="1" w:styleId="Standard">
    <w:name w:val="Standard"/>
    <w:rsid w:val="00FC0499"/>
    <w:pPr>
      <w:widowControl w:val="0"/>
    </w:pPr>
    <w:rPr>
      <w:rFonts w:ascii="Times New Roman" w:eastAsia="Times New Roman" w:hAnsi="Times New Roman"/>
      <w:snapToGrid w:val="0"/>
    </w:rPr>
  </w:style>
  <w:style w:type="paragraph" w:styleId="Lista">
    <w:name w:val="List"/>
    <w:basedOn w:val="Normalny"/>
    <w:rsid w:val="00FC0499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Lista3">
    <w:name w:val="List 3"/>
    <w:basedOn w:val="Normalny"/>
    <w:rsid w:val="00FC0499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FC0499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rsid w:val="00FC0499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rsid w:val="00FC0499"/>
    <w:rPr>
      <w:sz w:val="24"/>
      <w:szCs w:val="24"/>
    </w:rPr>
  </w:style>
  <w:style w:type="paragraph" w:styleId="Legenda">
    <w:name w:val="caption"/>
    <w:basedOn w:val="Normalny"/>
    <w:next w:val="Normalny"/>
    <w:qFormat/>
    <w:rsid w:val="00FC0499"/>
    <w:rPr>
      <w:sz w:val="24"/>
    </w:rPr>
  </w:style>
  <w:style w:type="paragraph" w:styleId="Akapitzlist">
    <w:name w:val="List Paragraph"/>
    <w:basedOn w:val="Normalny"/>
    <w:qFormat/>
    <w:rsid w:val="00FC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65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165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6577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1657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8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1782E"/>
    <w:rPr>
      <w:rFonts w:ascii="Times New Roman" w:eastAsia="Times New Roman" w:hAnsi="Times New Roman"/>
      <w:sz w:val="16"/>
      <w:szCs w:val="16"/>
    </w:rPr>
  </w:style>
  <w:style w:type="character" w:customStyle="1" w:styleId="akapitlewyblock">
    <w:name w:val="akapitlewyblock"/>
    <w:basedOn w:val="Domylnaczcionkaakapitu"/>
    <w:rsid w:val="0011782E"/>
  </w:style>
  <w:style w:type="paragraph" w:customStyle="1" w:styleId="FR1">
    <w:name w:val="FR1"/>
    <w:rsid w:val="000254B6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34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813340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673A0A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673A0A"/>
    <w:rPr>
      <w:rFonts w:ascii="Times New Roman" w:eastAsia="Times New Roman" w:hAnsi="Times New Roman"/>
      <w:b/>
      <w:sz w:val="28"/>
    </w:rPr>
  </w:style>
  <w:style w:type="paragraph" w:styleId="Lista2">
    <w:name w:val="List 2"/>
    <w:basedOn w:val="Normalny"/>
    <w:unhideWhenUsed/>
    <w:rsid w:val="00B63443"/>
    <w:pPr>
      <w:ind w:left="566" w:hanging="283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36F5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Domylnaczcionkaakapitu"/>
    <w:rsid w:val="00643192"/>
  </w:style>
  <w:style w:type="character" w:styleId="Numerstrony">
    <w:name w:val="page number"/>
    <w:basedOn w:val="Domylnaczcionkaakapitu"/>
    <w:rsid w:val="00B94A4B"/>
  </w:style>
  <w:style w:type="character" w:styleId="Odwoaniedokomentarza">
    <w:name w:val="annotation reference"/>
    <w:semiHidden/>
    <w:rsid w:val="00B94A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94A4B"/>
  </w:style>
  <w:style w:type="character" w:customStyle="1" w:styleId="TekstkomentarzaZnak">
    <w:name w:val="Tekst komentarza Znak"/>
    <w:link w:val="Tekstkomentarza"/>
    <w:semiHidden/>
    <w:rsid w:val="00B94A4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94A4B"/>
    <w:rPr>
      <w:b/>
      <w:bCs/>
    </w:rPr>
  </w:style>
  <w:style w:type="character" w:customStyle="1" w:styleId="TematkomentarzaZnak">
    <w:name w:val="Temat komentarza Znak"/>
    <w:link w:val="Tematkomentarza"/>
    <w:semiHidden/>
    <w:rsid w:val="00B94A4B"/>
    <w:rPr>
      <w:rFonts w:ascii="Times New Roman" w:eastAsia="Times New Roman" w:hAnsi="Times New Roman"/>
      <w:b/>
      <w:bCs/>
    </w:rPr>
  </w:style>
  <w:style w:type="paragraph" w:styleId="Tekstpodstawowywcity2">
    <w:name w:val="Body Text Indent 2"/>
    <w:basedOn w:val="Normalny"/>
    <w:link w:val="Tekstpodstawowywcity2Znak"/>
    <w:rsid w:val="00B94A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B94A4B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B94A4B"/>
  </w:style>
  <w:style w:type="character" w:customStyle="1" w:styleId="TekstprzypisukocowegoZnak">
    <w:name w:val="Tekst przypisu końcowego Znak"/>
    <w:link w:val="Tekstprzypisukocowego"/>
    <w:semiHidden/>
    <w:rsid w:val="00B94A4B"/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B94A4B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6634F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593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EF2F54"/>
    <w:rPr>
      <w:i/>
      <w:iCs/>
    </w:rPr>
  </w:style>
  <w:style w:type="character" w:styleId="Wyrnieniedelikatne">
    <w:name w:val="Subtle Emphasis"/>
    <w:uiPriority w:val="19"/>
    <w:qFormat/>
    <w:rsid w:val="00CB6152"/>
    <w:rPr>
      <w:i/>
      <w:iCs/>
      <w:color w:val="404040"/>
    </w:rPr>
  </w:style>
  <w:style w:type="paragraph" w:customStyle="1" w:styleId="Default">
    <w:name w:val="Default"/>
    <w:rsid w:val="00DE1C97"/>
    <w:pPr>
      <w:autoSpaceDE w:val="0"/>
      <w:autoSpaceDN w:val="0"/>
      <w:adjustRightInd w:val="0"/>
    </w:pPr>
    <w:rPr>
      <w:rFonts w:ascii="Liberation Sans" w:eastAsiaTheme="minorHAnsi" w:hAnsi="Liberation Sans" w:cs="Liberation Sans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353E38"/>
    <w:pPr>
      <w:suppressAutoHyphens/>
    </w:pPr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envelope return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49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C049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C0499"/>
    <w:pPr>
      <w:keepNext/>
      <w:outlineLvl w:val="1"/>
    </w:pPr>
    <w:rPr>
      <w:b/>
      <w:sz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FC0499"/>
    <w:pPr>
      <w:keepNext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FC0499"/>
    <w:pPr>
      <w:keepNext/>
      <w:outlineLvl w:val="5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0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FC049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link w:val="Nagwek4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FC049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C0499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link w:val="Tekstpodstawow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0499"/>
    <w:pPr>
      <w:jc w:val="both"/>
    </w:pPr>
    <w:rPr>
      <w:b/>
      <w:sz w:val="24"/>
    </w:rPr>
  </w:style>
  <w:style w:type="character" w:customStyle="1" w:styleId="TekstpodstawowywcityZnak">
    <w:name w:val="Tekst podstawowy wcięty Znak"/>
    <w:link w:val="Tekstpodstawowywcit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0499"/>
    <w:rPr>
      <w:sz w:val="32"/>
    </w:rPr>
  </w:style>
  <w:style w:type="character" w:customStyle="1" w:styleId="Tekstpodstawowy2Znak">
    <w:name w:val="Tekst podstawowy 2 Znak"/>
    <w:link w:val="Tekstpodstawowy2"/>
    <w:rsid w:val="00FC049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FC0499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rsid w:val="00FC04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C0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C0499"/>
    <w:rPr>
      <w:color w:val="0000FF"/>
      <w:u w:val="single"/>
    </w:rPr>
  </w:style>
  <w:style w:type="paragraph" w:customStyle="1" w:styleId="Standard">
    <w:name w:val="Standard"/>
    <w:rsid w:val="00FC0499"/>
    <w:pPr>
      <w:widowControl w:val="0"/>
    </w:pPr>
    <w:rPr>
      <w:rFonts w:ascii="Times New Roman" w:eastAsia="Times New Roman" w:hAnsi="Times New Roman"/>
      <w:snapToGrid w:val="0"/>
    </w:rPr>
  </w:style>
  <w:style w:type="paragraph" w:styleId="Lista">
    <w:name w:val="List"/>
    <w:basedOn w:val="Normalny"/>
    <w:rsid w:val="00FC0499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Lista3">
    <w:name w:val="List 3"/>
    <w:basedOn w:val="Normalny"/>
    <w:rsid w:val="00FC0499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FC0499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rsid w:val="00FC0499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rsid w:val="00FC0499"/>
    <w:rPr>
      <w:sz w:val="24"/>
      <w:szCs w:val="24"/>
    </w:rPr>
  </w:style>
  <w:style w:type="paragraph" w:styleId="Legenda">
    <w:name w:val="caption"/>
    <w:basedOn w:val="Normalny"/>
    <w:next w:val="Normalny"/>
    <w:qFormat/>
    <w:rsid w:val="00FC0499"/>
    <w:rPr>
      <w:sz w:val="24"/>
    </w:rPr>
  </w:style>
  <w:style w:type="paragraph" w:styleId="Akapitzlist">
    <w:name w:val="List Paragraph"/>
    <w:basedOn w:val="Normalny"/>
    <w:qFormat/>
    <w:rsid w:val="00FC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65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165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6577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1657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8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1782E"/>
    <w:rPr>
      <w:rFonts w:ascii="Times New Roman" w:eastAsia="Times New Roman" w:hAnsi="Times New Roman"/>
      <w:sz w:val="16"/>
      <w:szCs w:val="16"/>
    </w:rPr>
  </w:style>
  <w:style w:type="character" w:customStyle="1" w:styleId="akapitlewyblock">
    <w:name w:val="akapitlewyblock"/>
    <w:basedOn w:val="Domylnaczcionkaakapitu"/>
    <w:rsid w:val="0011782E"/>
  </w:style>
  <w:style w:type="paragraph" w:customStyle="1" w:styleId="FR1">
    <w:name w:val="FR1"/>
    <w:rsid w:val="000254B6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34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813340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673A0A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673A0A"/>
    <w:rPr>
      <w:rFonts w:ascii="Times New Roman" w:eastAsia="Times New Roman" w:hAnsi="Times New Roman"/>
      <w:b/>
      <w:sz w:val="28"/>
    </w:rPr>
  </w:style>
  <w:style w:type="paragraph" w:styleId="Lista2">
    <w:name w:val="List 2"/>
    <w:basedOn w:val="Normalny"/>
    <w:unhideWhenUsed/>
    <w:rsid w:val="00B63443"/>
    <w:pPr>
      <w:ind w:left="566" w:hanging="283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36F5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Domylnaczcionkaakapitu"/>
    <w:rsid w:val="00643192"/>
  </w:style>
  <w:style w:type="character" w:styleId="Numerstrony">
    <w:name w:val="page number"/>
    <w:basedOn w:val="Domylnaczcionkaakapitu"/>
    <w:rsid w:val="00B94A4B"/>
  </w:style>
  <w:style w:type="character" w:styleId="Odwoaniedokomentarza">
    <w:name w:val="annotation reference"/>
    <w:semiHidden/>
    <w:rsid w:val="00B94A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94A4B"/>
  </w:style>
  <w:style w:type="character" w:customStyle="1" w:styleId="TekstkomentarzaZnak">
    <w:name w:val="Tekst komentarza Znak"/>
    <w:link w:val="Tekstkomentarza"/>
    <w:semiHidden/>
    <w:rsid w:val="00B94A4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94A4B"/>
    <w:rPr>
      <w:b/>
      <w:bCs/>
    </w:rPr>
  </w:style>
  <w:style w:type="character" w:customStyle="1" w:styleId="TematkomentarzaZnak">
    <w:name w:val="Temat komentarza Znak"/>
    <w:link w:val="Tematkomentarza"/>
    <w:semiHidden/>
    <w:rsid w:val="00B94A4B"/>
    <w:rPr>
      <w:rFonts w:ascii="Times New Roman" w:eastAsia="Times New Roman" w:hAnsi="Times New Roman"/>
      <w:b/>
      <w:bCs/>
    </w:rPr>
  </w:style>
  <w:style w:type="paragraph" w:styleId="Tekstpodstawowywcity2">
    <w:name w:val="Body Text Indent 2"/>
    <w:basedOn w:val="Normalny"/>
    <w:link w:val="Tekstpodstawowywcity2Znak"/>
    <w:rsid w:val="00B94A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B94A4B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B94A4B"/>
  </w:style>
  <w:style w:type="character" w:customStyle="1" w:styleId="TekstprzypisukocowegoZnak">
    <w:name w:val="Tekst przypisu końcowego Znak"/>
    <w:link w:val="Tekstprzypisukocowego"/>
    <w:semiHidden/>
    <w:rsid w:val="00B94A4B"/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B94A4B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6634F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593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EF2F54"/>
    <w:rPr>
      <w:i/>
      <w:iCs/>
    </w:rPr>
  </w:style>
  <w:style w:type="character" w:styleId="Wyrnieniedelikatne">
    <w:name w:val="Subtle Emphasis"/>
    <w:uiPriority w:val="19"/>
    <w:qFormat/>
    <w:rsid w:val="00CB6152"/>
    <w:rPr>
      <w:i/>
      <w:iCs/>
      <w:color w:val="404040"/>
    </w:rPr>
  </w:style>
  <w:style w:type="paragraph" w:customStyle="1" w:styleId="Default">
    <w:name w:val="Default"/>
    <w:rsid w:val="00DE1C97"/>
    <w:pPr>
      <w:autoSpaceDE w:val="0"/>
      <w:autoSpaceDN w:val="0"/>
      <w:adjustRightInd w:val="0"/>
    </w:pPr>
    <w:rPr>
      <w:rFonts w:ascii="Liberation Sans" w:eastAsiaTheme="minorHAnsi" w:hAnsi="Liberation Sans" w:cs="Liberation Sans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353E38"/>
    <w:pPr>
      <w:suppressAutoHyphens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oni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5FC1B-C2BD-4545-A07E-A13677EC5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1727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PARKINGU PRZY PRZEDSZKOLU NR 7 W KONINIE</vt:lpstr>
    </vt:vector>
  </TitlesOfParts>
  <Company>x</Company>
  <LinksUpToDate>false</LinksUpToDate>
  <CharactersWithSpaces>12069</CharactersWithSpaces>
  <SharedDoc>false</SharedDoc>
  <HLinks>
    <vt:vector size="6" baseType="variant">
      <vt:variant>
        <vt:i4>4915283</vt:i4>
      </vt:variant>
      <vt:variant>
        <vt:i4>0</vt:i4>
      </vt:variant>
      <vt:variant>
        <vt:i4>0</vt:i4>
      </vt:variant>
      <vt:variant>
        <vt:i4>5</vt:i4>
      </vt:variant>
      <vt:variant>
        <vt:lpwstr>http://www.ckis.konin.pl/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PARKINGU PRZY PRZEDSZKOLU NR 7 W KONINIE</dc:title>
  <dc:creator>MIRKA</dc:creator>
  <cp:lastModifiedBy>MIRKA</cp:lastModifiedBy>
  <cp:revision>3</cp:revision>
  <cp:lastPrinted>2018-11-14T07:36:00Z</cp:lastPrinted>
  <dcterms:created xsi:type="dcterms:W3CDTF">2020-02-17T11:27:00Z</dcterms:created>
  <dcterms:modified xsi:type="dcterms:W3CDTF">2020-02-17T11:30:00Z</dcterms:modified>
</cp:coreProperties>
</file>