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</w:t>
      </w:r>
      <w:r w:rsidR="004E4A5E">
        <w:rPr>
          <w:rFonts w:ascii="Tahoma" w:eastAsia="Times New Roman" w:hAnsi="Tahoma" w:cs="Tahoma"/>
          <w:b/>
          <w:bCs/>
          <w:szCs w:val="24"/>
          <w:lang w:eastAsia="pl-PL"/>
        </w:rPr>
        <w:t>a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14662" w:rsidRDefault="00CC0C3A" w:rsidP="00CC0C3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C14662"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C14662"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CC0C3A" w:rsidRPr="00CC0C3A" w:rsidRDefault="00C14662" w:rsidP="00CC0C3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="00CC0C3A"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F902BE" w:rsidP="005F3F4E">
      <w:pPr>
        <w:keepNext/>
        <w:numPr>
          <w:ilvl w:val="2"/>
          <w:numId w:val="13"/>
        </w:numPr>
        <w:tabs>
          <w:tab w:val="clear" w:pos="720"/>
          <w:tab w:val="num" w:pos="360"/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 I </w:t>
      </w:r>
      <w:r w:rsidR="00F959B0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PALONE 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</w:t>
      </w:r>
      <w:r w:rsidR="00AD16B5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Biuletynie Zamówień Publicznych</w:t>
      </w:r>
      <w:r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 </w:t>
      </w:r>
      <w:r w:rsidR="00C02737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Nr </w:t>
      </w:r>
      <w:r w:rsidR="00F11EF1" w:rsidRPr="00F11EF1">
        <w:rPr>
          <w:rFonts w:ascii="Tahoma" w:hAnsi="Tahoma" w:cs="Tahoma"/>
          <w:color w:val="auto"/>
          <w:sz w:val="22"/>
          <w:szCs w:val="22"/>
        </w:rPr>
        <w:t>604108-N-2019</w:t>
      </w:r>
      <w:r w:rsidR="00E804A7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CC0C3A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z d</w:t>
      </w:r>
      <w:r w:rsidR="0019344E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nia </w:t>
      </w:r>
      <w:r w:rsidR="0015393F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</w:t>
      </w:r>
      <w:r w:rsidR="00F11EF1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9</w:t>
      </w:r>
      <w:r w:rsidR="004E4A5E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-11-2019</w:t>
      </w:r>
      <w:r w:rsidR="00E804A7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r.</w:t>
      </w:r>
      <w:r w:rsidRPr="00F11EF1">
        <w:rPr>
          <w:rFonts w:ascii="Tahoma" w:eastAsia="Times New Roman" w:hAnsi="Tahoma" w:cs="Tahoma"/>
          <w:b/>
          <w:color w:val="auto"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 w:rsidR="00AD16B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16B5" w:rsidRPr="00AD16B5" w:rsidRDefault="00DF2F4E" w:rsidP="0097728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D16B5">
        <w:rPr>
          <w:rFonts w:ascii="Tahoma" w:eastAsia="Times New Roman" w:hAnsi="Tahoma" w:cs="Tahoma"/>
          <w:color w:val="000000"/>
          <w:lang w:eastAsia="pl-PL"/>
        </w:rPr>
        <w:t>.</w:t>
      </w:r>
    </w:p>
    <w:p w:rsidR="00685533" w:rsidRPr="00AD16B5" w:rsidRDefault="00BE5064" w:rsidP="00AD16B5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Pr="00E54B2E" w:rsidRDefault="00DF2F4E" w:rsidP="009772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 xml:space="preserve">, że zapoznaliśmy się z </w:t>
      </w:r>
      <w:r w:rsidR="00CC0C3A"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97728C">
      <w:pPr>
        <w:pStyle w:val="Bezodstpw"/>
        <w:numPr>
          <w:ilvl w:val="0"/>
          <w:numId w:val="2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4E4A5E">
        <w:rPr>
          <w:rFonts w:ascii="Tahoma" w:hAnsi="Tahoma" w:cs="Tahoma"/>
        </w:rPr>
        <w:t>dostarczonego</w:t>
      </w:r>
      <w:r w:rsidR="00AD16B5">
        <w:rPr>
          <w:rFonts w:ascii="Tahoma" w:hAnsi="Tahoma" w:cs="Tahoma"/>
        </w:rPr>
        <w:t xml:space="preserve"> </w:t>
      </w:r>
      <w:r w:rsidR="0046097B" w:rsidRPr="0046097B">
        <w:rPr>
          <w:rFonts w:ascii="Tahoma" w:hAnsi="Tahoma" w:cs="Tahoma"/>
          <w:b/>
        </w:rPr>
        <w:t>wapna palonego</w:t>
      </w:r>
      <w:r w:rsidR="00AD16B5"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 wapna palonego</w:t>
      </w:r>
      <w:r w:rsidR="00AD16B5"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AD16B5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 w:rsidR="00C02737">
        <w:rPr>
          <w:rFonts w:ascii="Tahoma" w:eastAsia="Times New Roman" w:hAnsi="Tahoma" w:cs="Tahoma"/>
          <w:szCs w:val="24"/>
          <w:lang w:eastAsia="pl-PL"/>
        </w:rPr>
        <w:t>.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D064F9" w:rsidRPr="00320402" w:rsidRDefault="00D064F9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 xml:space="preserve">Mg  </w:t>
      </w:r>
      <w:r w:rsidR="0046097B">
        <w:rPr>
          <w:rFonts w:ascii="Tahoma" w:eastAsia="Times New Roman" w:hAnsi="Tahoma" w:cs="Tahoma"/>
          <w:sz w:val="12"/>
          <w:szCs w:val="12"/>
          <w:lang w:eastAsia="pl-PL"/>
        </w:rPr>
        <w:t>dostarczonego wapna palonego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E6790B" w:rsidRPr="0046024C" w:rsidRDefault="00FC62B7" w:rsidP="004E4A5E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t>OFERUJEMY</w:t>
      </w:r>
      <w:r w:rsidR="00C02737" w:rsidRPr="00E6790B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6790B">
        <w:rPr>
          <w:rFonts w:ascii="Tahoma" w:eastAsia="Times New Roman" w:hAnsi="Tahoma" w:cs="Tahoma"/>
          <w:lang w:eastAsia="pl-PL"/>
        </w:rPr>
        <w:t>wykonania przedmiotu zamówienia</w:t>
      </w:r>
      <w:r w:rsidRPr="00E6790B">
        <w:rPr>
          <w:rFonts w:ascii="Tahoma" w:eastAsia="Times New Roman" w:hAnsi="Tahoma" w:cs="Tahoma"/>
          <w:lang w:eastAsia="pl-PL"/>
        </w:rPr>
        <w:t xml:space="preserve"> </w:t>
      </w:r>
      <w:r w:rsidR="00C02737" w:rsidRPr="00E6790B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6790B">
        <w:rPr>
          <w:rFonts w:ascii="Tahoma" w:eastAsia="Times New Roman" w:hAnsi="Tahoma" w:cs="Tahoma"/>
          <w:lang w:eastAsia="pl-PL"/>
        </w:rPr>
        <w:t xml:space="preserve">- </w:t>
      </w:r>
      <w:r w:rsidR="00197330" w:rsidRPr="00E6790B">
        <w:rPr>
          <w:rFonts w:ascii="Tahoma" w:eastAsia="Times New Roman" w:hAnsi="Tahoma" w:cs="Tahoma"/>
          <w:bCs/>
          <w:lang w:eastAsia="pl-PL"/>
        </w:rPr>
        <w:t>od d</w:t>
      </w:r>
      <w:r w:rsidR="007E0ECF" w:rsidRPr="00E6790B">
        <w:rPr>
          <w:rFonts w:ascii="Tahoma" w:eastAsia="Times New Roman" w:hAnsi="Tahoma" w:cs="Tahoma"/>
          <w:bCs/>
          <w:lang w:eastAsia="pl-PL"/>
        </w:rPr>
        <w:t>nia zawarcia umowy do 31</w:t>
      </w:r>
      <w:r w:rsidR="004E4A5E">
        <w:rPr>
          <w:rFonts w:ascii="Tahoma" w:eastAsia="Times New Roman" w:hAnsi="Tahoma" w:cs="Tahoma"/>
          <w:bCs/>
          <w:lang w:eastAsia="pl-PL"/>
        </w:rPr>
        <w:t>-01-</w:t>
      </w:r>
      <w:r w:rsidR="00C14662">
        <w:rPr>
          <w:rFonts w:ascii="Tahoma" w:eastAsia="Times New Roman" w:hAnsi="Tahoma" w:cs="Tahoma"/>
          <w:bCs/>
          <w:lang w:eastAsia="pl-PL"/>
        </w:rPr>
        <w:t>2021</w:t>
      </w:r>
      <w:r w:rsidR="00B45813">
        <w:rPr>
          <w:rFonts w:ascii="Tahoma" w:eastAsia="Times New Roman" w:hAnsi="Tahoma" w:cs="Tahoma"/>
          <w:bCs/>
          <w:lang w:eastAsia="pl-PL"/>
        </w:rPr>
        <w:t xml:space="preserve"> r.</w:t>
      </w:r>
      <w:r w:rsidR="00197330" w:rsidRPr="00E6790B">
        <w:rPr>
          <w:rFonts w:ascii="Tahoma" w:eastAsia="Times New Roman" w:hAnsi="Tahoma" w:cs="Tahoma"/>
          <w:bCs/>
          <w:lang w:eastAsia="pl-PL"/>
        </w:rPr>
        <w:t xml:space="preserve"> </w:t>
      </w:r>
      <w:r w:rsidR="00E6790B" w:rsidRPr="00E6790B">
        <w:rPr>
          <w:rFonts w:ascii="Tahoma" w:eastAsia="Times New Roman" w:hAnsi="Tahoma" w:cs="Tahoma"/>
          <w:bCs/>
          <w:lang w:eastAsia="pl-PL"/>
        </w:rPr>
        <w:t xml:space="preserve">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46024C" w:rsidRPr="0046024C">
        <w:rPr>
          <w:rFonts w:ascii="Tahoma" w:eastAsia="Times New Roman" w:hAnsi="Tahoma" w:cs="Tahoma"/>
          <w:bCs/>
          <w:lang w:eastAsia="pl-PL"/>
        </w:rPr>
        <w:t xml:space="preserve"> licząc od dnia zgłoszenia zapotrzebowania</w:t>
      </w:r>
      <w:r w:rsidR="0046024C">
        <w:rPr>
          <w:rFonts w:ascii="Tahoma" w:eastAsia="Times New Roman" w:hAnsi="Tahoma" w:cs="Tahoma"/>
          <w:bCs/>
          <w:lang w:eastAsia="pl-PL"/>
        </w:rPr>
        <w:t>.</w:t>
      </w:r>
    </w:p>
    <w:p w:rsidR="00E733D8" w:rsidRPr="00E6790B" w:rsidRDefault="00FC62B7" w:rsidP="00E6790B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t>ZAPOZNALIŚMY SIĘ</w:t>
      </w:r>
      <w:r w:rsidRPr="00E6790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B172B8" w:rsidRDefault="00FC62B7" w:rsidP="007E0ECF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</w:t>
      </w:r>
      <w:r w:rsidR="00D064F9" w:rsidRPr="00B172B8">
        <w:rPr>
          <w:rFonts w:ascii="Tahoma" w:hAnsi="Tahoma" w:cs="Tahoma"/>
          <w:lang w:eastAsia="pl-PL"/>
        </w:rPr>
        <w:t xml:space="preserve">   </w:t>
      </w:r>
      <w:r w:rsidRPr="00B172B8">
        <w:rPr>
          <w:rFonts w:ascii="Tahoma" w:hAnsi="Tahoma" w:cs="Tahoma"/>
          <w:lang w:eastAsia="pl-PL"/>
        </w:rPr>
        <w:t>Warun</w:t>
      </w:r>
      <w:r w:rsidR="008A7CBA" w:rsidRPr="00B172B8">
        <w:rPr>
          <w:rFonts w:ascii="Tahoma" w:hAnsi="Tahoma" w:cs="Tahoma"/>
          <w:lang w:eastAsia="pl-PL"/>
        </w:rPr>
        <w:t>ków Zamówienia tj. przez okres 3</w:t>
      </w:r>
      <w:r w:rsidRPr="00B172B8">
        <w:rPr>
          <w:rFonts w:ascii="Tahoma" w:hAnsi="Tahoma" w:cs="Tahoma"/>
          <w:lang w:eastAsia="pl-PL"/>
        </w:rPr>
        <w:t>0 dni od upływu terminu składania ofert.</w:t>
      </w:r>
    </w:p>
    <w:p w:rsidR="00C174B4" w:rsidRPr="00C14662" w:rsidRDefault="00C174B4" w:rsidP="007E0EC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1A4E4A">
        <w:rPr>
          <w:rFonts w:ascii="Tahoma" w:eastAsia="Calibri" w:hAnsi="Tahoma" w:cs="Tahoma"/>
          <w:b/>
        </w:rPr>
        <w:t xml:space="preserve"> </w:t>
      </w:r>
      <w:r w:rsidR="001A4E4A" w:rsidRPr="001A4E4A">
        <w:rPr>
          <w:rFonts w:ascii="Tahoma" w:eastAsia="Calibri" w:hAnsi="Tahoma" w:cs="Tahoma"/>
          <w:b/>
          <w:vertAlign w:val="superscript"/>
        </w:rPr>
        <w:t>*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p w:rsidR="00C14662" w:rsidRDefault="00C14662" w:rsidP="00C14662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14662" w:rsidRPr="00B172B8" w:rsidRDefault="00C14662" w:rsidP="00C14662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174B4" w:rsidRPr="00C174B4" w:rsidTr="003B71AA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3B71AA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F37E3D" w:rsidRDefault="00B84AE8" w:rsidP="00B84AE8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b/>
          <w:sz w:val="20"/>
          <w:szCs w:val="20"/>
          <w:u w:val="single"/>
        </w:rPr>
        <w:t>Uwaga!</w:t>
      </w:r>
      <w:r w:rsidRPr="00F37E3D">
        <w:rPr>
          <w:rFonts w:ascii="Tahoma" w:hAnsi="Tahoma" w:cs="Tahoma"/>
          <w:b/>
          <w:sz w:val="20"/>
          <w:szCs w:val="20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F37E3D">
        <w:rPr>
          <w:rFonts w:ascii="Tahoma" w:hAnsi="Tahoma" w:cs="Tahoma"/>
          <w:sz w:val="20"/>
          <w:szCs w:val="20"/>
          <w:u w:val="single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</w:t>
      </w:r>
      <w:r>
        <w:rPr>
          <w:rFonts w:ascii="Tahoma" w:hAnsi="Tahoma" w:cs="Tahoma"/>
          <w:i/>
          <w:sz w:val="20"/>
          <w:szCs w:val="20"/>
          <w:u w:val="single"/>
        </w:rPr>
        <w:t>odnie z Częścią IV pkt. 6.3. – 6.9</w:t>
      </w:r>
      <w:r w:rsidRPr="00F37E3D">
        <w:rPr>
          <w:rFonts w:ascii="Tahoma" w:hAnsi="Tahoma" w:cs="Tahoma"/>
          <w:i/>
          <w:sz w:val="20"/>
          <w:szCs w:val="20"/>
          <w:u w:val="single"/>
        </w:rPr>
        <w:t>. SIWZ.</w:t>
      </w:r>
    </w:p>
    <w:p w:rsidR="00D064F9" w:rsidRPr="00B84AE8" w:rsidRDefault="003B71AA" w:rsidP="00B84AE8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3B71AA" w:rsidRPr="003B71AA" w:rsidRDefault="003B71AA" w:rsidP="00D064F9">
      <w:pPr>
        <w:suppressAutoHyphens/>
        <w:spacing w:after="0" w:line="300" w:lineRule="auto"/>
        <w:jc w:val="both"/>
        <w:rPr>
          <w:rFonts w:ascii="Tahoma" w:eastAsia="Times New Roman" w:hAnsi="Tahoma" w:cs="Tahoma"/>
          <w:i/>
          <w:lang w:eastAsia="pl-PL"/>
        </w:rPr>
      </w:pPr>
    </w:p>
    <w:p w:rsidR="00FC62B7" w:rsidRPr="00B172B8" w:rsidRDefault="00FC62B7" w:rsidP="007E0ECF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D064F9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D064F9" w:rsidP="00D064F9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="00FC62B7"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="00FC62B7"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="00FC62B7"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="00FC62B7"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5549A9" w:rsidRPr="001C0632" w:rsidRDefault="0067269E" w:rsidP="001C0632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197330" w:rsidRPr="001C0632" w:rsidRDefault="0067269E" w:rsidP="001C0632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E74391" w:rsidRPr="00B172B8" w:rsidRDefault="00E74391" w:rsidP="007E0EC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 w:rsidR="003B71AA">
        <w:rPr>
          <w:rFonts w:ascii="Tahoma" w:hAnsi="Tahoma" w:cs="Tahoma"/>
        </w:rPr>
        <w:t>)</w:t>
      </w:r>
    </w:p>
    <w:p w:rsidR="00E74391" w:rsidRDefault="00E74391" w:rsidP="00E74391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B172B8" w:rsidRDefault="00C57CD8" w:rsidP="007E0ECF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4B2B8B" w:rsidRDefault="000829DA" w:rsidP="004B2B8B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 w:rsidR="00042951"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 w:rsidR="00042951"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1C0632" w:rsidRDefault="001C0632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1C0632" w:rsidRDefault="001C0632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1C0632" w:rsidRDefault="001C0632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lastRenderedPageBreak/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57433A" w:rsidRDefault="0057433A" w:rsidP="007E0ECF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57433A" w:rsidRPr="0057433A" w:rsidRDefault="0057433A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5549A9" w:rsidRDefault="005549A9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E4A5E" w:rsidRPr="004E4A5E" w:rsidRDefault="005549A9" w:rsidP="004E4A5E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E4A5E" w:rsidRPr="00940D7B" w:rsidRDefault="004E4A5E" w:rsidP="004E4A5E">
      <w:pPr>
        <w:numPr>
          <w:ilvl w:val="0"/>
          <w:numId w:val="2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4E4A5E" w:rsidRPr="004E4A5E" w:rsidRDefault="004E4A5E" w:rsidP="004E4A5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7269E" w:rsidRPr="005549A9" w:rsidRDefault="0067269E" w:rsidP="005549A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49A9" w:rsidRPr="0067269E" w:rsidRDefault="0067269E" w:rsidP="00EE698D">
      <w:pPr>
        <w:suppressAutoHyphens/>
        <w:spacing w:after="0"/>
        <w:ind w:firstLine="36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</w:t>
      </w:r>
      <w:r w:rsidR="00EE698D">
        <w:rPr>
          <w:rFonts w:ascii="Tahoma" w:eastAsia="Times New Roman" w:hAnsi="Tahoma" w:cs="Tahoma"/>
          <w:lang w:eastAsia="pl-PL"/>
        </w:rPr>
        <w:t>...</w:t>
      </w:r>
      <w:r w:rsidRPr="0067269E">
        <w:rPr>
          <w:rFonts w:ascii="Tahoma" w:eastAsia="Times New Roman" w:hAnsi="Tahoma" w:cs="Tahoma"/>
          <w:lang w:eastAsia="pl-PL"/>
        </w:rPr>
        <w:t>........</w:t>
      </w:r>
    </w:p>
    <w:p w:rsidR="005549A9" w:rsidRPr="005F3F4E" w:rsidRDefault="0067269E" w:rsidP="005F3F4E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B172B8">
        <w:rPr>
          <w:rFonts w:ascii="Tahoma" w:eastAsia="Times New Roman" w:hAnsi="Tahoma" w:cs="Tahoma"/>
          <w:lang w:eastAsia="pl-PL"/>
        </w:rPr>
        <w:t>..........</w:t>
      </w:r>
      <w:r w:rsidRPr="00B172B8">
        <w:rPr>
          <w:rFonts w:ascii="Tahoma" w:eastAsia="Times New Roman" w:hAnsi="Tahoma" w:cs="Tahoma"/>
          <w:lang w:eastAsia="pl-PL"/>
        </w:rPr>
        <w:t xml:space="preserve"> ponume</w:t>
      </w:r>
      <w:r w:rsidR="005F3F4E">
        <w:rPr>
          <w:rFonts w:ascii="Tahoma" w:eastAsia="Times New Roman" w:hAnsi="Tahoma" w:cs="Tahoma"/>
          <w:lang w:eastAsia="pl-PL"/>
        </w:rPr>
        <w:t>rowanych i podpisanych stronach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5F3F4E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="001A4E4A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F959B0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** dot. wykonawców wspólnie ubiegających się o udzielenie zamówienia </w:t>
      </w:r>
      <w:r w:rsidR="005F3F4E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F902BE" w:rsidRDefault="00F902BE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C0632" w:rsidRDefault="001C0632" w:rsidP="00F902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br w:type="page"/>
      </w:r>
    </w:p>
    <w:p w:rsidR="00F902BE" w:rsidRPr="00DF2F4E" w:rsidRDefault="00F902BE" w:rsidP="00F902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</w:t>
      </w:r>
      <w:r w:rsidR="00EE698D">
        <w:rPr>
          <w:rFonts w:ascii="Tahoma" w:eastAsia="Times New Roman" w:hAnsi="Tahoma" w:cs="Tahoma"/>
          <w:b/>
          <w:bCs/>
          <w:szCs w:val="24"/>
          <w:lang w:eastAsia="pl-PL"/>
        </w:rPr>
        <w:t>b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902BE" w:rsidRPr="00DF2F4E" w:rsidTr="00222945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F902BE" w:rsidRPr="00320402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F902BE" w:rsidRPr="00EE1080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F902BE" w:rsidRPr="00DF2F4E" w:rsidRDefault="00F902BE" w:rsidP="00F902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F902BE" w:rsidRPr="00DF2F4E" w:rsidRDefault="00F902BE" w:rsidP="00F902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902BE" w:rsidRPr="00DF2F4E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F902BE" w:rsidRDefault="00F902BE" w:rsidP="00F902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C0632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1C0632" w:rsidRPr="00CC0C3A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F902BE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GASZONE  </w:t>
      </w:r>
    </w:p>
    <w:p w:rsidR="00F902BE" w:rsidRDefault="00F902BE" w:rsidP="00F902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F902BE" w:rsidRPr="006532AC" w:rsidRDefault="00F902BE" w:rsidP="00F902B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F11EF1" w:rsidRPr="00F11EF1">
        <w:rPr>
          <w:rFonts w:ascii="Tahoma" w:hAnsi="Tahoma" w:cs="Tahoma"/>
          <w:color w:val="auto"/>
          <w:sz w:val="22"/>
          <w:szCs w:val="22"/>
        </w:rPr>
        <w:t>604108-N-2019</w:t>
      </w:r>
      <w:r w:rsidR="00F11EF1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z dnia 29-11-2019 r</w:t>
      </w:r>
      <w:r w:rsidR="00E804A7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0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F902BE" w:rsidRPr="00DF2F4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AC321A" w:rsidRPr="00AC321A" w:rsidRDefault="00AC321A" w:rsidP="00AC321A">
      <w:pPr>
        <w:pStyle w:val="Akapitzlist"/>
        <w:suppressAutoHyphens/>
        <w:spacing w:after="0"/>
        <w:ind w:left="284"/>
        <w:jc w:val="both"/>
        <w:rPr>
          <w:rFonts w:ascii="Verdana" w:hAnsi="Verdana" w:cs="Aria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AC321A" w:rsidRPr="00AC321A" w:rsidRDefault="00AC321A" w:rsidP="00AC321A">
      <w:pPr>
        <w:pStyle w:val="Akapitzlist"/>
        <w:rPr>
          <w:rFonts w:ascii="Verdana" w:hAnsi="Verdana" w:cs="Arial"/>
        </w:rPr>
      </w:pPr>
    </w:p>
    <w:p w:rsidR="00222945" w:rsidRPr="00AC321A" w:rsidRDefault="00222945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 xml:space="preserve">OFERUJEMY </w:t>
      </w:r>
      <w:r w:rsidRPr="00AC321A">
        <w:rPr>
          <w:rFonts w:ascii="Tahoma" w:hAnsi="Tahoma" w:cs="Tahoma"/>
        </w:rPr>
        <w:t xml:space="preserve">wykonanie zamówienia za cenę ....................zł (netto) za 1 Mg dostarczonej </w:t>
      </w:r>
      <w:r w:rsidRPr="00AC321A">
        <w:rPr>
          <w:rFonts w:ascii="Tahoma" w:hAnsi="Tahoma" w:cs="Tahoma"/>
          <w:b/>
        </w:rPr>
        <w:t>wapna gaszonego</w:t>
      </w:r>
      <w:r w:rsidRPr="00AC321A">
        <w:rPr>
          <w:rFonts w:ascii="Tahoma" w:hAnsi="Tahoma" w:cs="Tahoma"/>
        </w:rPr>
        <w:t xml:space="preserve"> </w:t>
      </w:r>
      <w:r w:rsidRPr="00AC321A">
        <w:rPr>
          <w:rFonts w:ascii="Tahoma" w:eastAsia="Calibri" w:hAnsi="Tahoma" w:cs="Tahoma"/>
          <w:szCs w:val="24"/>
        </w:rPr>
        <w:t xml:space="preserve">+ ….…........................zł podatek VAT = ........................zł (brutto) za </w:t>
      </w:r>
      <w:r w:rsidRPr="00AC321A">
        <w:rPr>
          <w:rFonts w:ascii="Tahoma" w:hAnsi="Tahoma" w:cs="Tahoma"/>
        </w:rPr>
        <w:t xml:space="preserve">1 Mg  dostarczonego wapna gaszonego  </w:t>
      </w:r>
      <w:r w:rsidRPr="00AC321A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22945" w:rsidRPr="00320402" w:rsidRDefault="00222945" w:rsidP="00222945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wapna gaszonego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F902BE" w:rsidRPr="00320402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02BE" w:rsidRPr="00320402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02BE" w:rsidRPr="001A1411" w:rsidRDefault="00F902BE" w:rsidP="00EE698D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 xml:space="preserve">OFERUJEMY </w:t>
      </w:r>
      <w:r w:rsidRPr="00AC321A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AC321A">
        <w:rPr>
          <w:rFonts w:ascii="Tahoma" w:eastAsia="Times New Roman" w:hAnsi="Tahoma" w:cs="Tahoma"/>
          <w:bCs/>
          <w:lang w:eastAsia="pl-PL"/>
        </w:rPr>
        <w:t>od d</w:t>
      </w:r>
      <w:r w:rsidR="00EE698D">
        <w:rPr>
          <w:rFonts w:ascii="Tahoma" w:eastAsia="Times New Roman" w:hAnsi="Tahoma" w:cs="Tahoma"/>
          <w:bCs/>
          <w:lang w:eastAsia="pl-PL"/>
        </w:rPr>
        <w:t>nia zawarcia umowy do 31.01.2021</w:t>
      </w:r>
      <w:r w:rsidRPr="00AC321A">
        <w:rPr>
          <w:rFonts w:ascii="Tahoma" w:eastAsia="Times New Roman" w:hAnsi="Tahoma" w:cs="Tahoma"/>
          <w:bCs/>
          <w:lang w:eastAsia="pl-PL"/>
        </w:rPr>
        <w:t xml:space="preserve"> r.  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1A1411">
        <w:rPr>
          <w:rFonts w:ascii="Tahoma" w:eastAsia="Times New Roman" w:hAnsi="Tahoma" w:cs="Tahoma"/>
          <w:bCs/>
          <w:lang w:eastAsia="pl-PL"/>
        </w:rPr>
        <w:t>, licząc od dnia zgłoszenia zapotrzebowania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ZAPOZNALIŚMY SIĘ</w:t>
      </w:r>
      <w:r w:rsidRPr="00AC321A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F902BE" w:rsidRPr="00C174B4" w:rsidTr="00222945">
        <w:tc>
          <w:tcPr>
            <w:tcW w:w="489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902BE" w:rsidRPr="00C174B4" w:rsidTr="00222945">
        <w:tc>
          <w:tcPr>
            <w:tcW w:w="489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B84AE8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84AE8">
        <w:rPr>
          <w:rFonts w:ascii="Tahoma" w:hAnsi="Tahoma" w:cs="Tahoma"/>
          <w:b/>
          <w:sz w:val="20"/>
          <w:szCs w:val="20"/>
          <w:u w:val="single"/>
        </w:rPr>
        <w:t>Uwaga!</w:t>
      </w:r>
      <w:r w:rsidRPr="00B84AE8">
        <w:rPr>
          <w:rFonts w:ascii="Tahoma" w:hAnsi="Tahoma" w:cs="Tahoma"/>
          <w:b/>
          <w:sz w:val="20"/>
          <w:szCs w:val="20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84AE8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B84AE8">
        <w:rPr>
          <w:rFonts w:ascii="Tahoma" w:hAnsi="Tahoma" w:cs="Tahoma"/>
          <w:sz w:val="20"/>
          <w:szCs w:val="20"/>
          <w:u w:val="single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B84AE8" w:rsidRP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902BE" w:rsidRPr="00FC62B7" w:rsidRDefault="00AC321A" w:rsidP="00AC321A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="00F902BE"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902BE" w:rsidRPr="009C55CB" w:rsidRDefault="00F902BE" w:rsidP="00AC321A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F902BE" w:rsidRPr="005F3F4E" w:rsidRDefault="00F902BE" w:rsidP="005F3F4E">
      <w:pPr>
        <w:pStyle w:val="Akapitzlist"/>
        <w:numPr>
          <w:ilvl w:val="0"/>
          <w:numId w:val="11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AC321A">
        <w:rPr>
          <w:rFonts w:ascii="Tahoma" w:eastAsia="Times New Roman" w:hAnsi="Tahoma" w:cs="Tahoma"/>
          <w:bCs/>
          <w:lang w:eastAsia="pl-PL"/>
        </w:rPr>
        <w:t xml:space="preserve"> w </w:t>
      </w:r>
      <w:r w:rsidRPr="00AC321A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F902BE" w:rsidRPr="005F3F4E" w:rsidRDefault="00F902BE" w:rsidP="00B84A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</w:t>
      </w:r>
      <w:r w:rsidR="005F3F4E">
        <w:rPr>
          <w:rFonts w:ascii="Tahoma" w:eastAsia="Times New Roman" w:hAnsi="Tahoma" w:cs="Tahoma"/>
          <w:lang w:eastAsia="pl-PL"/>
        </w:rPr>
        <w:t>yznaczonym przez Zamawiającego.</w:t>
      </w:r>
    </w:p>
    <w:p w:rsidR="00F902BE" w:rsidRPr="00B172B8" w:rsidRDefault="00F902BE" w:rsidP="00C73E6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F902BE" w:rsidRPr="001F44EF" w:rsidRDefault="00F902BE" w:rsidP="00F902BE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F902BE" w:rsidRPr="001F44EF" w:rsidRDefault="00F902BE" w:rsidP="00F902BE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F902BE" w:rsidRPr="001F44EF" w:rsidRDefault="00F902BE" w:rsidP="00F902BE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>
        <w:rPr>
          <w:rFonts w:ascii="Tahoma" w:hAnsi="Tahoma" w:cs="Tahoma"/>
        </w:rPr>
        <w:t>)</w:t>
      </w:r>
    </w:p>
    <w:p w:rsidR="00F902BE" w:rsidRDefault="00F902BE" w:rsidP="00F902BE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F902BE" w:rsidRPr="00B172B8" w:rsidRDefault="00F902BE" w:rsidP="00EE698D">
      <w:pPr>
        <w:pStyle w:val="Akapitzlist"/>
        <w:numPr>
          <w:ilvl w:val="0"/>
          <w:numId w:val="11"/>
        </w:numPr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F902BE" w:rsidRPr="00C57CD8" w:rsidRDefault="00F902BE" w:rsidP="00F902BE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F902BE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1C0632" w:rsidRDefault="001C0632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</w:p>
    <w:p w:rsidR="001C0632" w:rsidRPr="00C57CD8" w:rsidRDefault="001C0632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lastRenderedPageBreak/>
        <w:t>2. Małe przedsiębiorstwo: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F902BE" w:rsidRPr="00D26A33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F902BE" w:rsidRPr="00EE698D" w:rsidRDefault="00F902BE" w:rsidP="00EE698D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902BE" w:rsidRPr="00EE698D" w:rsidRDefault="00F902BE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698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902BE" w:rsidRDefault="00F902BE" w:rsidP="00EE698D">
      <w:pPr>
        <w:pStyle w:val="Akapitzlist"/>
        <w:suppressAutoHyphens/>
        <w:spacing w:after="0"/>
        <w:ind w:left="786"/>
        <w:jc w:val="both"/>
        <w:rPr>
          <w:rFonts w:ascii="Tahoma" w:eastAsia="Times New Roman" w:hAnsi="Tahoma" w:cs="Tahoma"/>
          <w:lang w:eastAsia="pl-PL"/>
        </w:rPr>
      </w:pPr>
    </w:p>
    <w:p w:rsidR="00EE698D" w:rsidRPr="00EE698D" w:rsidRDefault="00F902BE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698D" w:rsidRPr="00EE698D" w:rsidRDefault="00EE698D" w:rsidP="00EE698D">
      <w:pPr>
        <w:pStyle w:val="Akapitzlist"/>
        <w:numPr>
          <w:ilvl w:val="0"/>
          <w:numId w:val="11"/>
        </w:numPr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  <w:r w:rsidRPr="00EE698D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…………………………………………………………………………………………………………………………….</w:t>
      </w:r>
      <w:r w:rsidRPr="00EE698D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F902BE" w:rsidRPr="005549A9" w:rsidRDefault="00F902BE" w:rsidP="00EE698D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F902BE" w:rsidRPr="0067269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F902BE" w:rsidRPr="00EE698D" w:rsidRDefault="00F902BE" w:rsidP="00EE698D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46097B" w:rsidRPr="00F959B0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br w:type="page"/>
      </w:r>
    </w:p>
    <w:p w:rsidR="00C73E61" w:rsidRPr="00DF2F4E" w:rsidRDefault="00C73E61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</w:t>
      </w:r>
      <w:r w:rsidR="00EE698D">
        <w:rPr>
          <w:rFonts w:ascii="Tahoma" w:eastAsia="Times New Roman" w:hAnsi="Tahoma" w:cs="Tahoma"/>
          <w:b/>
          <w:bCs/>
          <w:szCs w:val="24"/>
          <w:lang w:eastAsia="pl-PL"/>
        </w:rPr>
        <w:t>c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8611DD" w:rsidRPr="00DF2F4E" w:rsidTr="00B246A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8611DD" w:rsidRPr="00320402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8611DD" w:rsidRPr="00EE1080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8611DD" w:rsidRPr="00DF2F4E" w:rsidRDefault="008611DD" w:rsidP="00B246A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C73E61" w:rsidRPr="00DF2F4E" w:rsidRDefault="00C73E61" w:rsidP="00C73E6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C73E61" w:rsidRPr="00DF2F4E" w:rsidRDefault="00C73E61" w:rsidP="00C73E61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C73E61" w:rsidRPr="00DF2F4E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C73E61" w:rsidRDefault="00C73E61" w:rsidP="00C73E61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C0632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1C0632" w:rsidRPr="00CC0C3A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C73E61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WĘGIEL AKTYWNY  </w:t>
      </w:r>
    </w:p>
    <w:p w:rsidR="00C73E61" w:rsidRDefault="00C73E61" w:rsidP="00C73E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C73E61" w:rsidRPr="006532AC" w:rsidRDefault="00C73E61" w:rsidP="00C73E6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F11EF1" w:rsidRPr="00F11EF1">
        <w:rPr>
          <w:rFonts w:ascii="Tahoma" w:hAnsi="Tahoma" w:cs="Tahoma"/>
          <w:color w:val="auto"/>
          <w:sz w:val="22"/>
          <w:szCs w:val="22"/>
        </w:rPr>
        <w:t>604108-N-2019</w:t>
      </w:r>
      <w:r w:rsidR="00F11EF1" w:rsidRPr="00F11EF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z dnia 29-11-2019 r</w:t>
      </w:r>
      <w:bookmarkStart w:id="0" w:name="_GoBack"/>
      <w:bookmarkEnd w:id="0"/>
      <w:r w:rsidR="00E804A7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E804A7"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1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C73E61" w:rsidRPr="00DF2F4E" w:rsidRDefault="00C73E61" w:rsidP="00C73E61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3E61" w:rsidRPr="00AC321A" w:rsidRDefault="00C73E61" w:rsidP="00C73E61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C73E61" w:rsidRPr="00AC321A" w:rsidRDefault="00C73E61" w:rsidP="00C73E61">
      <w:pPr>
        <w:pStyle w:val="Akapitzlist"/>
        <w:suppressAutoHyphens/>
        <w:spacing w:after="0"/>
        <w:ind w:left="284"/>
        <w:jc w:val="both"/>
        <w:rPr>
          <w:rFonts w:ascii="Verdana" w:hAnsi="Verdana" w:cs="Arial"/>
        </w:rPr>
      </w:pPr>
    </w:p>
    <w:p w:rsidR="00963DCB" w:rsidRPr="001C0632" w:rsidRDefault="00C73E61" w:rsidP="001C0632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963DCB" w:rsidRDefault="00963DCB" w:rsidP="00963DCB">
      <w:pPr>
        <w:pStyle w:val="Bezodstpw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dostarczonej </w:t>
      </w:r>
      <w:r w:rsidRPr="0046097B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ęgla aktywnego</w:t>
      </w:r>
      <w:r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........................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Pr="00AD16B5">
        <w:rPr>
          <w:rFonts w:ascii="Tahoma" w:hAnsi="Tahoma" w:cs="Tahoma"/>
        </w:rPr>
        <w:t xml:space="preserve"> dostarczone</w:t>
      </w:r>
      <w:r>
        <w:rPr>
          <w:rFonts w:ascii="Tahoma" w:hAnsi="Tahoma" w:cs="Tahoma"/>
        </w:rPr>
        <w:t>go węgla aktywnego</w:t>
      </w:r>
      <w:r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63DCB" w:rsidRPr="00320402" w:rsidRDefault="00963DCB" w:rsidP="00963DCB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węgla aktywnego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73E61" w:rsidRPr="00320402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C73E61" w:rsidRPr="0046024C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ahoma" w:eastAsia="Times New Roman" w:hAnsi="Tahoma" w:cs="Tahoma"/>
          <w:bCs/>
          <w:lang w:eastAsia="pl-PL"/>
        </w:rPr>
      </w:pPr>
      <w:r w:rsidRPr="0046024C">
        <w:rPr>
          <w:rFonts w:ascii="Tahoma" w:eastAsia="Times New Roman" w:hAnsi="Tahoma" w:cs="Tahoma"/>
          <w:b/>
          <w:lang w:eastAsia="pl-PL"/>
        </w:rPr>
        <w:t xml:space="preserve">OFERUJEMY </w:t>
      </w:r>
      <w:r w:rsidRPr="0046024C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="001C0632">
        <w:rPr>
          <w:rFonts w:ascii="Tahoma" w:eastAsia="Times New Roman" w:hAnsi="Tahoma" w:cs="Tahoma"/>
          <w:bCs/>
          <w:lang w:eastAsia="pl-PL"/>
        </w:rPr>
        <w:t>od dnia zawarcia umowy do 31.01</w:t>
      </w:r>
      <w:r w:rsidRPr="0046024C">
        <w:rPr>
          <w:rFonts w:ascii="Tahoma" w:eastAsia="Times New Roman" w:hAnsi="Tahoma" w:cs="Tahoma"/>
          <w:bCs/>
          <w:lang w:eastAsia="pl-PL"/>
        </w:rPr>
        <w:t>.20</w:t>
      </w:r>
      <w:r w:rsidR="001C0632">
        <w:rPr>
          <w:rFonts w:ascii="Tahoma" w:eastAsia="Times New Roman" w:hAnsi="Tahoma" w:cs="Tahoma"/>
          <w:bCs/>
          <w:lang w:eastAsia="pl-PL"/>
        </w:rPr>
        <w:t>21</w:t>
      </w:r>
      <w:r w:rsidRPr="0046024C">
        <w:rPr>
          <w:rFonts w:ascii="Tahoma" w:eastAsia="Times New Roman" w:hAnsi="Tahoma" w:cs="Tahoma"/>
          <w:bCs/>
          <w:lang w:eastAsia="pl-PL"/>
        </w:rPr>
        <w:t xml:space="preserve"> r.  Dostawy realizowane będą sukcesywnie. Zamawiana partia środka chemicznego dostarczana będ</w:t>
      </w:r>
      <w:r w:rsidR="0046024C" w:rsidRPr="0046024C">
        <w:rPr>
          <w:rFonts w:ascii="Tahoma" w:eastAsia="Times New Roman" w:hAnsi="Tahoma" w:cs="Tahoma"/>
          <w:bCs/>
          <w:lang w:eastAsia="pl-PL"/>
        </w:rPr>
        <w:t>zie w terminie do 20 dni roboczych licząc od dnia zgłoszenia zapotrzebowania.</w:t>
      </w:r>
    </w:p>
    <w:p w:rsidR="00C73E61" w:rsidRPr="00ED65AB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ED65AB">
        <w:rPr>
          <w:rFonts w:ascii="Tahoma" w:eastAsia="Times New Roman" w:hAnsi="Tahoma" w:cs="Tahoma"/>
          <w:b/>
          <w:lang w:eastAsia="pl-PL"/>
        </w:rPr>
        <w:t>ZAPOZNALIŚMY SIĘ</w:t>
      </w:r>
      <w:r w:rsidRPr="00ED65A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73E61" w:rsidRPr="00AC321A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C73E61" w:rsidRPr="001C0632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p w:rsidR="001C0632" w:rsidRDefault="001C0632" w:rsidP="001C0632">
      <w:pPr>
        <w:pStyle w:val="Akapitzlist"/>
        <w:suppressAutoHyphens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C0632" w:rsidRPr="00AC321A" w:rsidRDefault="001C0632" w:rsidP="001C0632">
      <w:pPr>
        <w:pStyle w:val="Akapitzlist"/>
        <w:suppressAutoHyphens/>
        <w:ind w:left="284"/>
        <w:rPr>
          <w:rFonts w:ascii="Tahoma" w:eastAsia="Times New Roman" w:hAnsi="Tahoma" w:cs="Tahoma"/>
          <w:bCs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73E61" w:rsidRPr="00C174B4" w:rsidTr="009B3FFE">
        <w:tc>
          <w:tcPr>
            <w:tcW w:w="489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73E61" w:rsidRPr="00C174B4" w:rsidTr="009B3FFE">
        <w:tc>
          <w:tcPr>
            <w:tcW w:w="489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B84AE8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84AE8">
        <w:rPr>
          <w:rFonts w:ascii="Tahoma" w:hAnsi="Tahoma" w:cs="Tahoma"/>
          <w:b/>
          <w:sz w:val="20"/>
          <w:szCs w:val="20"/>
          <w:u w:val="single"/>
        </w:rPr>
        <w:t>Uwaga!</w:t>
      </w:r>
      <w:r w:rsidRPr="00B84AE8">
        <w:rPr>
          <w:rFonts w:ascii="Tahoma" w:hAnsi="Tahoma" w:cs="Tahoma"/>
          <w:b/>
          <w:sz w:val="20"/>
          <w:szCs w:val="20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84AE8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B84AE8">
        <w:rPr>
          <w:rFonts w:ascii="Tahoma" w:hAnsi="Tahoma" w:cs="Tahoma"/>
          <w:sz w:val="20"/>
          <w:szCs w:val="20"/>
          <w:u w:val="single"/>
        </w:rPr>
        <w:t xml:space="preserve"> </w:t>
      </w:r>
      <w:r w:rsidRPr="00B84AE8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pStyle w:val="Akapitzlist"/>
        <w:suppressAutoHyphens/>
        <w:spacing w:after="0" w:line="30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C73E61" w:rsidRPr="00AC321A" w:rsidRDefault="00C73E61" w:rsidP="00ED65AB">
      <w:pPr>
        <w:pStyle w:val="Akapitzlist"/>
        <w:numPr>
          <w:ilvl w:val="0"/>
          <w:numId w:val="12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73E61" w:rsidRPr="00FC62B7" w:rsidRDefault="00C73E61" w:rsidP="00C73E61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C73E61" w:rsidRPr="009C55CB" w:rsidRDefault="00C73E61" w:rsidP="00C73E61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E698D">
        <w:rPr>
          <w:rFonts w:ascii="Tahoma" w:eastAsia="Times New Roman" w:hAnsi="Tahoma" w:cs="Tahoma"/>
          <w:bCs/>
          <w:lang w:eastAsia="pl-PL"/>
        </w:rPr>
        <w:t xml:space="preserve"> w </w:t>
      </w:r>
      <w:r w:rsidRPr="00EE698D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</w:t>
      </w:r>
      <w:r>
        <w:rPr>
          <w:rFonts w:ascii="Tahoma" w:eastAsia="Times New Roman" w:hAnsi="Tahoma" w:cs="Tahoma"/>
          <w:lang w:eastAsia="pl-PL"/>
        </w:rPr>
        <w:t>yznaczonym przez Zamawiającego.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hAnsi="Tahoma" w:cs="Tahoma"/>
          <w:b/>
        </w:rPr>
        <w:t xml:space="preserve">WSKAZUJEMY, </w:t>
      </w:r>
      <w:r w:rsidRPr="00EE698D">
        <w:rPr>
          <w:rFonts w:ascii="Tahoma" w:hAnsi="Tahoma" w:cs="Tahoma"/>
        </w:rPr>
        <w:t>że</w:t>
      </w:r>
      <w:r w:rsidRPr="00EE698D">
        <w:rPr>
          <w:rFonts w:ascii="Tahoma" w:hAnsi="Tahoma" w:cs="Tahoma"/>
          <w:b/>
        </w:rPr>
        <w:t xml:space="preserve"> </w:t>
      </w:r>
      <w:r w:rsidRPr="00EE698D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E698D" w:rsidRPr="001F44EF" w:rsidRDefault="00EE698D" w:rsidP="00EE698D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E698D" w:rsidRPr="001F44EF" w:rsidRDefault="00EE698D" w:rsidP="00EE698D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E698D" w:rsidRPr="001F44EF" w:rsidRDefault="00EE698D" w:rsidP="00EE698D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>
        <w:rPr>
          <w:rFonts w:ascii="Tahoma" w:hAnsi="Tahoma" w:cs="Tahoma"/>
        </w:rPr>
        <w:t>)</w:t>
      </w:r>
    </w:p>
    <w:p w:rsidR="00EE698D" w:rsidRDefault="00EE698D" w:rsidP="00EE698D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284"/>
        </w:tabs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E698D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EE698D" w:rsidRPr="00C57CD8" w:rsidRDefault="00EE698D" w:rsidP="00EE698D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EE698D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1C0632" w:rsidRDefault="001C0632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</w:p>
    <w:p w:rsidR="001C0632" w:rsidRPr="00C57CD8" w:rsidRDefault="001C0632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lastRenderedPageBreak/>
        <w:t>2. Małe przedsiębiorstwo: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EE698D" w:rsidRPr="00D26A33" w:rsidRDefault="00EE698D" w:rsidP="00EE698D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EE698D" w:rsidRPr="00EE698D" w:rsidRDefault="00EE698D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698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EE698D" w:rsidRDefault="00EE698D" w:rsidP="00EE698D">
      <w:pPr>
        <w:pStyle w:val="Akapitzlist"/>
        <w:suppressAutoHyphens/>
        <w:spacing w:after="0"/>
        <w:ind w:left="786"/>
        <w:jc w:val="both"/>
        <w:rPr>
          <w:rFonts w:ascii="Tahoma" w:eastAsia="Times New Roman" w:hAnsi="Tahoma" w:cs="Tahoma"/>
          <w:lang w:eastAsia="pl-PL"/>
        </w:rPr>
      </w:pPr>
    </w:p>
    <w:p w:rsidR="00EE698D" w:rsidRPr="00EE698D" w:rsidRDefault="00EE698D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  <w:r w:rsidRPr="00EE698D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…………………………………………………………………………………………………………………………….</w:t>
      </w:r>
      <w:r w:rsidRPr="00EE698D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Załącznikami do niniejszej oferty są:</w:t>
      </w:r>
    </w:p>
    <w:p w:rsidR="00EE698D" w:rsidRPr="0067269E" w:rsidRDefault="00EE698D" w:rsidP="00EE698D">
      <w:pPr>
        <w:suppressAutoHyphens/>
        <w:spacing w:after="0"/>
        <w:ind w:firstLine="426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F902BE" w:rsidRDefault="00F902BE" w:rsidP="00B84AE8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color w:val="FF0000"/>
          <w:szCs w:val="24"/>
          <w:lang w:eastAsia="pl-PL"/>
        </w:rPr>
      </w:pPr>
    </w:p>
    <w:sectPr w:rsidR="00F902BE" w:rsidSect="006248A9">
      <w:headerReference w:type="default" r:id="rId12"/>
      <w:footerReference w:type="default" r:id="rId13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47" w:rsidRDefault="00365247" w:rsidP="00873CF1">
      <w:pPr>
        <w:spacing w:after="0" w:line="240" w:lineRule="auto"/>
      </w:pPr>
      <w:r>
        <w:separator/>
      </w:r>
    </w:p>
  </w:endnote>
  <w:endnote w:type="continuationSeparator" w:id="0">
    <w:p w:rsidR="00365247" w:rsidRDefault="0036524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45813" w:rsidRPr="000B7E9E" w:rsidTr="00E0772B">
      <w:tc>
        <w:tcPr>
          <w:tcW w:w="3397" w:type="dxa"/>
          <w:tcBorders>
            <w:bottom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45813" w:rsidRPr="000B7E9E" w:rsidTr="00E0772B">
      <w:tc>
        <w:tcPr>
          <w:tcW w:w="3397" w:type="dxa"/>
          <w:tcBorders>
            <w:top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222945" w:rsidRPr="00E804A7" w:rsidRDefault="00222945" w:rsidP="00B45813">
    <w:pPr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47" w:rsidRDefault="00365247" w:rsidP="00873CF1">
      <w:pPr>
        <w:spacing w:after="0" w:line="240" w:lineRule="auto"/>
      </w:pPr>
      <w:r>
        <w:separator/>
      </w:r>
    </w:p>
  </w:footnote>
  <w:footnote w:type="continuationSeparator" w:id="0">
    <w:p w:rsidR="00365247" w:rsidRDefault="0036524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945" w:rsidRPr="008A7CBA" w:rsidRDefault="002229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0"/>
            <w:szCs w:val="20"/>
          </w:rPr>
        </w:pPr>
        <w:r w:rsidRPr="00C14662">
          <w:rPr>
            <w:rFonts w:ascii="Tahoma" w:eastAsiaTheme="majorEastAsia" w:hAnsi="Tahoma" w:cs="Tahoma"/>
            <w:sz w:val="18"/>
            <w:szCs w:val="18"/>
          </w:rPr>
          <w:t xml:space="preserve">Dostawa środków chemicznych do oczyszczania spalin </w:t>
        </w:r>
        <w:r w:rsidR="00C14662" w:rsidRPr="00C14662">
          <w:rPr>
            <w:rFonts w:ascii="Tahoma" w:eastAsiaTheme="majorEastAsia" w:hAnsi="Tahoma" w:cs="Tahoma"/>
            <w:sz w:val="18"/>
            <w:szCs w:val="18"/>
          </w:rPr>
          <w:t>na potrzeby</w:t>
        </w:r>
        <w:r w:rsidRPr="00C14662">
          <w:rPr>
            <w:rFonts w:ascii="Tahoma" w:eastAsiaTheme="majorEastAsia" w:hAnsi="Tahoma" w:cs="Tahoma"/>
            <w:sz w:val="18"/>
            <w:szCs w:val="18"/>
          </w:rPr>
          <w:t xml:space="preserve"> </w:t>
        </w:r>
        <w:r w:rsidR="00C14662" w:rsidRPr="00C14662">
          <w:rPr>
            <w:rFonts w:ascii="Tahoma" w:eastAsiaTheme="majorEastAsia" w:hAnsi="Tahoma" w:cs="Tahoma"/>
            <w:sz w:val="18"/>
            <w:szCs w:val="18"/>
          </w:rPr>
          <w:t>MZGOK</w:t>
        </w:r>
        <w:r w:rsidRPr="00C14662">
          <w:rPr>
            <w:rFonts w:ascii="Tahoma" w:eastAsiaTheme="majorEastAsia" w:hAnsi="Tahoma" w:cs="Tahoma"/>
            <w:sz w:val="18"/>
            <w:szCs w:val="18"/>
          </w:rPr>
          <w:t xml:space="preserve"> Sp. z o.o. w Koninie</w:t>
        </w:r>
      </w:p>
    </w:sdtContent>
  </w:sdt>
  <w:p w:rsidR="00222945" w:rsidRPr="006532AC" w:rsidRDefault="00222945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920CD6"/>
    <w:multiLevelType w:val="hybridMultilevel"/>
    <w:tmpl w:val="7F2415EE"/>
    <w:lvl w:ilvl="0" w:tplc="0F28F6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2524"/>
    <w:multiLevelType w:val="hybridMultilevel"/>
    <w:tmpl w:val="595461A2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88C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C2FE0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E2FAE"/>
    <w:multiLevelType w:val="hybridMultilevel"/>
    <w:tmpl w:val="784A13CE"/>
    <w:lvl w:ilvl="0" w:tplc="0F28F6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047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A33FA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89B1F75"/>
    <w:multiLevelType w:val="hybridMultilevel"/>
    <w:tmpl w:val="890AE00E"/>
    <w:lvl w:ilvl="0" w:tplc="F2100E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42951"/>
    <w:rsid w:val="000829DA"/>
    <w:rsid w:val="000D5996"/>
    <w:rsid w:val="000F2243"/>
    <w:rsid w:val="0015393F"/>
    <w:rsid w:val="00190816"/>
    <w:rsid w:val="00191D96"/>
    <w:rsid w:val="0019344E"/>
    <w:rsid w:val="00194B0F"/>
    <w:rsid w:val="00197330"/>
    <w:rsid w:val="001A1411"/>
    <w:rsid w:val="001A4E4A"/>
    <w:rsid w:val="001C0632"/>
    <w:rsid w:val="001D28D9"/>
    <w:rsid w:val="00201B7D"/>
    <w:rsid w:val="00212D86"/>
    <w:rsid w:val="00222945"/>
    <w:rsid w:val="00240233"/>
    <w:rsid w:val="00243871"/>
    <w:rsid w:val="00295B8E"/>
    <w:rsid w:val="002C1ECD"/>
    <w:rsid w:val="002D60E9"/>
    <w:rsid w:val="00302631"/>
    <w:rsid w:val="003062B3"/>
    <w:rsid w:val="00320402"/>
    <w:rsid w:val="00334425"/>
    <w:rsid w:val="00346AF0"/>
    <w:rsid w:val="003572B6"/>
    <w:rsid w:val="00357661"/>
    <w:rsid w:val="00365247"/>
    <w:rsid w:val="003B2BAC"/>
    <w:rsid w:val="003B71AA"/>
    <w:rsid w:val="003E2C64"/>
    <w:rsid w:val="00413521"/>
    <w:rsid w:val="00444556"/>
    <w:rsid w:val="0046024C"/>
    <w:rsid w:val="0046097B"/>
    <w:rsid w:val="00465C58"/>
    <w:rsid w:val="00482358"/>
    <w:rsid w:val="00492CB9"/>
    <w:rsid w:val="0049669F"/>
    <w:rsid w:val="004970BD"/>
    <w:rsid w:val="004A54D6"/>
    <w:rsid w:val="004B2B8B"/>
    <w:rsid w:val="004C0C73"/>
    <w:rsid w:val="004C3EE3"/>
    <w:rsid w:val="004E4A5E"/>
    <w:rsid w:val="004F1B7A"/>
    <w:rsid w:val="00546511"/>
    <w:rsid w:val="005549A9"/>
    <w:rsid w:val="005606A9"/>
    <w:rsid w:val="0057433A"/>
    <w:rsid w:val="005761B6"/>
    <w:rsid w:val="00580162"/>
    <w:rsid w:val="00582E00"/>
    <w:rsid w:val="005A7EC4"/>
    <w:rsid w:val="005C5B07"/>
    <w:rsid w:val="005F3F4E"/>
    <w:rsid w:val="006121AA"/>
    <w:rsid w:val="00620919"/>
    <w:rsid w:val="006248A9"/>
    <w:rsid w:val="00637799"/>
    <w:rsid w:val="006532AC"/>
    <w:rsid w:val="0065706C"/>
    <w:rsid w:val="00666DC4"/>
    <w:rsid w:val="0067269E"/>
    <w:rsid w:val="00681082"/>
    <w:rsid w:val="00685533"/>
    <w:rsid w:val="006A2E9D"/>
    <w:rsid w:val="006E7C57"/>
    <w:rsid w:val="00707063"/>
    <w:rsid w:val="00712F70"/>
    <w:rsid w:val="007369A3"/>
    <w:rsid w:val="00760D00"/>
    <w:rsid w:val="00781D97"/>
    <w:rsid w:val="007D3070"/>
    <w:rsid w:val="007E0ECF"/>
    <w:rsid w:val="0081470B"/>
    <w:rsid w:val="0082316A"/>
    <w:rsid w:val="00835F26"/>
    <w:rsid w:val="008611DD"/>
    <w:rsid w:val="00863901"/>
    <w:rsid w:val="00873CF1"/>
    <w:rsid w:val="008866D4"/>
    <w:rsid w:val="008A7CBA"/>
    <w:rsid w:val="008B2C83"/>
    <w:rsid w:val="008C0795"/>
    <w:rsid w:val="008F15E0"/>
    <w:rsid w:val="008F477A"/>
    <w:rsid w:val="009212C5"/>
    <w:rsid w:val="009358BF"/>
    <w:rsid w:val="00963DCB"/>
    <w:rsid w:val="0097728C"/>
    <w:rsid w:val="009904A4"/>
    <w:rsid w:val="009A6112"/>
    <w:rsid w:val="009A7CDB"/>
    <w:rsid w:val="009B5C6D"/>
    <w:rsid w:val="009C12DC"/>
    <w:rsid w:val="009C55CB"/>
    <w:rsid w:val="009D70F9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AC321A"/>
    <w:rsid w:val="00AD16B5"/>
    <w:rsid w:val="00B00A8A"/>
    <w:rsid w:val="00B172B8"/>
    <w:rsid w:val="00B21F4C"/>
    <w:rsid w:val="00B2250A"/>
    <w:rsid w:val="00B4022A"/>
    <w:rsid w:val="00B45813"/>
    <w:rsid w:val="00B82105"/>
    <w:rsid w:val="00B84AE8"/>
    <w:rsid w:val="00BB54E6"/>
    <w:rsid w:val="00BC422A"/>
    <w:rsid w:val="00BE5064"/>
    <w:rsid w:val="00BE601E"/>
    <w:rsid w:val="00BF42FA"/>
    <w:rsid w:val="00C003A4"/>
    <w:rsid w:val="00C02737"/>
    <w:rsid w:val="00C07F3F"/>
    <w:rsid w:val="00C130D2"/>
    <w:rsid w:val="00C14662"/>
    <w:rsid w:val="00C174B4"/>
    <w:rsid w:val="00C30656"/>
    <w:rsid w:val="00C57CD8"/>
    <w:rsid w:val="00C73E61"/>
    <w:rsid w:val="00CA2076"/>
    <w:rsid w:val="00CA38E4"/>
    <w:rsid w:val="00CC0C3A"/>
    <w:rsid w:val="00CC1F6A"/>
    <w:rsid w:val="00CE2033"/>
    <w:rsid w:val="00D064F9"/>
    <w:rsid w:val="00D06667"/>
    <w:rsid w:val="00D23A81"/>
    <w:rsid w:val="00D26A33"/>
    <w:rsid w:val="00D460B7"/>
    <w:rsid w:val="00D46C50"/>
    <w:rsid w:val="00D629A9"/>
    <w:rsid w:val="00D761C2"/>
    <w:rsid w:val="00D819A7"/>
    <w:rsid w:val="00DA66D1"/>
    <w:rsid w:val="00DC180C"/>
    <w:rsid w:val="00DE2D13"/>
    <w:rsid w:val="00DE5786"/>
    <w:rsid w:val="00DF2F4E"/>
    <w:rsid w:val="00E0356D"/>
    <w:rsid w:val="00E251D4"/>
    <w:rsid w:val="00E34831"/>
    <w:rsid w:val="00E54B2E"/>
    <w:rsid w:val="00E63B46"/>
    <w:rsid w:val="00E65F73"/>
    <w:rsid w:val="00E6790B"/>
    <w:rsid w:val="00E733D8"/>
    <w:rsid w:val="00E74391"/>
    <w:rsid w:val="00E804A7"/>
    <w:rsid w:val="00E81A20"/>
    <w:rsid w:val="00E85FE3"/>
    <w:rsid w:val="00EA578E"/>
    <w:rsid w:val="00EB0771"/>
    <w:rsid w:val="00ED65AB"/>
    <w:rsid w:val="00EE1080"/>
    <w:rsid w:val="00EE698D"/>
    <w:rsid w:val="00F11EF1"/>
    <w:rsid w:val="00F25643"/>
    <w:rsid w:val="00F30325"/>
    <w:rsid w:val="00F34779"/>
    <w:rsid w:val="00F902BE"/>
    <w:rsid w:val="00F959B0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BD8C-CC87-4C4E-8868-E3027DD8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2861</Words>
  <Characters>17170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na potrzeby MZGOK Sp. z o.o. w Koninie</vt:lpstr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oczyszczania spalin na potrzeby MZGOK Sp. z o.o. w Koninie</dc:title>
  <dc:creator>MIRKA</dc:creator>
  <cp:lastModifiedBy>MIRKA</cp:lastModifiedBy>
  <cp:revision>7</cp:revision>
  <cp:lastPrinted>2019-11-27T12:57:00Z</cp:lastPrinted>
  <dcterms:created xsi:type="dcterms:W3CDTF">2019-11-25T12:41:00Z</dcterms:created>
  <dcterms:modified xsi:type="dcterms:W3CDTF">2019-11-29T11:23:00Z</dcterms:modified>
</cp:coreProperties>
</file>