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47" w:rsidRPr="00353E38" w:rsidRDefault="00103347" w:rsidP="00103347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103347" w:rsidRDefault="00103347" w:rsidP="00103347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t xml:space="preserve">Załącznik Nr </w:t>
      </w:r>
      <w:r>
        <w:rPr>
          <w:rFonts w:ascii="Tahoma" w:hAnsi="Tahoma" w:cs="Tahoma"/>
          <w:b/>
          <w:i/>
          <w:sz w:val="22"/>
          <w:szCs w:val="22"/>
        </w:rPr>
        <w:t>2</w:t>
      </w:r>
    </w:p>
    <w:p w:rsidR="00103347" w:rsidRPr="00353E38" w:rsidRDefault="00103347" w:rsidP="00103347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Dotyczy części I, II, III</w:t>
      </w:r>
    </w:p>
    <w:p w:rsidR="00103347" w:rsidRPr="00353E38" w:rsidRDefault="00103347" w:rsidP="00103347">
      <w:pPr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103347" w:rsidRPr="00353E38" w:rsidRDefault="00103347" w:rsidP="001033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103347" w:rsidRPr="00353E38" w:rsidRDefault="00103347" w:rsidP="00103347">
      <w:pPr>
        <w:spacing w:line="276" w:lineRule="auto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103347" w:rsidRPr="00353E38" w:rsidRDefault="00103347" w:rsidP="00103347">
      <w:pPr>
        <w:rPr>
          <w:rFonts w:ascii="Tahoma" w:hAnsi="Tahoma" w:cs="Tahoma"/>
        </w:rPr>
      </w:pPr>
      <w:r w:rsidRPr="00353E38">
        <w:rPr>
          <w:rFonts w:ascii="Tahoma" w:hAnsi="Tahoma" w:cs="Tahoma"/>
        </w:rPr>
        <w:t xml:space="preserve">           (Tel., e-mail)</w:t>
      </w:r>
    </w:p>
    <w:p w:rsidR="00103347" w:rsidRPr="00353E38" w:rsidRDefault="00103347" w:rsidP="00103347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03347" w:rsidRPr="00353E38" w:rsidRDefault="00103347" w:rsidP="00103347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03347" w:rsidRPr="00353E38" w:rsidRDefault="00103347" w:rsidP="00103347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103347" w:rsidRPr="00A2194E" w:rsidRDefault="00103347" w:rsidP="0010334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2194E">
        <w:rPr>
          <w:rFonts w:ascii="Tahoma" w:hAnsi="Tahoma" w:cs="Tahoma"/>
          <w:b/>
          <w:sz w:val="22"/>
          <w:szCs w:val="22"/>
        </w:rPr>
        <w:t>Dostaw</w:t>
      </w:r>
      <w:r>
        <w:rPr>
          <w:rFonts w:ascii="Tahoma" w:hAnsi="Tahoma" w:cs="Tahoma"/>
          <w:b/>
          <w:sz w:val="22"/>
          <w:szCs w:val="22"/>
        </w:rPr>
        <w:t>ę</w:t>
      </w:r>
      <w:r w:rsidRPr="00A2194E">
        <w:rPr>
          <w:rFonts w:ascii="Tahoma" w:hAnsi="Tahoma" w:cs="Tahoma"/>
          <w:b/>
          <w:sz w:val="22"/>
          <w:szCs w:val="22"/>
        </w:rPr>
        <w:t xml:space="preserve"> środków chemicznych do oczyszczania spalin dla</w:t>
      </w:r>
      <w:r w:rsidRPr="00A2194E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 w 2019 roku.</w:t>
      </w:r>
    </w:p>
    <w:p w:rsidR="00103347" w:rsidRPr="00353E38" w:rsidRDefault="00103347" w:rsidP="0010334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517"/>
        <w:gridCol w:w="2170"/>
        <w:gridCol w:w="1906"/>
      </w:tblGrid>
      <w:tr w:rsidR="00103347" w:rsidRPr="00353E38" w:rsidTr="0088444B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103347" w:rsidRPr="00353E38" w:rsidTr="0088444B">
        <w:trPr>
          <w:trHeight w:val="567"/>
        </w:trPr>
        <w:tc>
          <w:tcPr>
            <w:tcW w:w="2480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03347" w:rsidRPr="00353E38" w:rsidTr="0088444B">
        <w:trPr>
          <w:trHeight w:val="567"/>
        </w:trPr>
        <w:tc>
          <w:tcPr>
            <w:tcW w:w="2480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(...............................)</w:t>
            </w: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03347" w:rsidRPr="00353E38" w:rsidTr="0088444B">
        <w:trPr>
          <w:trHeight w:val="567"/>
        </w:trPr>
        <w:tc>
          <w:tcPr>
            <w:tcW w:w="2480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(.................................)</w:t>
            </w:r>
          </w:p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03347" w:rsidRPr="00353E38" w:rsidRDefault="00103347" w:rsidP="0088444B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(.........)</w:t>
            </w:r>
          </w:p>
        </w:tc>
      </w:tr>
    </w:tbl>
    <w:p w:rsidR="00103347" w:rsidRPr="00353E38" w:rsidRDefault="00103347" w:rsidP="00103347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03347" w:rsidRPr="00353E38" w:rsidRDefault="00103347" w:rsidP="00103347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03347" w:rsidRPr="00353E38" w:rsidRDefault="00103347" w:rsidP="00103347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03347" w:rsidRPr="00353E38" w:rsidRDefault="00103347" w:rsidP="00103347">
      <w:pPr>
        <w:spacing w:line="276" w:lineRule="auto"/>
        <w:jc w:val="both"/>
        <w:rPr>
          <w:rFonts w:ascii="Tahoma" w:hAnsi="Tahoma" w:cs="Tahoma"/>
          <w:u w:val="single"/>
        </w:rPr>
      </w:pPr>
    </w:p>
    <w:p w:rsidR="00103347" w:rsidRDefault="00103347" w:rsidP="00103347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03347" w:rsidRPr="00954D5D" w:rsidRDefault="00103347" w:rsidP="00103347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103347" w:rsidRDefault="00103347" w:rsidP="00103347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03347" w:rsidRDefault="00103347" w:rsidP="0010334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>
        <w:rPr>
          <w:rFonts w:ascii="Tahoma" w:hAnsi="Tahoma" w:cs="Tahoma"/>
          <w:b/>
          <w:sz w:val="22"/>
          <w:szCs w:val="22"/>
        </w:rPr>
        <w:t>:</w:t>
      </w:r>
    </w:p>
    <w:p w:rsidR="00103347" w:rsidRPr="00353E38" w:rsidRDefault="00103347" w:rsidP="00103347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103347" w:rsidRPr="00353E38" w:rsidRDefault="00103347" w:rsidP="00103347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103347" w:rsidRPr="00353E38" w:rsidSect="00064054">
          <w:headerReference w:type="default" r:id="rId9"/>
          <w:footerReference w:type="default" r:id="rId10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103347" w:rsidRDefault="00103347" w:rsidP="00103347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24"/>
          <w:szCs w:val="24"/>
        </w:rPr>
        <w:t>3</w:t>
      </w:r>
    </w:p>
    <w:p w:rsidR="00103347" w:rsidRPr="00F37362" w:rsidRDefault="00103347" w:rsidP="00103347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Dotyczy części I, II, III</w:t>
      </w: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………………………..</w:t>
      </w:r>
    </w:p>
    <w:p w:rsidR="00103347" w:rsidRPr="00F37362" w:rsidRDefault="00103347" w:rsidP="00103347">
      <w:pPr>
        <w:spacing w:line="276" w:lineRule="auto"/>
        <w:rPr>
          <w:rFonts w:ascii="Tahoma" w:hAnsi="Tahoma" w:cs="Tahoma"/>
          <w:color w:val="000000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>(Pieczęć Wykonawcy/ów )</w:t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 xml:space="preserve">           (Tel., fax, e-mail)</w:t>
      </w:r>
    </w:p>
    <w:p w:rsidR="00103347" w:rsidRPr="00F37362" w:rsidRDefault="00103347" w:rsidP="00103347">
      <w:pPr>
        <w:spacing w:line="276" w:lineRule="auto"/>
        <w:rPr>
          <w:rFonts w:ascii="Tahoma" w:hAnsi="Tahoma" w:cs="Tahoma"/>
        </w:rPr>
      </w:pPr>
    </w:p>
    <w:p w:rsidR="00103347" w:rsidRPr="00F37362" w:rsidRDefault="00103347" w:rsidP="00103347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103347" w:rsidRPr="00F37362" w:rsidRDefault="00103347" w:rsidP="00103347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103347" w:rsidRPr="00F37362" w:rsidRDefault="00103347" w:rsidP="00103347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103347" w:rsidRPr="00A2194E" w:rsidRDefault="00103347" w:rsidP="0010334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2194E">
        <w:rPr>
          <w:rFonts w:ascii="Tahoma" w:hAnsi="Tahoma" w:cs="Tahoma"/>
          <w:b/>
          <w:sz w:val="22"/>
          <w:szCs w:val="22"/>
        </w:rPr>
        <w:t>Dostawę środków chemicznych do oczyszczania spalin dla</w:t>
      </w:r>
      <w:r w:rsidRPr="00A2194E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 w 2019 roku.</w:t>
      </w:r>
    </w:p>
    <w:p w:rsidR="00103347" w:rsidRPr="00F37362" w:rsidRDefault="00103347" w:rsidP="00103347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03347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03347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Default="00103347" w:rsidP="00103347">
      <w:pPr>
        <w:spacing w:after="60" w:line="276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w imieniu s</w:t>
      </w:r>
      <w:r>
        <w:rPr>
          <w:rFonts w:ascii="Tahoma" w:hAnsi="Tahoma" w:cs="Tahoma"/>
          <w:sz w:val="24"/>
          <w:szCs w:val="24"/>
        </w:rPr>
        <w:t>woim oraz reprezentowanej firmy</w:t>
      </w:r>
      <w:r w:rsidRPr="00F37362">
        <w:rPr>
          <w:rFonts w:ascii="Tahoma" w:hAnsi="Tahoma" w:cs="Tahoma"/>
          <w:sz w:val="24"/>
          <w:szCs w:val="24"/>
        </w:rPr>
        <w:t xml:space="preserve">:  </w:t>
      </w:r>
      <w:r w:rsidRPr="00F3736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103347" w:rsidRPr="00F37362" w:rsidRDefault="00103347" w:rsidP="001033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</w:t>
      </w:r>
      <w:r w:rsidRPr="00F37362">
        <w:rPr>
          <w:rFonts w:ascii="Tahoma" w:hAnsi="Tahoma" w:cs="Tahoma"/>
          <w:b/>
          <w:sz w:val="24"/>
          <w:szCs w:val="24"/>
          <w:u w:val="single"/>
          <w:vertAlign w:val="superscript"/>
        </w:rPr>
        <w:t>**</w:t>
      </w:r>
      <w:r w:rsidRPr="00F37362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03347" w:rsidRPr="00F37362" w:rsidRDefault="00103347" w:rsidP="001033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nie podlegam wykluczeniu z postępowania na podstawie art. 24 ust 1 pkt 12-23 ustawy i art. 24 ust. 5 pkt 1 ustawy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103347" w:rsidRPr="00F37362" w:rsidRDefault="00103347" w:rsidP="001033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zachodzą w stosunku do mnie podstawy wykluczenia z postępowania na podstawie art. 24 ust. 1 pkt 13,14,16,17,18,19,20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lub art. 24 ust. 5 pkt 1 ustawy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 Jednocześnie oświadczam, że w związku z ww. okolicznością, na podstawie art. 24 ust. 8 ustawy podjąłem/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ęłam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następujące środki naprawcze: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103347" w:rsidRPr="00F37362" w:rsidRDefault="00103347" w:rsidP="00103347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…………………………………………………………...………………………….………</w:t>
      </w:r>
    </w:p>
    <w:p w:rsidR="00103347" w:rsidRPr="00F37362" w:rsidRDefault="00103347" w:rsidP="00103347">
      <w:pPr>
        <w:spacing w:line="360" w:lineRule="auto"/>
        <w:jc w:val="both"/>
        <w:rPr>
          <w:rFonts w:ascii="Tahoma" w:eastAsia="Calibri" w:hAnsi="Tahoma" w:cs="Tahoma"/>
          <w:i/>
          <w:sz w:val="24"/>
          <w:szCs w:val="24"/>
          <w:lang w:eastAsia="en-US"/>
        </w:rPr>
      </w:pPr>
    </w:p>
    <w:p w:rsidR="00103347" w:rsidRPr="00F37362" w:rsidRDefault="00103347" w:rsidP="001033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lastRenderedPageBreak/>
        <w:t>OŚWIADCZENIE DOTYCZĄCE PODMIOTU, NA KTÓREGO ZASOBY POWOŁUJE SIĘ WYKONAWCA: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</w:p>
    <w:p w:rsidR="00103347" w:rsidRPr="00F37362" w:rsidRDefault="00103347" w:rsidP="00103347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następujący/e podmiot/y, na którego/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zasoby powołuję się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 xml:space="preserve">w niniejszym postępowaniu, tj.: </w:t>
      </w:r>
    </w:p>
    <w:p w:rsidR="00103347" w:rsidRPr="00F37362" w:rsidRDefault="00103347" w:rsidP="00103347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…………………………………………………………………….……………………… </w:t>
      </w:r>
    </w:p>
    <w:p w:rsidR="00103347" w:rsidRPr="00F37362" w:rsidRDefault="00103347" w:rsidP="00103347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i/>
          <w:lang w:eastAsia="en-US"/>
        </w:rPr>
        <w:t>(podać pełną nazwę/firmę, adres, a także w zależności od podmiotu: NIP/PESEL, KRS/</w:t>
      </w:r>
      <w:proofErr w:type="spellStart"/>
      <w:r w:rsidRPr="00F37362">
        <w:rPr>
          <w:rFonts w:ascii="Tahoma" w:eastAsia="Calibri" w:hAnsi="Tahoma" w:cs="Tahoma"/>
          <w:i/>
          <w:lang w:eastAsia="en-US"/>
        </w:rPr>
        <w:t>CEiDG</w:t>
      </w:r>
      <w:proofErr w:type="spellEnd"/>
      <w:r w:rsidRPr="00F37362">
        <w:rPr>
          <w:rFonts w:ascii="Tahoma" w:eastAsia="Calibri" w:hAnsi="Tahoma" w:cs="Tahoma"/>
          <w:i/>
          <w:lang w:eastAsia="en-US"/>
        </w:rPr>
        <w:t>)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br/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nie podlega/ją wykluczeniu z postępowania o udzielenie zamówienia.</w:t>
      </w:r>
    </w:p>
    <w:p w:rsidR="00103347" w:rsidRPr="00F37362" w:rsidRDefault="00103347" w:rsidP="00103347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103347" w:rsidRPr="00F37362" w:rsidRDefault="00103347" w:rsidP="001033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103347" w:rsidRPr="00F37362" w:rsidRDefault="00103347" w:rsidP="00103347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wszystkie informacje podane w powyższych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03347" w:rsidRPr="00F37362" w:rsidRDefault="00103347" w:rsidP="00103347">
      <w:pPr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276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2"/>
          <w:szCs w:val="22"/>
        </w:rPr>
        <w:t>*</w:t>
      </w:r>
      <w:r w:rsidRPr="00F37362">
        <w:rPr>
          <w:rFonts w:ascii="Tahoma" w:hAnsi="Tahoma" w:cs="Tahoma"/>
          <w:sz w:val="24"/>
          <w:szCs w:val="24"/>
        </w:rPr>
        <w:t xml:space="preserve"> w przypadku składania oferty wspólnej, oświadczenie składa każdy z podmiotów odrębnie</w:t>
      </w: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8"/>
          <w:szCs w:val="28"/>
          <w:vertAlign w:val="superscript"/>
        </w:rPr>
        <w:t xml:space="preserve">** </w:t>
      </w:r>
      <w:r w:rsidRPr="00F37362">
        <w:rPr>
          <w:rFonts w:ascii="Tahoma" w:hAnsi="Tahoma" w:cs="Tahoma"/>
          <w:sz w:val="24"/>
          <w:szCs w:val="24"/>
        </w:rPr>
        <w:t>niepotrzebne skr</w:t>
      </w:r>
      <w:bookmarkStart w:id="0" w:name="_GoBack"/>
      <w:bookmarkEnd w:id="0"/>
      <w:r w:rsidRPr="00F37362">
        <w:rPr>
          <w:rFonts w:ascii="Tahoma" w:hAnsi="Tahoma" w:cs="Tahoma"/>
          <w:sz w:val="24"/>
          <w:szCs w:val="24"/>
        </w:rPr>
        <w:t>eślić</w:t>
      </w:r>
    </w:p>
    <w:p w:rsidR="00103347" w:rsidRPr="00F37362" w:rsidRDefault="00103347" w:rsidP="00103347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  <w:sectPr w:rsidR="00103347" w:rsidRPr="00F37362" w:rsidSect="00064054">
          <w:footerReference w:type="default" r:id="rId11"/>
          <w:footerReference w:type="first" r:id="rId12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103347" w:rsidRPr="00CB1269" w:rsidRDefault="00103347" w:rsidP="00103347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>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103347" w:rsidRPr="00064054" w:rsidRDefault="00103347" w:rsidP="00103347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103347" w:rsidRPr="00064054" w:rsidRDefault="00103347" w:rsidP="00103347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103347" w:rsidRPr="00064054" w:rsidRDefault="00103347" w:rsidP="001033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skarbowe,</w:t>
      </w:r>
    </w:p>
    <w:p w:rsidR="00103347" w:rsidRPr="00064054" w:rsidRDefault="00103347" w:rsidP="00103347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103347" w:rsidRPr="00064054" w:rsidRDefault="00103347" w:rsidP="00103347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03347" w:rsidRPr="00064054" w:rsidRDefault="00103347" w:rsidP="00103347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064054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064054">
        <w:rPr>
          <w:rFonts w:ascii="Arial" w:hAnsi="Arial" w:cs="Arial"/>
          <w:b/>
          <w:sz w:val="16"/>
          <w:szCs w:val="16"/>
          <w:u w:val="single"/>
        </w:rPr>
        <w:t>, Wykonawcę:</w:t>
      </w:r>
    </w:p>
    <w:p w:rsidR="00103347" w:rsidRPr="00064054" w:rsidRDefault="00103347" w:rsidP="00103347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    </w:t>
      </w:r>
      <w:r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103347" w:rsidRPr="00F37362" w:rsidRDefault="00103347" w:rsidP="0010334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>
        <w:rPr>
          <w:rFonts w:ascii="Tahoma" w:hAnsi="Tahoma" w:cs="Tahoma"/>
          <w:b/>
          <w:i/>
          <w:sz w:val="24"/>
          <w:szCs w:val="24"/>
        </w:rPr>
        <w:t>4</w:t>
      </w:r>
    </w:p>
    <w:p w:rsidR="00103347" w:rsidRPr="00103347" w:rsidRDefault="00103347" w:rsidP="00103347">
      <w:pPr>
        <w:spacing w:line="276" w:lineRule="auto"/>
        <w:jc w:val="right"/>
        <w:rPr>
          <w:rFonts w:ascii="Tahoma" w:hAnsi="Tahoma" w:cs="Tahoma"/>
          <w:b/>
          <w:i/>
        </w:rPr>
      </w:pPr>
      <w:r w:rsidRPr="00103347">
        <w:rPr>
          <w:rFonts w:ascii="Tahoma" w:hAnsi="Tahoma" w:cs="Tahoma"/>
          <w:b/>
          <w:i/>
        </w:rPr>
        <w:t>Dotyczy części I, II, III</w:t>
      </w:r>
    </w:p>
    <w:p w:rsidR="00103347" w:rsidRDefault="00103347" w:rsidP="00103347">
      <w:pPr>
        <w:spacing w:line="276" w:lineRule="auto"/>
        <w:jc w:val="both"/>
        <w:rPr>
          <w:rFonts w:ascii="Tahoma" w:hAnsi="Tahoma" w:cs="Tahoma"/>
        </w:rPr>
      </w:pP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</w:t>
      </w:r>
      <w:r w:rsidRPr="00F37362">
        <w:rPr>
          <w:rFonts w:ascii="Tahoma" w:hAnsi="Tahoma" w:cs="Tahoma"/>
        </w:rPr>
        <w:t>………………………..</w:t>
      </w:r>
    </w:p>
    <w:p w:rsidR="00103347" w:rsidRPr="00F37362" w:rsidRDefault="00103347" w:rsidP="00103347">
      <w:pPr>
        <w:spacing w:line="276" w:lineRule="auto"/>
        <w:rPr>
          <w:rFonts w:ascii="Tahoma" w:hAnsi="Tahoma" w:cs="Tahoma"/>
          <w:color w:val="000000"/>
        </w:rPr>
      </w:pPr>
      <w:r w:rsidRPr="00F37362">
        <w:rPr>
          <w:rFonts w:ascii="Tahoma" w:hAnsi="Tahoma" w:cs="Tahoma"/>
          <w:color w:val="000000"/>
        </w:rPr>
        <w:t>(Pieczęć Wykonawcy/ów )</w:t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</w:rPr>
      </w:pPr>
      <w:r w:rsidRPr="00F37362">
        <w:rPr>
          <w:rFonts w:ascii="Tahoma" w:hAnsi="Tahoma" w:cs="Tahoma"/>
          <w:color w:val="000000"/>
        </w:rPr>
        <w:t xml:space="preserve">           (Tel., e-mail)</w:t>
      </w:r>
    </w:p>
    <w:p w:rsidR="00103347" w:rsidRDefault="00103347" w:rsidP="00103347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103347" w:rsidRPr="00F37362" w:rsidRDefault="00103347" w:rsidP="00103347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103347" w:rsidRPr="00F37362" w:rsidRDefault="00103347" w:rsidP="00103347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103347" w:rsidRPr="00F37362" w:rsidRDefault="00103347" w:rsidP="00103347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103347" w:rsidRPr="00F37362" w:rsidRDefault="00103347" w:rsidP="00103347">
      <w:pPr>
        <w:spacing w:line="360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103347" w:rsidRPr="00A2194E" w:rsidRDefault="00103347" w:rsidP="00103347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A2194E">
        <w:rPr>
          <w:rFonts w:ascii="Tahoma" w:hAnsi="Tahoma" w:cs="Tahoma"/>
          <w:b/>
          <w:sz w:val="22"/>
          <w:szCs w:val="22"/>
        </w:rPr>
        <w:t>Dostawę środków chemicznych do oczyszczania spalin dla</w:t>
      </w:r>
      <w:r w:rsidRPr="00A2194E">
        <w:rPr>
          <w:rFonts w:ascii="Tahoma" w:hAnsi="Tahoma" w:cs="Tahoma"/>
          <w:b/>
          <w:bCs/>
          <w:sz w:val="22"/>
          <w:szCs w:val="22"/>
        </w:rPr>
        <w:t xml:space="preserve"> Miejskiego Zakładu Gospodarki Odpadami Komunalnymi sp. z o.o. w Koninie w 2019 roku.</w:t>
      </w:r>
    </w:p>
    <w:p w:rsidR="00103347" w:rsidRPr="00F37362" w:rsidRDefault="00103347" w:rsidP="00103347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03347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03347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103347" w:rsidRDefault="00103347" w:rsidP="00103347">
      <w:pPr>
        <w:spacing w:after="60"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spacing w:after="60" w:line="360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 xml:space="preserve">w imieniu swoim oraz reprezentowanej firmy : </w:t>
      </w:r>
    </w:p>
    <w:p w:rsidR="00103347" w:rsidRPr="00F37362" w:rsidRDefault="00103347" w:rsidP="00103347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103347" w:rsidRPr="00F37362" w:rsidRDefault="00103347" w:rsidP="001033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WYKONAWCY:</w:t>
      </w:r>
    </w:p>
    <w:p w:rsidR="00103347" w:rsidRPr="00F37362" w:rsidRDefault="00103347" w:rsidP="00103347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>Oświadczam, że s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pełniam/my warunki udziału w postępowaniu określone przez Zamawiającego w Części </w:t>
      </w:r>
      <w:r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SIWZ.</w:t>
      </w:r>
    </w:p>
    <w:p w:rsidR="00103347" w:rsidRPr="00F37362" w:rsidRDefault="00103347" w:rsidP="00103347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PODMIOTÓW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</w:t>
      </w:r>
    </w:p>
    <w:p w:rsidR="00103347" w:rsidRDefault="00103347" w:rsidP="00103347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 celu wykazania spełniania warunków udziału w postępowaniu, określonych przez Zamawiającego w Części </w:t>
      </w:r>
      <w:r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>,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polegam na zasobach następującego/</w:t>
      </w:r>
      <w:proofErr w:type="spellStart"/>
      <w:r w:rsidRPr="00F37362">
        <w:rPr>
          <w:rFonts w:ascii="Tahoma" w:eastAsia="Calibri" w:hAnsi="Tahoma" w:cs="Tahoma"/>
          <w:sz w:val="24"/>
          <w:szCs w:val="24"/>
          <w:lang w:eastAsia="en-US"/>
        </w:rPr>
        <w:t>ych</w:t>
      </w:r>
      <w:proofErr w:type="spellEnd"/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podmiotu/ów: </w:t>
      </w:r>
    </w:p>
    <w:p w:rsidR="00103347" w:rsidRPr="00F37362" w:rsidRDefault="00103347" w:rsidP="00103347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……………………………………………………..…….</w:t>
      </w:r>
    </w:p>
    <w:p w:rsidR="00103347" w:rsidRPr="00F37362" w:rsidRDefault="00103347" w:rsidP="00103347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lastRenderedPageBreak/>
        <w:t>..……………………………………………………………………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…………….………….,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w następującym zakresie: 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………………..…………</w:t>
      </w:r>
    </w:p>
    <w:p w:rsidR="00103347" w:rsidRPr="00F37362" w:rsidRDefault="00103347" w:rsidP="00103347">
      <w:pPr>
        <w:spacing w:line="360" w:lineRule="auto"/>
        <w:ind w:left="709" w:hanging="425"/>
        <w:jc w:val="both"/>
        <w:rPr>
          <w:rFonts w:ascii="Tahoma" w:eastAsia="Calibri" w:hAnsi="Tahoma" w:cs="Tahoma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…………………………………………………………………</w:t>
      </w:r>
      <w:r>
        <w:rPr>
          <w:rFonts w:ascii="Tahoma" w:eastAsia="Calibri" w:hAnsi="Tahoma" w:cs="Tahoma"/>
          <w:sz w:val="24"/>
          <w:szCs w:val="24"/>
          <w:lang w:eastAsia="en-US"/>
        </w:rPr>
        <w:t>…………………..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……………..………………</w:t>
      </w:r>
      <w:r w:rsidRPr="00F37362">
        <w:rPr>
          <w:rFonts w:ascii="Tahoma" w:eastAsia="Calibri" w:hAnsi="Tahoma" w:cs="Tahoma"/>
          <w:i/>
          <w:lang w:eastAsia="en-US"/>
        </w:rPr>
        <w:t xml:space="preserve">(wskazać podmiot i określić odpowiedni zakres dla wskazanego podmiotu). </w:t>
      </w:r>
    </w:p>
    <w:p w:rsidR="00103347" w:rsidRPr="00F37362" w:rsidRDefault="00103347" w:rsidP="001033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103347" w:rsidRPr="00F37362" w:rsidRDefault="00103347" w:rsidP="00103347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103347" w:rsidRDefault="00103347" w:rsidP="00103347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b/>
        </w:rPr>
        <w:t xml:space="preserve">* </w:t>
      </w:r>
      <w:r w:rsidRPr="00F37362">
        <w:rPr>
          <w:rFonts w:ascii="Tahoma" w:hAnsi="Tahoma" w:cs="Tahoma"/>
        </w:rPr>
        <w:t>w</w:t>
      </w:r>
      <w:r w:rsidRPr="00F37362">
        <w:rPr>
          <w:rFonts w:ascii="Tahoma" w:hAnsi="Tahoma" w:cs="Tahoma"/>
          <w:b/>
          <w:bCs/>
          <w:color w:val="009F6B"/>
        </w:rPr>
        <w:t xml:space="preserve"> </w:t>
      </w:r>
      <w:r w:rsidRPr="00F37362">
        <w:rPr>
          <w:rFonts w:ascii="Tahoma" w:hAnsi="Tahoma" w:cs="Tahoma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  <w:bCs/>
        </w:rPr>
      </w:pPr>
    </w:p>
    <w:p w:rsidR="00103347" w:rsidRPr="00F37362" w:rsidRDefault="00103347" w:rsidP="00103347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vertAlign w:val="superscript"/>
        </w:rPr>
        <w:t xml:space="preserve">** </w:t>
      </w:r>
      <w:r w:rsidRPr="00F37362">
        <w:rPr>
          <w:rFonts w:ascii="Tahoma" w:hAnsi="Tahoma" w:cs="Tahoma"/>
        </w:rPr>
        <w:t>niepotrzebne skreślić</w:t>
      </w:r>
      <w:r w:rsidRPr="00F37362">
        <w:rPr>
          <w:rFonts w:ascii="Tahoma" w:hAnsi="Tahoma" w:cs="Tahoma"/>
          <w:vertAlign w:val="superscript"/>
        </w:rPr>
        <w:t xml:space="preserve"> </w:t>
      </w:r>
    </w:p>
    <w:sectPr w:rsidR="00103347" w:rsidRPr="00F37362" w:rsidSect="00064054">
      <w:footerReference w:type="default" r:id="rId13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FF" w:rsidRDefault="00C26BFF" w:rsidP="00165774">
      <w:r>
        <w:separator/>
      </w:r>
    </w:p>
  </w:endnote>
  <w:endnote w:type="continuationSeparator" w:id="0">
    <w:p w:rsidR="00C26BFF" w:rsidRDefault="00C26BFF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47" w:rsidRDefault="00103347" w:rsidP="009C6270">
    <w:pPr>
      <w:jc w:val="center"/>
    </w:pPr>
  </w:p>
  <w:p w:rsidR="00103347" w:rsidRPr="00353E38" w:rsidRDefault="00103347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>(..........................................................)</w:t>
    </w:r>
    <w:r>
      <w:rPr>
        <w:rFonts w:ascii="Tahoma" w:hAnsi="Tahoma" w:cs="Tahoma"/>
        <w:sz w:val="18"/>
        <w:szCs w:val="18"/>
      </w:rPr>
      <w:t xml:space="preserve">   </w:t>
    </w:r>
    <w:r w:rsidR="00F27C27">
      <w:rPr>
        <w:rFonts w:ascii="Tahoma" w:hAnsi="Tahoma" w:cs="Tahoma"/>
        <w:sz w:val="18"/>
        <w:szCs w:val="18"/>
      </w:rPr>
      <w:t xml:space="preserve">         </w:t>
    </w:r>
    <w:r w:rsidRPr="00353E38">
      <w:rPr>
        <w:rFonts w:ascii="Tahoma" w:hAnsi="Tahoma" w:cs="Tahoma"/>
        <w:sz w:val="18"/>
        <w:szCs w:val="18"/>
      </w:rPr>
      <w:t xml:space="preserve"> </w:t>
    </w:r>
    <w:r w:rsidRPr="00353E38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103347" w:rsidRPr="00353E38" w:rsidRDefault="00103347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Miejscowość i data   </w:t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  <w:t xml:space="preserve">             Podpis i pieczęć </w:t>
    </w:r>
  </w:p>
  <w:p w:rsidR="00103347" w:rsidRPr="00353E38" w:rsidRDefault="00103347" w:rsidP="00544222">
    <w:pPr>
      <w:jc w:val="center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47" w:rsidRDefault="00103347" w:rsidP="009C6270">
    <w:pPr>
      <w:jc w:val="center"/>
    </w:pPr>
  </w:p>
  <w:p w:rsidR="00103347" w:rsidRPr="00F27C27" w:rsidRDefault="00103347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F27C27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F27C27">
      <w:rPr>
        <w:rFonts w:ascii="Tahoma" w:hAnsi="Tahoma" w:cs="Tahoma"/>
        <w:sz w:val="18"/>
        <w:szCs w:val="18"/>
      </w:rPr>
      <w:t xml:space="preserve">          </w:t>
    </w:r>
    <w:r w:rsidRPr="00F27C27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103347" w:rsidRPr="00F27C27" w:rsidRDefault="00103347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F27C27">
      <w:rPr>
        <w:rFonts w:ascii="Tahoma" w:hAnsi="Tahoma" w:cs="Tahoma"/>
        <w:sz w:val="18"/>
        <w:szCs w:val="18"/>
      </w:rPr>
      <w:t xml:space="preserve">Miejscowość i data   </w:t>
    </w:r>
    <w:r w:rsidRPr="00F27C27">
      <w:rPr>
        <w:rFonts w:ascii="Tahoma" w:hAnsi="Tahoma" w:cs="Tahoma"/>
        <w:sz w:val="18"/>
        <w:szCs w:val="18"/>
      </w:rPr>
      <w:tab/>
    </w:r>
    <w:r w:rsidRPr="00F27C27">
      <w:rPr>
        <w:rFonts w:ascii="Tahoma" w:hAnsi="Tahoma" w:cs="Tahoma"/>
        <w:sz w:val="18"/>
        <w:szCs w:val="18"/>
      </w:rPr>
      <w:tab/>
    </w:r>
    <w:r w:rsidRPr="00F27C27">
      <w:rPr>
        <w:rFonts w:ascii="Tahoma" w:hAnsi="Tahoma" w:cs="Tahoma"/>
        <w:sz w:val="18"/>
        <w:szCs w:val="18"/>
      </w:rPr>
      <w:tab/>
    </w:r>
    <w:r w:rsidRPr="00F27C27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103347" w:rsidRPr="00F27C27" w:rsidRDefault="00103347" w:rsidP="00544222">
    <w:pPr>
      <w:jc w:val="center"/>
      <w:rPr>
        <w:rFonts w:ascii="Tahoma" w:hAnsi="Tahoma" w:cs="Tahoma"/>
        <w:sz w:val="18"/>
        <w:szCs w:val="18"/>
      </w:rPr>
    </w:pPr>
    <w:r w:rsidRPr="00F27C27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47" w:rsidRDefault="0010334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  <w:r>
      <w:t xml:space="preserve"> z </w:t>
    </w:r>
    <w:r w:rsidR="00C26BFF">
      <w:fldChar w:fldCharType="begin"/>
    </w:r>
    <w:r w:rsidR="00C26BFF">
      <w:instrText xml:space="preserve"> NUMPAGES  </w:instrText>
    </w:r>
    <w:r w:rsidR="00C26BFF">
      <w:fldChar w:fldCharType="separate"/>
    </w:r>
    <w:r w:rsidR="003B6961">
      <w:rPr>
        <w:noProof/>
      </w:rPr>
      <w:t>6</w:t>
    </w:r>
    <w:r w:rsidR="00C26BFF">
      <w:rPr>
        <w:noProof/>
      </w:rPr>
      <w:fldChar w:fldCharType="end"/>
    </w:r>
  </w:p>
  <w:p w:rsidR="00103347" w:rsidRDefault="0010334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Pr="00E02632" w:rsidRDefault="00CC0B9C" w:rsidP="00CC0B9C">
    <w:pPr>
      <w:jc w:val="center"/>
      <w:rPr>
        <w:rFonts w:ascii="Tahoma" w:hAnsi="Tahoma" w:cs="Tahoma"/>
        <w:sz w:val="18"/>
        <w:szCs w:val="18"/>
      </w:rPr>
    </w:pPr>
  </w:p>
  <w:p w:rsidR="00CC0B9C" w:rsidRPr="00E02632" w:rsidRDefault="00CC0B9C" w:rsidP="00CC0B9C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E02632">
      <w:rPr>
        <w:rFonts w:ascii="Tahoma" w:hAnsi="Tahoma" w:cs="Tahoma"/>
        <w:sz w:val="18"/>
        <w:szCs w:val="18"/>
      </w:rPr>
      <w:t xml:space="preserve">          </w:t>
    </w:r>
    <w:r w:rsidRPr="00E02632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CC0B9C" w:rsidRPr="00E02632" w:rsidRDefault="00CC0B9C" w:rsidP="00CC0B9C">
    <w:pPr>
      <w:ind w:left="708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Miejscowość i data   </w:t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  <w:t xml:space="preserve">            Podpis i pieczęć </w:t>
    </w:r>
  </w:p>
  <w:p w:rsidR="008A2B90" w:rsidRPr="00E02632" w:rsidRDefault="00CC0B9C" w:rsidP="00544222">
    <w:pPr>
      <w:jc w:val="center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8A2B90" w:rsidRPr="00E02632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FF" w:rsidRDefault="00C26BFF" w:rsidP="00165774">
      <w:r>
        <w:separator/>
      </w:r>
    </w:p>
  </w:footnote>
  <w:footnote w:type="continuationSeparator" w:id="0">
    <w:p w:rsidR="00C26BFF" w:rsidRDefault="00C26BFF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47" w:rsidRPr="00103347" w:rsidRDefault="00103347" w:rsidP="00103347">
    <w:pPr>
      <w:widowControl w:val="0"/>
      <w:suppressLineNumbers/>
      <w:tabs>
        <w:tab w:val="center" w:pos="4536"/>
        <w:tab w:val="right" w:pos="9072"/>
      </w:tabs>
      <w:suppressAutoHyphens/>
      <w:jc w:val="center"/>
      <w:rPr>
        <w:rFonts w:ascii="Tahoma" w:hAnsi="Tahoma" w:cs="Tahoma"/>
        <w:bCs/>
        <w:sz w:val="18"/>
        <w:szCs w:val="18"/>
        <w:lang w:eastAsia="ar-SA"/>
      </w:rPr>
    </w:pPr>
    <w:r w:rsidRPr="00103347">
      <w:rPr>
        <w:rFonts w:ascii="Tahoma" w:hAnsi="Tahoma" w:cs="Tahoma"/>
        <w:sz w:val="18"/>
        <w:szCs w:val="18"/>
        <w:lang w:eastAsia="ar-SA"/>
      </w:rPr>
      <w:t>Dostawa środków chemicznych do oczyszczania spalin dla</w:t>
    </w:r>
    <w:r w:rsidRPr="00103347">
      <w:rPr>
        <w:rFonts w:ascii="Tahoma" w:hAnsi="Tahoma" w:cs="Tahoma"/>
        <w:bCs/>
        <w:sz w:val="18"/>
        <w:szCs w:val="18"/>
        <w:lang w:eastAsia="ar-SA"/>
      </w:rPr>
      <w:t xml:space="preserve"> Miejskiego Zakładu Gospodarki Odpadami Komunalnymi sp. z o.o. w Koninie w 2019 roku.</w:t>
    </w:r>
  </w:p>
  <w:p w:rsidR="00103347" w:rsidRPr="00103347" w:rsidRDefault="00103347" w:rsidP="00103347">
    <w:pPr>
      <w:widowControl w:val="0"/>
      <w:suppressLineNumbers/>
      <w:pBdr>
        <w:bottom w:val="thickThinSmallGap" w:sz="24" w:space="1" w:color="622423"/>
      </w:pBdr>
      <w:tabs>
        <w:tab w:val="center" w:pos="4536"/>
        <w:tab w:val="right" w:pos="9072"/>
      </w:tabs>
      <w:suppressAutoHyphens/>
      <w:rPr>
        <w:rFonts w:ascii="Tahoma" w:hAnsi="Tahoma" w:cs="Tahoma"/>
        <w:sz w:val="18"/>
        <w:szCs w:val="18"/>
        <w:lang w:eastAsia="ar-SA"/>
      </w:rPr>
    </w:pPr>
  </w:p>
  <w:p w:rsidR="00103347" w:rsidRDefault="001033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31"/>
  </w:num>
  <w:num w:numId="6">
    <w:abstractNumId w:val="38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39"/>
  </w:num>
  <w:num w:numId="36">
    <w:abstractNumId w:val="35"/>
  </w:num>
  <w:num w:numId="37">
    <w:abstractNumId w:val="37"/>
  </w:num>
  <w:num w:numId="38">
    <w:abstractNumId w:val="30"/>
  </w:num>
  <w:num w:numId="39">
    <w:abstractNumId w:val="28"/>
  </w:num>
  <w:num w:numId="40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03347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3C5B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B6961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20D8"/>
    <w:rsid w:val="004F3C50"/>
    <w:rsid w:val="004F70D1"/>
    <w:rsid w:val="004F7D88"/>
    <w:rsid w:val="005000F5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2777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0CD6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94E"/>
    <w:rsid w:val="00A21EB3"/>
    <w:rsid w:val="00A25D1C"/>
    <w:rsid w:val="00A25F5A"/>
    <w:rsid w:val="00A30CA3"/>
    <w:rsid w:val="00A31303"/>
    <w:rsid w:val="00A40A7D"/>
    <w:rsid w:val="00A41425"/>
    <w:rsid w:val="00A4162C"/>
    <w:rsid w:val="00A4196F"/>
    <w:rsid w:val="00A41B66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5AD2"/>
    <w:rsid w:val="00B0740A"/>
    <w:rsid w:val="00B128DB"/>
    <w:rsid w:val="00B15D80"/>
    <w:rsid w:val="00B162CD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0541"/>
    <w:rsid w:val="00BD1A33"/>
    <w:rsid w:val="00BD2BDC"/>
    <w:rsid w:val="00BD2E04"/>
    <w:rsid w:val="00BD41F4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26BFF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27C27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46CB-F210-4279-A5D5-6B942ED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PARKINGU PRZY PRZEDSZKOLU NR 7 W KONINIE</vt:lpstr>
    </vt:vector>
  </TitlesOfParts>
  <Company>x</Company>
  <LinksUpToDate>false</LinksUpToDate>
  <CharactersWithSpaces>10022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PARKINGU PRZY PRZEDSZKOLU NR 7 W KONINIE</dc:title>
  <dc:creator>MIRKA</dc:creator>
  <cp:lastModifiedBy>MIRKA</cp:lastModifiedBy>
  <cp:revision>13</cp:revision>
  <cp:lastPrinted>2018-11-19T11:28:00Z</cp:lastPrinted>
  <dcterms:created xsi:type="dcterms:W3CDTF">2018-10-29T12:18:00Z</dcterms:created>
  <dcterms:modified xsi:type="dcterms:W3CDTF">2018-11-19T11:31:00Z</dcterms:modified>
</cp:coreProperties>
</file>