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97" w:rsidRPr="003E2905" w:rsidRDefault="00DE1C97" w:rsidP="00DE1C97">
      <w:pPr>
        <w:keepNext/>
        <w:suppressAutoHyphens/>
        <w:spacing w:line="360" w:lineRule="auto"/>
        <w:jc w:val="right"/>
        <w:outlineLvl w:val="1"/>
        <w:rPr>
          <w:rFonts w:ascii="Tahoma" w:hAnsi="Tahoma" w:cs="Tahoma"/>
          <w:b/>
          <w:bCs/>
          <w:i/>
          <w:szCs w:val="24"/>
        </w:rPr>
      </w:pPr>
      <w:r w:rsidRPr="003E2905">
        <w:rPr>
          <w:rFonts w:ascii="Tahoma" w:hAnsi="Tahoma" w:cs="Tahoma"/>
          <w:b/>
          <w:bCs/>
          <w:i/>
          <w:szCs w:val="24"/>
        </w:rPr>
        <w:t>Załącznik Nr 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E1C97" w:rsidRPr="00DF2F4E" w:rsidTr="00114364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E1C97" w:rsidRPr="00685533" w:rsidRDefault="00DE1C97" w:rsidP="00114364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 xml:space="preserve">NAZWA WYKONAWCY/ÓW </w:t>
            </w:r>
          </w:p>
          <w:p w:rsidR="00DE1C97" w:rsidRPr="00685533" w:rsidRDefault="00DE1C97" w:rsidP="00114364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.............................................................</w:t>
            </w:r>
          </w:p>
          <w:p w:rsidR="00DE1C97" w:rsidRPr="00685533" w:rsidRDefault="00DE1C97" w:rsidP="00114364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Tel. .....................................................</w:t>
            </w:r>
          </w:p>
          <w:p w:rsidR="00DE1C97" w:rsidRPr="00685533" w:rsidRDefault="00DE1C97" w:rsidP="00114364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 xml:space="preserve">Fax. ...................................................... </w:t>
            </w:r>
          </w:p>
          <w:p w:rsidR="00DE1C97" w:rsidRPr="00685533" w:rsidRDefault="00DE1C97" w:rsidP="00114364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Adres e-mail ……………………………………….</w:t>
            </w:r>
          </w:p>
          <w:p w:rsidR="00DE1C97" w:rsidRPr="00320402" w:rsidRDefault="00DE1C97" w:rsidP="00114364">
            <w:pPr>
              <w:rPr>
                <w:rFonts w:ascii="Tahoma" w:hAnsi="Tahoma" w:cs="Tahoma"/>
                <w:sz w:val="18"/>
                <w:szCs w:val="18"/>
              </w:rPr>
            </w:pPr>
            <w:r w:rsidRPr="00320402">
              <w:rPr>
                <w:rFonts w:ascii="Tahoma" w:hAnsi="Tahoma" w:cs="Tahoma"/>
                <w:sz w:val="18"/>
                <w:szCs w:val="18"/>
              </w:rPr>
              <w:t xml:space="preserve">(w przypadku składania oferty wspólnej </w:t>
            </w:r>
          </w:p>
          <w:p w:rsidR="00DE1C97" w:rsidRPr="00EE1080" w:rsidRDefault="00DE1C97" w:rsidP="00114364">
            <w:pPr>
              <w:rPr>
                <w:rFonts w:ascii="Tahoma" w:hAnsi="Tahoma" w:cs="Tahoma"/>
              </w:rPr>
            </w:pPr>
            <w:r w:rsidRPr="00320402">
              <w:rPr>
                <w:rFonts w:ascii="Tahoma" w:hAnsi="Tahoma"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E1C97" w:rsidRPr="00DF2F4E" w:rsidRDefault="00DE1C97" w:rsidP="00114364">
            <w:pPr>
              <w:suppressAutoHyphens/>
              <w:jc w:val="both"/>
              <w:rPr>
                <w:rFonts w:ascii="Tahoma" w:hAnsi="Tahoma" w:cs="Tahoma"/>
                <w:szCs w:val="24"/>
              </w:rPr>
            </w:pPr>
          </w:p>
          <w:p w:rsidR="00DE1C97" w:rsidRPr="00DF2F4E" w:rsidRDefault="00DE1C97" w:rsidP="00114364">
            <w:pPr>
              <w:suppressAutoHyphens/>
              <w:jc w:val="center"/>
              <w:rPr>
                <w:rFonts w:ascii="Tahoma" w:hAnsi="Tahoma" w:cs="Tahoma"/>
                <w:b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Cs w:val="24"/>
                <w:lang w:val="de-DE"/>
              </w:rPr>
              <w:t>F O R M U L A R Z     O F E R T Y</w:t>
            </w:r>
          </w:p>
          <w:p w:rsidR="00DE1C97" w:rsidRPr="00DF2F4E" w:rsidRDefault="00DE1C97" w:rsidP="00114364">
            <w:pPr>
              <w:suppressAutoHyphens/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  <w:p w:rsidR="00DE1C97" w:rsidRPr="00DF2F4E" w:rsidRDefault="00DE1C97" w:rsidP="00114364">
            <w:pPr>
              <w:suppressAutoHyphens/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</w:tc>
      </w:tr>
    </w:tbl>
    <w:p w:rsidR="00DE1C97" w:rsidRPr="001B0941" w:rsidRDefault="00DE1C97" w:rsidP="00DE1C97">
      <w:pPr>
        <w:suppressAutoHyphens/>
        <w:spacing w:before="240" w:after="60"/>
        <w:jc w:val="center"/>
        <w:outlineLvl w:val="5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Miejski Zakład Gospodarki Odpadami Komunalnymi Sp. z o.o.</w:t>
      </w:r>
    </w:p>
    <w:p w:rsidR="00DE1C97" w:rsidRPr="001B0941" w:rsidRDefault="00DE1C97" w:rsidP="00DE1C97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62-510 Konin - ul. Sulańska 13</w:t>
      </w:r>
    </w:p>
    <w:p w:rsidR="00DE1C97" w:rsidRPr="001B0941" w:rsidRDefault="00DE1C97" w:rsidP="00DE1C97">
      <w:pPr>
        <w:suppressAutoHyphens/>
        <w:jc w:val="center"/>
        <w:rPr>
          <w:rFonts w:ascii="Tahoma" w:hAnsi="Tahoma" w:cs="Tahoma"/>
          <w:sz w:val="22"/>
          <w:szCs w:val="22"/>
        </w:rPr>
      </w:pPr>
    </w:p>
    <w:p w:rsidR="00DE1C97" w:rsidRPr="001B0941" w:rsidRDefault="00DE1C97" w:rsidP="00DE1C97">
      <w:pPr>
        <w:suppressAutoHyphens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 xml:space="preserve">Odpowiadając na zaproszenie do wzięcia udziału w przetargu prowadzonym w trybie „przetargu nieograniczonego” na: </w:t>
      </w:r>
    </w:p>
    <w:p w:rsidR="00DE1C97" w:rsidRPr="001B0941" w:rsidRDefault="00DE1C97" w:rsidP="00DE1C97">
      <w:pPr>
        <w:keepNext/>
        <w:tabs>
          <w:tab w:val="num" w:pos="0"/>
        </w:tabs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2F6B1D" w:rsidRPr="002F6B1D" w:rsidRDefault="002F6B1D" w:rsidP="002F6B1D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F6B1D">
        <w:rPr>
          <w:rFonts w:ascii="Tahoma" w:hAnsi="Tahoma" w:cs="Tahoma"/>
          <w:b/>
          <w:sz w:val="22"/>
          <w:szCs w:val="22"/>
        </w:rPr>
        <w:t xml:space="preserve">Przeprowadzenie badań odpadów dostarczanych do Zakładu Termicznego Unieszkodliwiania Odpadów Komunalnych w Koninie </w:t>
      </w:r>
    </w:p>
    <w:p w:rsidR="00DE1C97" w:rsidRPr="001B0941" w:rsidRDefault="00DE1C97" w:rsidP="00DE1C97">
      <w:pPr>
        <w:keepNext/>
        <w:tabs>
          <w:tab w:val="num" w:pos="432"/>
        </w:tabs>
        <w:suppressAutoHyphens/>
        <w:jc w:val="both"/>
        <w:outlineLvl w:val="0"/>
        <w:rPr>
          <w:rFonts w:ascii="Tahoma" w:hAnsi="Tahoma" w:cs="Tahoma"/>
          <w:sz w:val="22"/>
          <w:szCs w:val="22"/>
        </w:rPr>
      </w:pPr>
    </w:p>
    <w:p w:rsidR="00DE1C97" w:rsidRPr="001B0941" w:rsidRDefault="00DE1C97" w:rsidP="00DE1C97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B87D9C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ogłoszonym w  Biuletynie Zamówień </w:t>
      </w:r>
      <w:r w:rsidRPr="005E3287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Publicznych  Nr </w:t>
      </w:r>
      <w:r w:rsidR="005E3287" w:rsidRPr="005E3287">
        <w:rPr>
          <w:rFonts w:ascii="Tahoma" w:hAnsi="Tahoma" w:cs="Tahoma"/>
          <w:sz w:val="22"/>
          <w:szCs w:val="22"/>
        </w:rPr>
        <w:t>644082-N-2018</w:t>
      </w:r>
      <w:r w:rsidRPr="00B87D9C">
        <w:rPr>
          <w:rFonts w:ascii="Tahoma" w:hAnsi="Tahoma" w:cs="Tahoma"/>
          <w:color w:val="auto"/>
          <w:sz w:val="22"/>
          <w:szCs w:val="22"/>
        </w:rPr>
        <w:t xml:space="preserve"> </w:t>
      </w:r>
      <w:r w:rsidRPr="00B87D9C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z dnia </w:t>
      </w:r>
      <w:r w:rsidR="005E3287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 xml:space="preserve">15-11-2018 </w:t>
      </w:r>
      <w:r w:rsidRPr="00B87D9C">
        <w:rPr>
          <w:rFonts w:ascii="Tahoma" w:eastAsia="Times New Roman" w:hAnsi="Tahoma" w:cs="Tahoma"/>
          <w:color w:val="auto"/>
          <w:sz w:val="22"/>
          <w:szCs w:val="22"/>
          <w:lang w:eastAsia="pl-PL"/>
        </w:rPr>
        <w:t>r.</w:t>
      </w:r>
      <w:r w:rsidRPr="001B0941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 </w:t>
      </w:r>
      <w:r w:rsidRPr="001B0941">
        <w:rPr>
          <w:rFonts w:ascii="Tahoma" w:eastAsia="Times New Roman" w:hAnsi="Tahoma" w:cs="Tahoma"/>
          <w:sz w:val="22"/>
          <w:szCs w:val="22"/>
          <w:lang w:eastAsia="pl-PL"/>
        </w:rPr>
        <w:t xml:space="preserve">oraz na stronie internetowej zamawiającego </w:t>
      </w:r>
      <w:hyperlink r:id="rId9" w:history="1">
        <w:r w:rsidR="00B500BE" w:rsidRPr="001B0941">
          <w:rPr>
            <w:rStyle w:val="Hipercze"/>
            <w:rFonts w:ascii="Tahoma" w:hAnsi="Tahoma" w:cs="Tahoma"/>
            <w:sz w:val="22"/>
            <w:szCs w:val="22"/>
          </w:rPr>
          <w:t>http://bip.mzgok.konin.pl</w:t>
        </w:r>
      </w:hyperlink>
      <w:r w:rsidRPr="001B0941">
        <w:rPr>
          <w:rFonts w:ascii="Tahoma" w:eastAsia="Times New Roman" w:hAnsi="Tahoma" w:cs="Tahoma"/>
          <w:sz w:val="22"/>
          <w:szCs w:val="22"/>
          <w:lang w:eastAsia="pl-PL"/>
        </w:rPr>
        <w:t xml:space="preserve"> w siedzibie  zamawiającego w  miejscu publicznie dostępnym</w:t>
      </w:r>
      <w:r w:rsidR="00B500BE" w:rsidRPr="001B0941">
        <w:rPr>
          <w:rFonts w:ascii="Tahoma" w:eastAsia="Times New Roman" w:hAnsi="Tahoma" w:cs="Tahoma"/>
          <w:sz w:val="22"/>
          <w:szCs w:val="22"/>
          <w:lang w:eastAsia="pl-PL"/>
        </w:rPr>
        <w:t xml:space="preserve"> – tablica ogłoszeń</w:t>
      </w:r>
      <w:r w:rsidRPr="001B0941">
        <w:rPr>
          <w:rFonts w:ascii="Tahoma" w:eastAsia="Times New Roman" w:hAnsi="Tahoma" w:cs="Tahoma"/>
          <w:sz w:val="22"/>
          <w:szCs w:val="22"/>
          <w:lang w:eastAsia="pl-PL"/>
        </w:rPr>
        <w:t xml:space="preserve">. </w:t>
      </w:r>
    </w:p>
    <w:p w:rsidR="002A4761" w:rsidRPr="001B0941" w:rsidRDefault="002A4761" w:rsidP="008E6AB4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 xml:space="preserve">SKŁADAMY OFERTĘ </w:t>
      </w:r>
      <w:r w:rsidRPr="001B0941">
        <w:rPr>
          <w:rFonts w:ascii="Tahoma" w:hAnsi="Tahoma" w:cs="Tahoma"/>
          <w:b w:val="0"/>
          <w:sz w:val="22"/>
          <w:szCs w:val="22"/>
        </w:rPr>
        <w:t>na wykonanie przedmiotu zamówienia w zakresie określonym w specyfikacji istotnych warunków zamówienia.</w:t>
      </w:r>
    </w:p>
    <w:p w:rsidR="00EA1A8A" w:rsidRPr="001B0941" w:rsidRDefault="002A4761" w:rsidP="008E6AB4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OFERUJEMY</w:t>
      </w:r>
      <w:r w:rsidR="00806685" w:rsidRPr="001B0941">
        <w:rPr>
          <w:rFonts w:ascii="Tahoma" w:hAnsi="Tahoma" w:cs="Tahoma"/>
          <w:sz w:val="22"/>
          <w:szCs w:val="22"/>
        </w:rPr>
        <w:t xml:space="preserve"> </w:t>
      </w:r>
      <w:r w:rsidR="00353E38">
        <w:rPr>
          <w:rFonts w:ascii="Tahoma" w:hAnsi="Tahoma" w:cs="Tahoma"/>
          <w:b w:val="0"/>
          <w:sz w:val="22"/>
          <w:szCs w:val="22"/>
        </w:rPr>
        <w:t>wykonanie zamówienia</w:t>
      </w:r>
      <w:r w:rsidRPr="001B0941">
        <w:rPr>
          <w:rFonts w:ascii="Tahoma" w:hAnsi="Tahoma" w:cs="Tahoma"/>
          <w:b w:val="0"/>
          <w:sz w:val="22"/>
          <w:szCs w:val="22"/>
        </w:rPr>
        <w:t xml:space="preserve"> za cenę</w:t>
      </w:r>
      <w:r w:rsidR="00EA1A8A" w:rsidRPr="001B0941">
        <w:rPr>
          <w:rFonts w:ascii="Tahoma" w:hAnsi="Tahoma" w:cs="Tahoma"/>
          <w:b w:val="0"/>
          <w:sz w:val="22"/>
          <w:szCs w:val="22"/>
        </w:rPr>
        <w:t>:</w:t>
      </w:r>
    </w:p>
    <w:p w:rsidR="00D22C7E" w:rsidRPr="001B0941" w:rsidRDefault="00D22C7E" w:rsidP="008E6AB4">
      <w:pPr>
        <w:pStyle w:val="Tekstpodstawowy"/>
        <w:suppressAutoHyphens/>
        <w:spacing w:line="276" w:lineRule="auto"/>
        <w:ind w:left="360"/>
        <w:jc w:val="right"/>
        <w:rPr>
          <w:rFonts w:ascii="Tahoma" w:hAnsi="Tahoma" w:cs="Tahoma"/>
          <w:b w:val="0"/>
          <w:sz w:val="22"/>
          <w:szCs w:val="22"/>
        </w:rPr>
      </w:pPr>
      <w:r w:rsidRPr="001B0941">
        <w:rPr>
          <w:rFonts w:ascii="Tahoma" w:hAnsi="Tahoma" w:cs="Tahoma"/>
          <w:b w:val="0"/>
          <w:sz w:val="22"/>
          <w:szCs w:val="22"/>
        </w:rPr>
        <w:t>….............................................. zł (netto)</w:t>
      </w:r>
    </w:p>
    <w:p w:rsidR="00D22C7E" w:rsidRPr="001B0941" w:rsidRDefault="00D22C7E" w:rsidP="008E6AB4">
      <w:pPr>
        <w:spacing w:line="276" w:lineRule="auto"/>
        <w:ind w:left="360"/>
        <w:jc w:val="right"/>
        <w:rPr>
          <w:rFonts w:ascii="Tahoma" w:hAnsi="Tahoma" w:cs="Tahoma"/>
          <w:sz w:val="22"/>
          <w:szCs w:val="22"/>
        </w:rPr>
      </w:pPr>
    </w:p>
    <w:p w:rsidR="00D22C7E" w:rsidRPr="001B0941" w:rsidRDefault="00D22C7E" w:rsidP="008E6AB4">
      <w:pPr>
        <w:spacing w:line="276" w:lineRule="auto"/>
        <w:ind w:left="360"/>
        <w:jc w:val="right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+       ....................................... zł podatek VAT</w:t>
      </w:r>
    </w:p>
    <w:p w:rsidR="00D22C7E" w:rsidRPr="001B0941" w:rsidRDefault="00D22C7E" w:rsidP="008E6AB4">
      <w:pPr>
        <w:spacing w:line="276" w:lineRule="auto"/>
        <w:ind w:left="360"/>
        <w:jc w:val="right"/>
        <w:rPr>
          <w:rFonts w:ascii="Tahoma" w:hAnsi="Tahoma" w:cs="Tahoma"/>
          <w:sz w:val="22"/>
          <w:szCs w:val="22"/>
        </w:rPr>
      </w:pPr>
    </w:p>
    <w:p w:rsidR="00D22C7E" w:rsidRPr="001B0941" w:rsidRDefault="00D22C7E" w:rsidP="008E6AB4">
      <w:pPr>
        <w:spacing w:line="276" w:lineRule="auto"/>
        <w:ind w:left="360"/>
        <w:jc w:val="right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=      ................................................. zł (brutto)</w:t>
      </w:r>
    </w:p>
    <w:p w:rsidR="002A4761" w:rsidRPr="001B0941" w:rsidRDefault="00D22C7E" w:rsidP="008E6AB4">
      <w:pPr>
        <w:suppressAutoHyphens/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słownie :........................................................................................................złotych (brutto)</w:t>
      </w:r>
    </w:p>
    <w:p w:rsidR="006A3BD4" w:rsidRPr="001B0941" w:rsidRDefault="006A3BD4" w:rsidP="005539FF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1B0941">
        <w:rPr>
          <w:rFonts w:ascii="Tahoma" w:hAnsi="Tahoma" w:cs="Tahoma"/>
          <w:b/>
          <w:spacing w:val="-2"/>
          <w:sz w:val="22"/>
          <w:szCs w:val="22"/>
        </w:rPr>
        <w:t>2a.</w:t>
      </w:r>
      <w:r w:rsidR="00082F27" w:rsidRPr="001B0941">
        <w:rPr>
          <w:rFonts w:ascii="Tahoma" w:hAnsi="Tahoma" w:cs="Tahoma"/>
          <w:b/>
          <w:spacing w:val="-2"/>
          <w:sz w:val="22"/>
          <w:szCs w:val="22"/>
        </w:rPr>
        <w:t xml:space="preserve"> </w:t>
      </w:r>
      <w:r w:rsidRPr="001B0941">
        <w:rPr>
          <w:rFonts w:ascii="Tahoma" w:hAnsi="Tahoma" w:cs="Tahoma"/>
          <w:b/>
          <w:spacing w:val="-2"/>
          <w:sz w:val="22"/>
          <w:szCs w:val="22"/>
        </w:rPr>
        <w:t xml:space="preserve">Zgodnie z art. 91 ust. 3a Pzp informujemy, że wybór oferty: </w:t>
      </w:r>
    </w:p>
    <w:p w:rsidR="006A3BD4" w:rsidRPr="001B0941" w:rsidRDefault="006A3BD4" w:rsidP="005539FF">
      <w:pPr>
        <w:numPr>
          <w:ilvl w:val="0"/>
          <w:numId w:val="2"/>
        </w:numPr>
        <w:tabs>
          <w:tab w:val="left" w:pos="-5387"/>
          <w:tab w:val="left" w:pos="567"/>
        </w:tabs>
        <w:spacing w:line="276" w:lineRule="auto"/>
        <w:ind w:left="709" w:hanging="425"/>
        <w:jc w:val="both"/>
        <w:rPr>
          <w:rFonts w:ascii="Tahoma" w:hAnsi="Tahoma" w:cs="Tahoma"/>
          <w:b/>
          <w:sz w:val="22"/>
          <w:szCs w:val="22"/>
        </w:rPr>
      </w:pPr>
      <w:r w:rsidRPr="001B0941">
        <w:rPr>
          <w:rFonts w:ascii="Tahoma" w:hAnsi="Tahoma" w:cs="Tahoma"/>
          <w:spacing w:val="-2"/>
          <w:sz w:val="22"/>
          <w:szCs w:val="22"/>
        </w:rPr>
        <w:t>*</w:t>
      </w:r>
      <w:r w:rsidRPr="001B0941">
        <w:rPr>
          <w:rFonts w:ascii="Tahoma" w:hAnsi="Tahoma" w:cs="Tahoma"/>
          <w:b/>
          <w:spacing w:val="-2"/>
          <w:sz w:val="22"/>
          <w:szCs w:val="22"/>
        </w:rPr>
        <w:t>nie będzie</w:t>
      </w:r>
      <w:r w:rsidR="003F3E26" w:rsidRPr="001B0941">
        <w:rPr>
          <w:rFonts w:ascii="Tahoma" w:hAnsi="Tahoma" w:cs="Tahoma"/>
          <w:spacing w:val="-2"/>
          <w:sz w:val="22"/>
          <w:szCs w:val="22"/>
        </w:rPr>
        <w:t xml:space="preserve"> prowadzić do powstania u Z</w:t>
      </w:r>
      <w:r w:rsidRPr="001B0941">
        <w:rPr>
          <w:rFonts w:ascii="Tahoma" w:hAnsi="Tahoma" w:cs="Tahoma"/>
          <w:spacing w:val="-2"/>
          <w:sz w:val="22"/>
          <w:szCs w:val="22"/>
        </w:rPr>
        <w:t xml:space="preserve">amawiającego obowiązku podatkowego, </w:t>
      </w:r>
      <w:r w:rsidRPr="001B0941">
        <w:rPr>
          <w:rFonts w:ascii="Tahoma" w:hAnsi="Tahoma" w:cs="Tahoma"/>
          <w:spacing w:val="-2"/>
          <w:sz w:val="22"/>
          <w:szCs w:val="22"/>
        </w:rPr>
        <w:br/>
      </w:r>
      <w:r w:rsidRPr="001B0941">
        <w:rPr>
          <w:rFonts w:ascii="Tahoma" w:hAnsi="Tahoma" w:cs="Tahoma"/>
          <w:sz w:val="22"/>
          <w:szCs w:val="22"/>
        </w:rPr>
        <w:t xml:space="preserve">zgodnie z przepisami o podatku od towarów i usług. </w:t>
      </w:r>
    </w:p>
    <w:p w:rsidR="006A3BD4" w:rsidRPr="001B0941" w:rsidRDefault="006A3BD4" w:rsidP="005539FF">
      <w:pPr>
        <w:numPr>
          <w:ilvl w:val="0"/>
          <w:numId w:val="2"/>
        </w:numPr>
        <w:tabs>
          <w:tab w:val="left" w:pos="-5387"/>
          <w:tab w:val="left" w:pos="567"/>
        </w:tabs>
        <w:spacing w:line="276" w:lineRule="auto"/>
        <w:ind w:left="709" w:hanging="425"/>
        <w:jc w:val="both"/>
        <w:rPr>
          <w:rFonts w:ascii="Tahoma" w:hAnsi="Tahoma" w:cs="Tahoma"/>
          <w:b/>
          <w:sz w:val="22"/>
          <w:szCs w:val="22"/>
        </w:rPr>
      </w:pPr>
      <w:r w:rsidRPr="001B0941">
        <w:rPr>
          <w:rFonts w:ascii="Tahoma" w:hAnsi="Tahoma" w:cs="Tahoma"/>
          <w:spacing w:val="-2"/>
          <w:sz w:val="22"/>
          <w:szCs w:val="22"/>
        </w:rPr>
        <w:t>*</w:t>
      </w:r>
      <w:r w:rsidRPr="001B0941">
        <w:rPr>
          <w:rFonts w:ascii="Tahoma" w:hAnsi="Tahoma" w:cs="Tahoma"/>
          <w:b/>
          <w:spacing w:val="-2"/>
          <w:sz w:val="22"/>
          <w:szCs w:val="22"/>
        </w:rPr>
        <w:t xml:space="preserve">będzie </w:t>
      </w:r>
      <w:r w:rsidR="003F3E26" w:rsidRPr="001B0941">
        <w:rPr>
          <w:rFonts w:ascii="Tahoma" w:hAnsi="Tahoma" w:cs="Tahoma"/>
          <w:spacing w:val="-2"/>
          <w:sz w:val="22"/>
          <w:szCs w:val="22"/>
        </w:rPr>
        <w:t>prowadzić do powstania u Z</w:t>
      </w:r>
      <w:r w:rsidRPr="001B0941">
        <w:rPr>
          <w:rFonts w:ascii="Tahoma" w:hAnsi="Tahoma" w:cs="Tahoma"/>
          <w:spacing w:val="-2"/>
          <w:sz w:val="22"/>
          <w:szCs w:val="22"/>
        </w:rPr>
        <w:t xml:space="preserve">amawiającego obowiązku podatkowego, </w:t>
      </w:r>
      <w:r w:rsidRPr="001B0941">
        <w:rPr>
          <w:rFonts w:ascii="Tahoma" w:hAnsi="Tahoma" w:cs="Tahoma"/>
          <w:spacing w:val="-2"/>
          <w:sz w:val="22"/>
          <w:szCs w:val="22"/>
        </w:rPr>
        <w:br/>
      </w:r>
      <w:r w:rsidRPr="001B0941">
        <w:rPr>
          <w:rFonts w:ascii="Tahoma" w:hAnsi="Tahoma" w:cs="Tahoma"/>
          <w:sz w:val="22"/>
          <w:szCs w:val="22"/>
        </w:rPr>
        <w:t xml:space="preserve">zgodnie z przepisami o podatku od towarów i usług, w związku z tym </w:t>
      </w:r>
      <w:r w:rsidRPr="001B0941">
        <w:rPr>
          <w:rFonts w:ascii="Tahoma" w:hAnsi="Tahoma" w:cs="Tahoma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1B0941">
        <w:rPr>
          <w:rFonts w:ascii="Tahoma" w:hAnsi="Tahoma" w:cs="Tahoma"/>
          <w:b/>
          <w:sz w:val="22"/>
          <w:szCs w:val="22"/>
        </w:rPr>
        <w:t>:</w:t>
      </w:r>
    </w:p>
    <w:p w:rsidR="006A3BD4" w:rsidRPr="001B0941" w:rsidRDefault="006A3BD4" w:rsidP="005539FF">
      <w:pPr>
        <w:spacing w:line="276" w:lineRule="auto"/>
        <w:ind w:left="708"/>
        <w:jc w:val="both"/>
        <w:rPr>
          <w:rFonts w:ascii="Tahoma" w:hAnsi="Tahoma" w:cs="Tahoma"/>
          <w:b/>
          <w:sz w:val="22"/>
          <w:szCs w:val="22"/>
        </w:rPr>
      </w:pPr>
      <w:r w:rsidRPr="001B0941">
        <w:rPr>
          <w:rFonts w:ascii="Tahoma" w:hAnsi="Tahoma" w:cs="Tahoma"/>
          <w:spacing w:val="-2"/>
          <w:sz w:val="22"/>
          <w:szCs w:val="22"/>
        </w:rPr>
        <w:t>……………………………………………………………………………………………</w:t>
      </w:r>
      <w:r w:rsidR="00FE7357" w:rsidRPr="001B0941">
        <w:rPr>
          <w:rFonts w:ascii="Tahoma" w:hAnsi="Tahoma" w:cs="Tahoma"/>
          <w:spacing w:val="-2"/>
          <w:sz w:val="22"/>
          <w:szCs w:val="22"/>
        </w:rPr>
        <w:br/>
      </w:r>
      <w:r w:rsidRPr="001B0941">
        <w:rPr>
          <w:rFonts w:ascii="Tahoma" w:hAnsi="Tahoma" w:cs="Tahoma"/>
          <w:i/>
          <w:sz w:val="22"/>
          <w:szCs w:val="22"/>
        </w:rPr>
        <w:t>(* - niepotrzebne skreślić)</w:t>
      </w:r>
      <w:r w:rsidRPr="001B0941">
        <w:rPr>
          <w:rFonts w:ascii="Tahoma" w:hAnsi="Tahoma" w:cs="Tahoma"/>
          <w:sz w:val="22"/>
          <w:szCs w:val="22"/>
        </w:rPr>
        <w:t xml:space="preserve"> </w:t>
      </w:r>
    </w:p>
    <w:p w:rsidR="006A3BD4" w:rsidRPr="001B0941" w:rsidRDefault="006A3BD4" w:rsidP="008E6AB4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  <w:u w:val="single"/>
        </w:rPr>
        <w:t xml:space="preserve">Uwaga: </w:t>
      </w:r>
      <w:r w:rsidRPr="001B0941">
        <w:rPr>
          <w:rFonts w:ascii="Tahoma" w:hAnsi="Tahoma" w:cs="Tahoma"/>
          <w:sz w:val="22"/>
          <w:szCs w:val="22"/>
        </w:rPr>
        <w:t xml:space="preserve">Wykonawca przed wypełnieniem powyższego punktu zobowiązany jest zapoznać się z treścią pkt </w:t>
      </w:r>
      <w:r w:rsidR="00B87D9C">
        <w:rPr>
          <w:rFonts w:ascii="Tahoma" w:hAnsi="Tahoma" w:cs="Tahoma"/>
          <w:sz w:val="22"/>
          <w:szCs w:val="22"/>
        </w:rPr>
        <w:t>24</w:t>
      </w:r>
      <w:r w:rsidR="002C5A38" w:rsidRPr="001B0941">
        <w:rPr>
          <w:rFonts w:ascii="Tahoma" w:hAnsi="Tahoma" w:cs="Tahoma"/>
          <w:sz w:val="22"/>
          <w:szCs w:val="22"/>
        </w:rPr>
        <w:t>.</w:t>
      </w:r>
      <w:r w:rsidR="00B87D9C">
        <w:rPr>
          <w:rFonts w:ascii="Tahoma" w:hAnsi="Tahoma" w:cs="Tahoma"/>
          <w:sz w:val="22"/>
          <w:szCs w:val="22"/>
        </w:rPr>
        <w:t>5</w:t>
      </w:r>
      <w:r w:rsidR="002C5A38" w:rsidRPr="001B0941">
        <w:rPr>
          <w:rFonts w:ascii="Tahoma" w:hAnsi="Tahoma" w:cs="Tahoma"/>
          <w:sz w:val="22"/>
          <w:szCs w:val="22"/>
        </w:rPr>
        <w:t>.</w:t>
      </w:r>
      <w:r w:rsidR="00C4116F" w:rsidRPr="001B0941">
        <w:rPr>
          <w:rFonts w:ascii="Tahoma" w:hAnsi="Tahoma" w:cs="Tahoma"/>
          <w:sz w:val="22"/>
          <w:szCs w:val="22"/>
        </w:rPr>
        <w:t xml:space="preserve"> </w:t>
      </w:r>
      <w:r w:rsidRPr="001B0941">
        <w:rPr>
          <w:rFonts w:ascii="Tahoma" w:hAnsi="Tahoma" w:cs="Tahoma"/>
          <w:sz w:val="22"/>
          <w:szCs w:val="22"/>
        </w:rPr>
        <w:t>SIWZ.</w:t>
      </w:r>
    </w:p>
    <w:p w:rsidR="002A4761" w:rsidRPr="001B0941" w:rsidRDefault="002A4761" w:rsidP="008E6AB4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 xml:space="preserve">OŚWIADCZAMY, </w:t>
      </w:r>
      <w:r w:rsidRPr="001B0941">
        <w:rPr>
          <w:rFonts w:ascii="Tahoma" w:hAnsi="Tahoma" w:cs="Tahoma"/>
          <w:sz w:val="22"/>
          <w:szCs w:val="22"/>
        </w:rPr>
        <w:t>że</w:t>
      </w:r>
      <w:r w:rsidRPr="001B0941">
        <w:rPr>
          <w:rFonts w:ascii="Tahoma" w:hAnsi="Tahoma" w:cs="Tahoma"/>
          <w:b/>
          <w:sz w:val="22"/>
          <w:szCs w:val="22"/>
        </w:rPr>
        <w:t xml:space="preserve"> </w:t>
      </w:r>
      <w:r w:rsidRPr="001B0941">
        <w:rPr>
          <w:rFonts w:ascii="Tahoma" w:hAnsi="Tahoma" w:cs="Tahoma"/>
          <w:sz w:val="22"/>
          <w:szCs w:val="22"/>
        </w:rPr>
        <w:t xml:space="preserve">zapoznaliśmy się ze specyfikacją istotnych warunków zamówienia </w:t>
      </w:r>
      <w:r w:rsidR="00634BDA" w:rsidRPr="001B0941">
        <w:rPr>
          <w:rFonts w:ascii="Tahoma" w:hAnsi="Tahoma" w:cs="Tahoma"/>
          <w:sz w:val="22"/>
          <w:szCs w:val="22"/>
        </w:rPr>
        <w:t xml:space="preserve">wraz z załącznikami </w:t>
      </w:r>
      <w:r w:rsidRPr="001B0941">
        <w:rPr>
          <w:rFonts w:ascii="Tahoma" w:hAnsi="Tahoma" w:cs="Tahoma"/>
          <w:sz w:val="22"/>
          <w:szCs w:val="22"/>
        </w:rPr>
        <w:t>i uznajemy się za związanych określonymi w niej postanowieniami oraz zasadami postępowania.</w:t>
      </w:r>
    </w:p>
    <w:p w:rsidR="009A1A02" w:rsidRPr="001B0941" w:rsidRDefault="002A4761" w:rsidP="009A1A02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lastRenderedPageBreak/>
        <w:t>ZOBOWIĄZUJEMY SIĘ</w:t>
      </w:r>
      <w:r w:rsidRPr="001B0941">
        <w:rPr>
          <w:rFonts w:ascii="Tahoma" w:hAnsi="Tahoma" w:cs="Tahoma"/>
          <w:sz w:val="22"/>
          <w:szCs w:val="22"/>
        </w:rPr>
        <w:t xml:space="preserve"> do wykonania przedmiotu zamówienia zgodnie z warunkami zapisanymi w specyfikacji istotnych warunków zamówienia.</w:t>
      </w:r>
    </w:p>
    <w:p w:rsidR="009B048E" w:rsidRPr="001B0941" w:rsidRDefault="0079601A" w:rsidP="009A1A02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>ZOBOWIĄZUJEMY SIĘ</w:t>
      </w:r>
      <w:r w:rsidRPr="001B0941">
        <w:rPr>
          <w:rFonts w:ascii="Tahoma" w:hAnsi="Tahoma" w:cs="Tahoma"/>
          <w:sz w:val="22"/>
          <w:szCs w:val="22"/>
        </w:rPr>
        <w:t xml:space="preserve"> do </w:t>
      </w:r>
      <w:r w:rsidR="00E47EED" w:rsidRPr="001B0941">
        <w:rPr>
          <w:rFonts w:ascii="Tahoma" w:hAnsi="Tahoma" w:cs="Tahoma"/>
          <w:sz w:val="22"/>
          <w:szCs w:val="22"/>
        </w:rPr>
        <w:t xml:space="preserve">wykonania zamówienia w terminie </w:t>
      </w:r>
      <w:r w:rsidR="009A1A02" w:rsidRPr="001B0941">
        <w:rPr>
          <w:rFonts w:ascii="Tahoma" w:hAnsi="Tahoma" w:cs="Tahoma"/>
          <w:sz w:val="22"/>
          <w:szCs w:val="22"/>
        </w:rPr>
        <w:t xml:space="preserve">- </w:t>
      </w:r>
      <w:r w:rsidR="009A1A02" w:rsidRPr="001B0941">
        <w:rPr>
          <w:rFonts w:ascii="Tahoma" w:hAnsi="Tahoma" w:cs="Tahoma"/>
          <w:bCs/>
          <w:sz w:val="22"/>
          <w:szCs w:val="22"/>
        </w:rPr>
        <w:t>od d</w:t>
      </w:r>
      <w:r w:rsidR="002F6B1D">
        <w:rPr>
          <w:rFonts w:ascii="Tahoma" w:hAnsi="Tahoma" w:cs="Tahoma"/>
          <w:bCs/>
          <w:sz w:val="22"/>
          <w:szCs w:val="22"/>
        </w:rPr>
        <w:t>nia zawarcia umowy do 31.12.2019</w:t>
      </w:r>
      <w:r w:rsidR="009A1A02" w:rsidRPr="001B0941">
        <w:rPr>
          <w:rFonts w:ascii="Tahoma" w:hAnsi="Tahoma" w:cs="Tahoma"/>
          <w:bCs/>
          <w:sz w:val="22"/>
          <w:szCs w:val="22"/>
        </w:rPr>
        <w:t xml:space="preserve"> r. </w:t>
      </w:r>
    </w:p>
    <w:p w:rsidR="002A4761" w:rsidRPr="001B0941" w:rsidRDefault="002A4761" w:rsidP="008E6AB4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>ZAPOZNALIŚMY SIĘ</w:t>
      </w:r>
      <w:r w:rsidRPr="001B0941">
        <w:rPr>
          <w:rFonts w:ascii="Tahoma" w:hAnsi="Tahoma" w:cs="Tahoma"/>
          <w:sz w:val="22"/>
          <w:szCs w:val="22"/>
        </w:rPr>
        <w:t xml:space="preserve"> z warunkami realizacji zamówienia oraz uzyskaliśmy wszelkie informacje konieczne do właściwego przygotowania niniejszej oferty. </w:t>
      </w:r>
    </w:p>
    <w:p w:rsidR="00B500BE" w:rsidRPr="001B0941" w:rsidRDefault="002A4761" w:rsidP="00B500BE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>UWAŻAMY</w:t>
      </w:r>
      <w:r w:rsidR="004401D5" w:rsidRPr="001B0941">
        <w:rPr>
          <w:rFonts w:ascii="Tahoma" w:hAnsi="Tahoma" w:cs="Tahoma"/>
          <w:b/>
          <w:sz w:val="22"/>
          <w:szCs w:val="22"/>
          <w:vertAlign w:val="superscript"/>
        </w:rPr>
        <w:t xml:space="preserve"> </w:t>
      </w:r>
      <w:r w:rsidRPr="001B0941">
        <w:rPr>
          <w:rFonts w:ascii="Tahoma" w:hAnsi="Tahoma" w:cs="Tahoma"/>
          <w:b/>
          <w:sz w:val="22"/>
          <w:szCs w:val="22"/>
        </w:rPr>
        <w:t>SIĘ</w:t>
      </w:r>
      <w:r w:rsidRPr="001B0941">
        <w:rPr>
          <w:rFonts w:ascii="Tahoma" w:hAnsi="Tahoma" w:cs="Tahoma"/>
          <w:sz w:val="22"/>
          <w:szCs w:val="22"/>
        </w:rPr>
        <w:t xml:space="preserve"> </w:t>
      </w:r>
      <w:r w:rsidR="00363176" w:rsidRPr="001B0941">
        <w:rPr>
          <w:rFonts w:ascii="Tahoma" w:hAnsi="Tahoma" w:cs="Tahoma"/>
          <w:sz w:val="22"/>
          <w:szCs w:val="22"/>
        </w:rPr>
        <w:t xml:space="preserve">za </w:t>
      </w:r>
      <w:r w:rsidRPr="001B0941">
        <w:rPr>
          <w:rFonts w:ascii="Tahoma" w:hAnsi="Tahoma" w:cs="Tahoma"/>
          <w:sz w:val="22"/>
          <w:szCs w:val="22"/>
        </w:rPr>
        <w:t>związan</w:t>
      </w:r>
      <w:r w:rsidR="00363176" w:rsidRPr="001B0941">
        <w:rPr>
          <w:rFonts w:ascii="Tahoma" w:hAnsi="Tahoma" w:cs="Tahoma"/>
          <w:sz w:val="22"/>
          <w:szCs w:val="22"/>
        </w:rPr>
        <w:t>ych</w:t>
      </w:r>
      <w:r w:rsidRPr="001B0941">
        <w:rPr>
          <w:rFonts w:ascii="Tahoma" w:hAnsi="Tahoma" w:cs="Tahoma"/>
          <w:sz w:val="22"/>
          <w:szCs w:val="22"/>
        </w:rPr>
        <w:t xml:space="preserve"> niniejszą ofertą </w:t>
      </w:r>
      <w:r w:rsidR="00363176" w:rsidRPr="001B0941">
        <w:rPr>
          <w:rFonts w:ascii="Tahoma" w:hAnsi="Tahoma" w:cs="Tahoma"/>
          <w:sz w:val="22"/>
          <w:szCs w:val="22"/>
        </w:rPr>
        <w:t>w</w:t>
      </w:r>
      <w:r w:rsidRPr="001B0941">
        <w:rPr>
          <w:rFonts w:ascii="Tahoma" w:hAnsi="Tahoma" w:cs="Tahoma"/>
          <w:sz w:val="22"/>
          <w:szCs w:val="22"/>
        </w:rPr>
        <w:t xml:space="preserve"> czas</w:t>
      </w:r>
      <w:r w:rsidR="00363176" w:rsidRPr="001B0941">
        <w:rPr>
          <w:rFonts w:ascii="Tahoma" w:hAnsi="Tahoma" w:cs="Tahoma"/>
          <w:sz w:val="22"/>
          <w:szCs w:val="22"/>
        </w:rPr>
        <w:t>ie</w:t>
      </w:r>
      <w:r w:rsidRPr="001B0941">
        <w:rPr>
          <w:rFonts w:ascii="Tahoma" w:hAnsi="Tahoma" w:cs="Tahoma"/>
          <w:sz w:val="22"/>
          <w:szCs w:val="22"/>
        </w:rPr>
        <w:t xml:space="preserve"> wskazany</w:t>
      </w:r>
      <w:r w:rsidR="00363176" w:rsidRPr="001B0941">
        <w:rPr>
          <w:rFonts w:ascii="Tahoma" w:hAnsi="Tahoma" w:cs="Tahoma"/>
          <w:sz w:val="22"/>
          <w:szCs w:val="22"/>
        </w:rPr>
        <w:t>m</w:t>
      </w:r>
      <w:r w:rsidRPr="001B0941">
        <w:rPr>
          <w:rFonts w:ascii="Tahoma" w:hAnsi="Tahoma" w:cs="Tahoma"/>
          <w:sz w:val="22"/>
          <w:szCs w:val="22"/>
        </w:rPr>
        <w:t xml:space="preserve"> w specyfikacji istotnych warunków zamówienia</w:t>
      </w:r>
      <w:r w:rsidR="00363176" w:rsidRPr="001B0941">
        <w:rPr>
          <w:rFonts w:ascii="Tahoma" w:hAnsi="Tahoma" w:cs="Tahoma"/>
          <w:sz w:val="22"/>
          <w:szCs w:val="22"/>
        </w:rPr>
        <w:t>,</w:t>
      </w:r>
      <w:r w:rsidRPr="001B0941">
        <w:rPr>
          <w:rFonts w:ascii="Tahoma" w:hAnsi="Tahoma" w:cs="Tahoma"/>
          <w:sz w:val="22"/>
          <w:szCs w:val="22"/>
        </w:rPr>
        <w:t xml:space="preserve"> tj. przez okres </w:t>
      </w:r>
      <w:r w:rsidR="0046416E" w:rsidRPr="001B0941">
        <w:rPr>
          <w:rFonts w:ascii="Tahoma" w:hAnsi="Tahoma" w:cs="Tahoma"/>
          <w:sz w:val="22"/>
          <w:szCs w:val="22"/>
        </w:rPr>
        <w:t>30</w:t>
      </w:r>
      <w:r w:rsidRPr="001B0941">
        <w:rPr>
          <w:rFonts w:ascii="Tahoma" w:hAnsi="Tahoma" w:cs="Tahoma"/>
          <w:sz w:val="22"/>
          <w:szCs w:val="22"/>
        </w:rPr>
        <w:t xml:space="preserve"> dni od upływu terminu składania ofert.</w:t>
      </w:r>
    </w:p>
    <w:p w:rsidR="00B500BE" w:rsidRPr="001B0941" w:rsidRDefault="00B500BE" w:rsidP="00B500BE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>OŚWIADCZAMY, że</w:t>
      </w:r>
      <w:r w:rsidRPr="001B0941">
        <w:rPr>
          <w:rFonts w:ascii="Tahoma" w:hAnsi="Tahoma" w:cs="Tahoma"/>
          <w:sz w:val="22"/>
          <w:szCs w:val="22"/>
        </w:rPr>
        <w:t xml:space="preserve"> oferta nie zawiera/zawiera</w:t>
      </w:r>
      <w:r w:rsidRPr="001B0941">
        <w:rPr>
          <w:rFonts w:ascii="Tahoma" w:hAnsi="Tahoma" w:cs="Tahoma"/>
          <w:b/>
          <w:sz w:val="22"/>
          <w:szCs w:val="22"/>
          <w:vertAlign w:val="superscript"/>
        </w:rPr>
        <w:t xml:space="preserve">* </w:t>
      </w:r>
      <w:r w:rsidRPr="001B0941">
        <w:rPr>
          <w:rFonts w:ascii="Tahoma" w:hAnsi="Tahoma" w:cs="Tahoma"/>
          <w:sz w:val="22"/>
          <w:szCs w:val="22"/>
        </w:rPr>
        <w:t>informacji/e stanowiących/e tajemnicę przedsiębiorstwa w rozumieniu przepisów o zwalczaniu nieuczciwej konkurencji. Informacje takie zawarte są w następujących dokumentach:</w:t>
      </w:r>
    </w:p>
    <w:p w:rsidR="00B500BE" w:rsidRPr="001B0941" w:rsidRDefault="00B500BE" w:rsidP="00B500BE">
      <w:pPr>
        <w:suppressAutoHyphens/>
        <w:spacing w:line="30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……………………………….…........................................................................................</w:t>
      </w:r>
    </w:p>
    <w:p w:rsidR="00B500BE" w:rsidRPr="001B0941" w:rsidRDefault="00B500BE" w:rsidP="00B500BE">
      <w:pPr>
        <w:suppressAutoHyphens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 xml:space="preserve">      </w:t>
      </w:r>
      <w:r w:rsidRPr="001B0941">
        <w:rPr>
          <w:rFonts w:ascii="Tahoma" w:hAnsi="Tahoma" w:cs="Tahoma"/>
          <w:b/>
          <w:sz w:val="22"/>
          <w:szCs w:val="22"/>
          <w:u w:val="single"/>
        </w:rPr>
        <w:t>Uwaga:</w:t>
      </w:r>
      <w:r w:rsidRPr="001B0941">
        <w:rPr>
          <w:rFonts w:ascii="Tahoma" w:hAnsi="Tahoma" w:cs="Tahoma"/>
          <w:b/>
          <w:sz w:val="22"/>
          <w:szCs w:val="22"/>
        </w:rPr>
        <w:t xml:space="preserve"> </w:t>
      </w:r>
      <w:r w:rsidRPr="001B0941">
        <w:rPr>
          <w:rFonts w:ascii="Tahoma" w:hAnsi="Tahoma" w:cs="Tahoma"/>
          <w:sz w:val="22"/>
          <w:szCs w:val="22"/>
        </w:rPr>
        <w:t>W przypadku wykazania, iż oferta zawiera zastrzeżone informacje stanowiące tajemnicę przedsiębiorstwa Wykonawca zobowiązany jest przedłożyć uzasadnienie powodów wprowadzenia takiego zastrzeżenia (cz. VI pkt 18.9 SIWZ)</w:t>
      </w:r>
    </w:p>
    <w:p w:rsidR="0040599F" w:rsidRPr="001B0941" w:rsidRDefault="0040599F" w:rsidP="008E6AB4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 xml:space="preserve">WSKAZUJEMY, </w:t>
      </w:r>
      <w:r w:rsidRPr="001B0941">
        <w:rPr>
          <w:rFonts w:ascii="Tahoma" w:hAnsi="Tahoma" w:cs="Tahoma"/>
          <w:sz w:val="22"/>
          <w:szCs w:val="22"/>
        </w:rPr>
        <w:t>że</w:t>
      </w:r>
      <w:r w:rsidRPr="001B0941">
        <w:rPr>
          <w:rFonts w:ascii="Tahoma" w:hAnsi="Tahoma" w:cs="Tahoma"/>
          <w:b/>
          <w:sz w:val="22"/>
          <w:szCs w:val="22"/>
        </w:rPr>
        <w:t xml:space="preserve"> </w:t>
      </w:r>
      <w:r w:rsidRPr="001B0941">
        <w:rPr>
          <w:rFonts w:ascii="Tahoma" w:hAnsi="Tahoma" w:cs="Tahoma"/>
          <w:sz w:val="22"/>
          <w:szCs w:val="22"/>
        </w:rPr>
        <w:t xml:space="preserve">nasze dokumenty rejestrowe dostępne są w formie elektronicznej </w:t>
      </w:r>
      <w:r w:rsidR="009E3AEB" w:rsidRPr="001B0941">
        <w:rPr>
          <w:rFonts w:ascii="Tahoma" w:hAnsi="Tahoma" w:cs="Tahoma"/>
          <w:sz w:val="22"/>
          <w:szCs w:val="22"/>
        </w:rPr>
        <w:br/>
      </w:r>
      <w:r w:rsidRPr="001B0941">
        <w:rPr>
          <w:rFonts w:ascii="Tahoma" w:hAnsi="Tahoma" w:cs="Tahoma"/>
          <w:sz w:val="22"/>
          <w:szCs w:val="22"/>
        </w:rPr>
        <w:t>w ogólnodostępnej i bezpłatnej bazie danych, z której Zamawiający może pobrać samodzielnie:</w:t>
      </w:r>
    </w:p>
    <w:p w:rsidR="0040599F" w:rsidRPr="001B0941" w:rsidRDefault="0040599F" w:rsidP="00187A37">
      <w:pPr>
        <w:suppressAutoHyphens/>
        <w:spacing w:before="120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0941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1B0941">
        <w:rPr>
          <w:rFonts w:ascii="Tahoma" w:hAnsi="Tahoma" w:cs="Tahoma"/>
          <w:b/>
          <w:bCs/>
          <w:sz w:val="22"/>
          <w:szCs w:val="22"/>
        </w:rPr>
      </w:r>
      <w:r w:rsidRPr="001B0941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1B0941">
        <w:rPr>
          <w:rFonts w:ascii="Tahoma" w:hAnsi="Tahoma" w:cs="Tahoma"/>
          <w:sz w:val="22"/>
          <w:szCs w:val="22"/>
        </w:rPr>
        <w:t xml:space="preserve"> odpis z Krajowego Rejestru Sądowego -  numer………………………………..</w:t>
      </w:r>
    </w:p>
    <w:p w:rsidR="0040599F" w:rsidRPr="001B0941" w:rsidRDefault="0040599F" w:rsidP="00187A37">
      <w:pPr>
        <w:suppressAutoHyphens/>
        <w:spacing w:before="120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0941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1B0941">
        <w:rPr>
          <w:rFonts w:ascii="Tahoma" w:hAnsi="Tahoma" w:cs="Tahoma"/>
          <w:b/>
          <w:bCs/>
          <w:sz w:val="22"/>
          <w:szCs w:val="22"/>
        </w:rPr>
      </w:r>
      <w:r w:rsidRPr="001B0941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1B0941">
        <w:rPr>
          <w:rFonts w:ascii="Tahoma" w:hAnsi="Tahoma" w:cs="Tahoma"/>
          <w:sz w:val="22"/>
          <w:szCs w:val="22"/>
        </w:rPr>
        <w:t xml:space="preserve"> odpis z Centralnej Ewidencji i Informacji o Działalności Gospodarczej RP</w:t>
      </w:r>
    </w:p>
    <w:p w:rsidR="0040599F" w:rsidRPr="001B0941" w:rsidRDefault="0040599F" w:rsidP="00187A37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0941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1B0941">
        <w:rPr>
          <w:rFonts w:ascii="Tahoma" w:hAnsi="Tahoma" w:cs="Tahoma"/>
          <w:b/>
          <w:bCs/>
          <w:sz w:val="22"/>
          <w:szCs w:val="22"/>
        </w:rPr>
      </w:r>
      <w:r w:rsidRPr="001B0941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1B0941">
        <w:rPr>
          <w:rFonts w:ascii="Tahoma" w:hAnsi="Tahoma" w:cs="Tahoma"/>
          <w:sz w:val="22"/>
          <w:szCs w:val="22"/>
        </w:rPr>
        <w:t xml:space="preserve"> inny rejestr – podać jaki i jego adres internetowy ( dotyczy wykonawców zagranicznych )</w:t>
      </w:r>
    </w:p>
    <w:p w:rsidR="0040599F" w:rsidRPr="001B0941" w:rsidRDefault="0040599F" w:rsidP="00187A37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0941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1B0941">
        <w:rPr>
          <w:rFonts w:ascii="Tahoma" w:hAnsi="Tahoma" w:cs="Tahoma"/>
          <w:b/>
          <w:bCs/>
          <w:sz w:val="22"/>
          <w:szCs w:val="22"/>
        </w:rPr>
      </w:r>
      <w:r w:rsidRPr="001B0941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1B0941">
        <w:rPr>
          <w:rFonts w:ascii="Tahoma" w:hAnsi="Tahoma" w:cs="Tahoma"/>
          <w:sz w:val="22"/>
          <w:szCs w:val="22"/>
        </w:rPr>
        <w:t xml:space="preserve"> nie dotyczy.</w:t>
      </w:r>
    </w:p>
    <w:p w:rsidR="0040599F" w:rsidRPr="001B0941" w:rsidRDefault="009E3AEB" w:rsidP="008E6AB4">
      <w:pPr>
        <w:spacing w:before="120" w:line="276" w:lineRule="auto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(właściwe zaznaczyć)</w:t>
      </w:r>
    </w:p>
    <w:p w:rsidR="0016634F" w:rsidRPr="001B0941" w:rsidRDefault="002A4761" w:rsidP="008E6AB4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 xml:space="preserve"> </w:t>
      </w:r>
      <w:r w:rsidR="0016634F" w:rsidRPr="001B0941">
        <w:rPr>
          <w:rFonts w:ascii="Tahoma" w:hAnsi="Tahoma" w:cs="Tahoma"/>
          <w:b/>
          <w:sz w:val="22"/>
          <w:szCs w:val="22"/>
        </w:rPr>
        <w:t>PRZEWIDUJEMY / NIE PRZEWIDUJEMY</w:t>
      </w:r>
      <w:r w:rsidR="0016634F" w:rsidRPr="001B0941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="0016634F" w:rsidRPr="001B0941">
        <w:rPr>
          <w:rFonts w:ascii="Tahoma" w:hAnsi="Tahoma" w:cs="Tahoma"/>
          <w:b/>
          <w:sz w:val="22"/>
          <w:szCs w:val="22"/>
        </w:rPr>
        <w:t xml:space="preserve"> </w:t>
      </w:r>
      <w:r w:rsidR="0016634F" w:rsidRPr="001B0941">
        <w:rPr>
          <w:rFonts w:ascii="Tahoma" w:hAnsi="Tahoma" w:cs="Tahoma"/>
          <w:sz w:val="22"/>
          <w:szCs w:val="22"/>
        </w:rPr>
        <w:t>powierzenie</w:t>
      </w:r>
      <w:r w:rsidR="00E248C5" w:rsidRPr="001B0941">
        <w:rPr>
          <w:rFonts w:ascii="Tahoma" w:hAnsi="Tahoma" w:cs="Tahoma"/>
          <w:sz w:val="22"/>
          <w:szCs w:val="22"/>
        </w:rPr>
        <w:t>/a</w:t>
      </w:r>
      <w:r w:rsidR="0016634F" w:rsidRPr="001B0941">
        <w:rPr>
          <w:rFonts w:ascii="Tahoma" w:hAnsi="Tahoma" w:cs="Tahoma"/>
          <w:sz w:val="22"/>
          <w:szCs w:val="22"/>
        </w:rPr>
        <w:t xml:space="preserve"> podwykonawcom wykonanie</w:t>
      </w:r>
      <w:r w:rsidR="00E248C5" w:rsidRPr="001B0941">
        <w:rPr>
          <w:rFonts w:ascii="Tahoma" w:hAnsi="Tahoma" w:cs="Tahoma"/>
          <w:sz w:val="22"/>
          <w:szCs w:val="22"/>
        </w:rPr>
        <w:t>/a</w:t>
      </w:r>
      <w:r w:rsidR="0016634F" w:rsidRPr="001B0941">
        <w:rPr>
          <w:rFonts w:ascii="Tahoma" w:hAnsi="Tahoma" w:cs="Tahoma"/>
          <w:sz w:val="22"/>
          <w:szCs w:val="22"/>
        </w:rPr>
        <w:t xml:space="preserve"> części zamówienia.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14"/>
        <w:gridCol w:w="4644"/>
      </w:tblGrid>
      <w:tr w:rsidR="0016634F" w:rsidRPr="001B0941" w:rsidTr="00AA4C99">
        <w:tc>
          <w:tcPr>
            <w:tcW w:w="570" w:type="dxa"/>
            <w:shd w:val="clear" w:color="auto" w:fill="auto"/>
            <w:vAlign w:val="center"/>
          </w:tcPr>
          <w:p w:rsidR="0016634F" w:rsidRPr="001B0941" w:rsidRDefault="0016634F" w:rsidP="008E6AB4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0941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16634F" w:rsidRPr="001B0941" w:rsidRDefault="0016634F" w:rsidP="008E6AB4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0941">
              <w:rPr>
                <w:rFonts w:ascii="Tahoma" w:hAnsi="Tahoma" w:cs="Tahoma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16634F" w:rsidRPr="001B0941" w:rsidRDefault="0016634F" w:rsidP="008E6AB4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B0941">
              <w:rPr>
                <w:rFonts w:ascii="Tahoma" w:hAnsi="Tahoma" w:cs="Tahoma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DD441B" w:rsidRPr="001B0941" w:rsidTr="00AA4C99">
        <w:tc>
          <w:tcPr>
            <w:tcW w:w="570" w:type="dxa"/>
            <w:shd w:val="clear" w:color="auto" w:fill="auto"/>
            <w:vAlign w:val="center"/>
          </w:tcPr>
          <w:p w:rsidR="00DD441B" w:rsidRPr="001B0941" w:rsidRDefault="00DD441B" w:rsidP="008E6AB4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DD441B" w:rsidRPr="001B0941" w:rsidRDefault="00DD441B" w:rsidP="008E6AB4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D441B" w:rsidRPr="001B0941" w:rsidRDefault="00DD441B" w:rsidP="008E6AB4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87467F" w:rsidRPr="00F37E3D" w:rsidRDefault="0087467F" w:rsidP="0087467F">
      <w:pPr>
        <w:suppressAutoHyphens/>
        <w:spacing w:before="240"/>
        <w:ind w:left="357"/>
        <w:jc w:val="both"/>
        <w:rPr>
          <w:rFonts w:ascii="Tahoma" w:hAnsi="Tahoma" w:cs="Tahoma"/>
          <w:i/>
          <w:u w:val="single"/>
        </w:rPr>
      </w:pPr>
      <w:r w:rsidRPr="00F37E3D">
        <w:rPr>
          <w:rFonts w:ascii="Tahoma" w:hAnsi="Tahoma" w:cs="Tahoma"/>
          <w:b/>
          <w:u w:val="single"/>
        </w:rPr>
        <w:t>Uwaga!</w:t>
      </w:r>
      <w:r w:rsidRPr="00F37E3D">
        <w:rPr>
          <w:rFonts w:ascii="Tahoma" w:hAnsi="Tahoma" w:cs="Tahoma"/>
          <w:b/>
        </w:rPr>
        <w:t xml:space="preserve"> </w:t>
      </w:r>
      <w:r w:rsidRPr="00F37E3D">
        <w:rPr>
          <w:rFonts w:ascii="Tahoma" w:hAnsi="Tahoma" w:cs="Tahoma"/>
          <w:i/>
        </w:rPr>
        <w:t xml:space="preserve">W przypadku, gdy Wykonawca w celu potwierdzenia spełniania warunków udziału dot. wykształcenia, kwalifikacji zawodowych lub doświadczenia polega na zdolnościach innego podmiotu, powinien wykazać </w:t>
      </w:r>
      <w:r w:rsidRPr="00F37E3D">
        <w:rPr>
          <w:rFonts w:ascii="Tahoma" w:hAnsi="Tahoma" w:cs="Tahoma"/>
          <w:i/>
          <w:u w:val="single"/>
        </w:rPr>
        <w:t>realne uczestnictwo tego podmiotu w realizacji zamówienia</w:t>
      </w:r>
      <w:r w:rsidRPr="00F37E3D">
        <w:rPr>
          <w:rFonts w:ascii="Tahoma" w:hAnsi="Tahoma" w:cs="Tahoma"/>
          <w:u w:val="single"/>
        </w:rPr>
        <w:t xml:space="preserve"> </w:t>
      </w:r>
      <w:r w:rsidRPr="00F37E3D">
        <w:rPr>
          <w:rFonts w:ascii="Tahoma" w:hAnsi="Tahoma" w:cs="Tahoma"/>
          <w:i/>
          <w:u w:val="single"/>
        </w:rPr>
        <w:t>oraz załączyć pisemne zobowiązanie tego podmiotu, zg</w:t>
      </w:r>
      <w:r>
        <w:rPr>
          <w:rFonts w:ascii="Tahoma" w:hAnsi="Tahoma" w:cs="Tahoma"/>
          <w:i/>
          <w:u w:val="single"/>
        </w:rPr>
        <w:t>odnie z Częścią IV pkt. 6.3. – 6</w:t>
      </w:r>
      <w:r w:rsidRPr="00F37E3D">
        <w:rPr>
          <w:rFonts w:ascii="Tahoma" w:hAnsi="Tahoma" w:cs="Tahoma"/>
          <w:i/>
          <w:u w:val="single"/>
        </w:rPr>
        <w:t>.8. SIWZ.</w:t>
      </w:r>
    </w:p>
    <w:p w:rsidR="0087467F" w:rsidRPr="00F37E3D" w:rsidRDefault="0087467F" w:rsidP="0087467F">
      <w:pPr>
        <w:suppressAutoHyphens/>
        <w:spacing w:before="240"/>
        <w:ind w:left="357"/>
        <w:jc w:val="both"/>
        <w:rPr>
          <w:rFonts w:ascii="Tahoma" w:hAnsi="Tahoma" w:cs="Tahoma"/>
          <w:i/>
          <w:u w:val="single"/>
        </w:rPr>
      </w:pPr>
      <w:r w:rsidRPr="00F37E3D">
        <w:rPr>
          <w:rFonts w:ascii="Tahoma" w:hAnsi="Tahoma" w:cs="Tahoma"/>
          <w:i/>
        </w:rPr>
        <w:t>(W przypadku braku skreślenia odpowiedniej opcji/wypełnienia tabeli Zamawiający uzna, iż Wykonawca wykona zamówienie własnymi siłami).</w:t>
      </w:r>
    </w:p>
    <w:p w:rsidR="0087467F" w:rsidRPr="00DD441B" w:rsidRDefault="0087467F" w:rsidP="00DD441B">
      <w:pPr>
        <w:suppressAutoHyphens/>
        <w:spacing w:before="240" w:line="276" w:lineRule="auto"/>
        <w:ind w:left="357"/>
        <w:jc w:val="both"/>
        <w:rPr>
          <w:rFonts w:ascii="Tahoma" w:hAnsi="Tahoma" w:cs="Tahoma"/>
          <w:sz w:val="22"/>
          <w:szCs w:val="22"/>
          <w:u w:val="single"/>
        </w:rPr>
      </w:pPr>
    </w:p>
    <w:p w:rsidR="0016634F" w:rsidRPr="001B0941" w:rsidRDefault="0016634F" w:rsidP="008E6AB4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lastRenderedPageBreak/>
        <w:t>OŚWIADCZAMY</w:t>
      </w:r>
      <w:r w:rsidRPr="001B0941">
        <w:rPr>
          <w:rFonts w:ascii="Tahoma" w:hAnsi="Tahoma" w:cs="Tahoma"/>
          <w:sz w:val="22"/>
          <w:szCs w:val="22"/>
        </w:rPr>
        <w:t xml:space="preserve">, że zapoznaliśmy się z warunkami umowy i </w:t>
      </w:r>
      <w:r w:rsidRPr="001B0941">
        <w:rPr>
          <w:rFonts w:ascii="Tahoma" w:hAnsi="Tahoma" w:cs="Tahoma"/>
          <w:b/>
          <w:smallCaps/>
          <w:sz w:val="22"/>
          <w:szCs w:val="22"/>
        </w:rPr>
        <w:t>zobowiązujemy się</w:t>
      </w:r>
      <w:r w:rsidRPr="001B0941">
        <w:rPr>
          <w:rFonts w:ascii="Tahoma" w:hAnsi="Tahoma" w:cs="Tahoma"/>
          <w:sz w:val="22"/>
          <w:szCs w:val="22"/>
        </w:rPr>
        <w:t>,</w:t>
      </w:r>
      <w:r w:rsidRPr="001B0941">
        <w:rPr>
          <w:rFonts w:ascii="Tahoma" w:hAnsi="Tahoma" w:cs="Tahoma"/>
          <w:sz w:val="22"/>
          <w:szCs w:val="22"/>
        </w:rPr>
        <w:br/>
        <w:t xml:space="preserve">w przypadku wyboru naszej oferty, do zawarcia umowy zgodnej z niniejszą ofertą na warunkach określonych w SIWZ w miejscu i terminie wyznaczonym przez Zamawiającego. </w:t>
      </w:r>
    </w:p>
    <w:p w:rsidR="0016634F" w:rsidRPr="001B0941" w:rsidRDefault="0016634F" w:rsidP="008E6AB4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sz w:val="22"/>
          <w:szCs w:val="22"/>
        </w:rPr>
        <w:t xml:space="preserve">ZOBOWIĄZUJEMY SIĘ </w:t>
      </w:r>
      <w:r w:rsidR="009E139A" w:rsidRPr="001B0941">
        <w:rPr>
          <w:rFonts w:ascii="Tahoma" w:hAnsi="Tahoma" w:cs="Tahoma"/>
          <w:b/>
          <w:sz w:val="22"/>
          <w:szCs w:val="22"/>
        </w:rPr>
        <w:t xml:space="preserve">w </w:t>
      </w:r>
      <w:r w:rsidRPr="001B0941">
        <w:rPr>
          <w:rFonts w:ascii="Tahoma" w:hAnsi="Tahoma" w:cs="Tahoma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1B0941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1B0941">
        <w:rPr>
          <w:rFonts w:ascii="Tahoma" w:hAnsi="Tahoma" w:cs="Tahoma"/>
          <w:sz w:val="22"/>
          <w:szCs w:val="22"/>
        </w:rPr>
        <w:t xml:space="preserve">(dot. Wykonawców wspólnie ubiegających się o udzielenie zamówienia - oferta wspólna). </w:t>
      </w:r>
    </w:p>
    <w:p w:rsidR="0016634F" w:rsidRPr="001B0941" w:rsidRDefault="0016634F" w:rsidP="008E6AB4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iCs/>
          <w:sz w:val="22"/>
          <w:szCs w:val="22"/>
        </w:rPr>
      </w:pPr>
      <w:r w:rsidRPr="001B0941">
        <w:rPr>
          <w:rFonts w:ascii="Tahoma" w:hAnsi="Tahoma" w:cs="Tahoma"/>
          <w:b/>
          <w:iCs/>
          <w:sz w:val="22"/>
          <w:szCs w:val="22"/>
        </w:rPr>
        <w:t>Czy Wykonawca jest małym/średnim przedsiębiorstwem?</w:t>
      </w:r>
    </w:p>
    <w:p w:rsidR="0016634F" w:rsidRPr="001B0941" w:rsidRDefault="0016634F" w:rsidP="008E6AB4">
      <w:pPr>
        <w:spacing w:before="120" w:line="276" w:lineRule="auto"/>
        <w:ind w:left="360" w:firstLine="348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0941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1B0941">
        <w:rPr>
          <w:rFonts w:ascii="Tahoma" w:hAnsi="Tahoma" w:cs="Tahoma"/>
          <w:b/>
          <w:bCs/>
          <w:sz w:val="22"/>
          <w:szCs w:val="22"/>
        </w:rPr>
      </w:r>
      <w:r w:rsidRPr="001B0941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1B0941">
        <w:rPr>
          <w:rFonts w:ascii="Tahoma" w:hAnsi="Tahoma" w:cs="Tahoma"/>
          <w:sz w:val="22"/>
          <w:szCs w:val="22"/>
        </w:rPr>
        <w:t xml:space="preserve">Tak                (właściwe zaznaczyć)                   </w:t>
      </w:r>
      <w:r w:rsidRPr="001B0941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0941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1B0941">
        <w:rPr>
          <w:rFonts w:ascii="Tahoma" w:hAnsi="Tahoma" w:cs="Tahoma"/>
          <w:b/>
          <w:bCs/>
          <w:sz w:val="22"/>
          <w:szCs w:val="22"/>
        </w:rPr>
      </w:r>
      <w:r w:rsidRPr="001B0941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1B0941">
        <w:rPr>
          <w:rFonts w:ascii="Tahoma" w:hAnsi="Tahoma" w:cs="Tahoma"/>
          <w:sz w:val="22"/>
          <w:szCs w:val="22"/>
        </w:rPr>
        <w:t>Nie</w:t>
      </w:r>
    </w:p>
    <w:p w:rsidR="0016634F" w:rsidRPr="00906C80" w:rsidRDefault="0016634F" w:rsidP="008E6AB4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906C80">
        <w:rPr>
          <w:rFonts w:ascii="Tahoma" w:hAnsi="Tahoma" w:cs="Tahoma"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16634F" w:rsidRPr="00906C80" w:rsidRDefault="0016634F" w:rsidP="008E6AB4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906C80">
        <w:rPr>
          <w:rFonts w:ascii="Tahoma" w:hAnsi="Tahoma" w:cs="Tahoma"/>
          <w:b/>
          <w:sz w:val="18"/>
          <w:szCs w:val="18"/>
          <w:lang w:val="pl-PL"/>
        </w:rPr>
        <w:t>1. Średnie przedsiębiorstwo:</w:t>
      </w:r>
    </w:p>
    <w:p w:rsidR="0016634F" w:rsidRPr="00906C80" w:rsidRDefault="0016634F" w:rsidP="008E6AB4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906C80">
        <w:rPr>
          <w:rFonts w:ascii="Tahoma" w:hAnsi="Tahoma" w:cs="Tahoma"/>
          <w:sz w:val="18"/>
          <w:szCs w:val="18"/>
          <w:lang w:val="pl-PL"/>
        </w:rPr>
        <w:t>a)zatrudnia mniej niż 250 pracowników oraz</w:t>
      </w:r>
    </w:p>
    <w:p w:rsidR="0016634F" w:rsidRPr="00906C80" w:rsidRDefault="0016634F" w:rsidP="008E6AB4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906C80">
        <w:rPr>
          <w:rFonts w:ascii="Tahoma" w:hAnsi="Tahoma" w:cs="Tahoma"/>
          <w:sz w:val="18"/>
          <w:szCs w:val="18"/>
          <w:lang w:val="pl-PL"/>
        </w:rPr>
        <w:t>b) jego roczny obrót nie przekracza 50 mln euro lub roczna suma bilansowa nie przekracza 43 mln uero;</w:t>
      </w:r>
    </w:p>
    <w:p w:rsidR="0016634F" w:rsidRPr="00906C80" w:rsidRDefault="0016634F" w:rsidP="008E6AB4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906C80">
        <w:rPr>
          <w:rFonts w:ascii="Tahoma" w:hAnsi="Tahoma" w:cs="Tahoma"/>
          <w:b/>
          <w:sz w:val="18"/>
          <w:szCs w:val="18"/>
          <w:lang w:val="pl-PL"/>
        </w:rPr>
        <w:t>2. Małe przedsiębiorstwo:</w:t>
      </w:r>
    </w:p>
    <w:p w:rsidR="0016634F" w:rsidRPr="00906C80" w:rsidRDefault="0016634F" w:rsidP="008E6AB4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906C80">
        <w:rPr>
          <w:rFonts w:ascii="Tahoma" w:hAnsi="Tahoma" w:cs="Tahoma"/>
          <w:sz w:val="18"/>
          <w:szCs w:val="18"/>
          <w:lang w:val="pl-PL"/>
        </w:rPr>
        <w:t>a) zatrudnia mniej niż 50 pracowników oraz</w:t>
      </w:r>
    </w:p>
    <w:p w:rsidR="0016634F" w:rsidRDefault="0016634F" w:rsidP="008E6AB4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906C80">
        <w:rPr>
          <w:rFonts w:ascii="Tahoma" w:hAnsi="Tahoma" w:cs="Tahoma"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2F6B1D" w:rsidRPr="002F6B1D" w:rsidRDefault="002F6B1D" w:rsidP="002F6B1D">
      <w:pPr>
        <w:numPr>
          <w:ilvl w:val="0"/>
          <w:numId w:val="1"/>
        </w:numPr>
        <w:tabs>
          <w:tab w:val="left" w:pos="426"/>
        </w:tabs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2F6B1D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2F6B1D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2F6B1D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2F6B1D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2F6B1D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F6B1D">
        <w:rPr>
          <w:rFonts w:ascii="Tahoma" w:hAnsi="Tahoma" w:cs="Tahoma"/>
          <w:sz w:val="22"/>
          <w:szCs w:val="22"/>
        </w:rPr>
        <w:t xml:space="preserve">. </w:t>
      </w:r>
    </w:p>
    <w:p w:rsidR="002F6B1D" w:rsidRPr="002F6B1D" w:rsidRDefault="002F6B1D" w:rsidP="002F6B1D">
      <w:pPr>
        <w:spacing w:before="100" w:beforeAutospacing="1" w:after="100" w:afterAutospacing="1" w:line="276" w:lineRule="auto"/>
        <w:ind w:left="360"/>
        <w:jc w:val="both"/>
        <w:rPr>
          <w:rFonts w:ascii="Tahoma" w:hAnsi="Tahoma" w:cs="Tahoma"/>
          <w:sz w:val="16"/>
          <w:szCs w:val="16"/>
        </w:rPr>
      </w:pPr>
      <w:r w:rsidRPr="002F6B1D">
        <w:rPr>
          <w:rFonts w:ascii="Tahoma" w:hAnsi="Tahoma" w:cs="Tahoma"/>
          <w:color w:val="000000"/>
          <w:sz w:val="16"/>
          <w:szCs w:val="16"/>
        </w:rPr>
        <w:t xml:space="preserve">W przypadku, gdy wykonawca na moment składania oferty </w:t>
      </w:r>
      <w:r w:rsidRPr="002F6B1D">
        <w:rPr>
          <w:rFonts w:ascii="Tahoma" w:hAnsi="Tahoma" w:cs="Tahoma"/>
          <w:sz w:val="16"/>
          <w:szCs w:val="16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2F6B1D" w:rsidRPr="002F6B1D" w:rsidRDefault="002F6B1D" w:rsidP="002F6B1D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2F6B1D">
        <w:rPr>
          <w:rFonts w:ascii="Tahoma" w:hAnsi="Tahoma" w:cs="Tahoma"/>
          <w:sz w:val="22"/>
          <w:szCs w:val="22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16634F" w:rsidRPr="001B0941" w:rsidRDefault="0016634F" w:rsidP="008E6AB4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Załącznikami do niniejszej oferty są :</w:t>
      </w:r>
    </w:p>
    <w:p w:rsidR="005D07E2" w:rsidRPr="001B0941" w:rsidRDefault="005D07E2" w:rsidP="008E6AB4">
      <w:pPr>
        <w:spacing w:before="12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......................................................</w:t>
      </w:r>
      <w:r w:rsidRPr="001B0941">
        <w:rPr>
          <w:rFonts w:ascii="Tahoma" w:hAnsi="Tahoma" w:cs="Tahoma"/>
          <w:sz w:val="22"/>
          <w:szCs w:val="22"/>
        </w:rPr>
        <w:tab/>
      </w:r>
      <w:r w:rsidRPr="001B0941">
        <w:rPr>
          <w:rFonts w:ascii="Tahoma" w:hAnsi="Tahoma" w:cs="Tahoma"/>
          <w:sz w:val="22"/>
          <w:szCs w:val="22"/>
        </w:rPr>
        <w:tab/>
        <w:t>......................................................</w:t>
      </w:r>
    </w:p>
    <w:p w:rsidR="00CB1269" w:rsidRPr="001B0941" w:rsidRDefault="00CB1269" w:rsidP="008E6AB4">
      <w:pPr>
        <w:spacing w:before="12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......................................................</w:t>
      </w:r>
      <w:r w:rsidRPr="001B0941">
        <w:rPr>
          <w:rFonts w:ascii="Tahoma" w:hAnsi="Tahoma" w:cs="Tahoma"/>
          <w:sz w:val="22"/>
          <w:szCs w:val="22"/>
        </w:rPr>
        <w:tab/>
      </w:r>
      <w:r w:rsidRPr="001B0941">
        <w:rPr>
          <w:rFonts w:ascii="Tahoma" w:hAnsi="Tahoma" w:cs="Tahoma"/>
          <w:sz w:val="22"/>
          <w:szCs w:val="22"/>
        </w:rPr>
        <w:tab/>
        <w:t>......................................................</w:t>
      </w:r>
    </w:p>
    <w:p w:rsidR="00CB1269" w:rsidRPr="001B0941" w:rsidRDefault="00CB1269" w:rsidP="008E6AB4">
      <w:pPr>
        <w:spacing w:before="12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......................................................</w:t>
      </w:r>
      <w:r w:rsidRPr="001B0941">
        <w:rPr>
          <w:rFonts w:ascii="Tahoma" w:hAnsi="Tahoma" w:cs="Tahoma"/>
          <w:sz w:val="22"/>
          <w:szCs w:val="22"/>
        </w:rPr>
        <w:tab/>
      </w:r>
      <w:r w:rsidRPr="001B0941">
        <w:rPr>
          <w:rFonts w:ascii="Tahoma" w:hAnsi="Tahoma" w:cs="Tahoma"/>
          <w:sz w:val="22"/>
          <w:szCs w:val="22"/>
        </w:rPr>
        <w:tab/>
        <w:t>......................................................</w:t>
      </w:r>
    </w:p>
    <w:p w:rsidR="00906C80" w:rsidRPr="002F6B1D" w:rsidRDefault="0016634F" w:rsidP="00AF2F0A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 xml:space="preserve">Ofertę niniejszą składamy na ................................. kolejno ponumerowanych </w:t>
      </w:r>
      <w:r w:rsidRPr="001B0941">
        <w:rPr>
          <w:rFonts w:ascii="Tahoma" w:hAnsi="Tahoma" w:cs="Tahoma"/>
          <w:sz w:val="22"/>
          <w:szCs w:val="22"/>
        </w:rPr>
        <w:br/>
        <w:t>i podpisanych stronach.</w:t>
      </w:r>
    </w:p>
    <w:p w:rsidR="00906C80" w:rsidRDefault="00906C80" w:rsidP="00AF2F0A">
      <w:pPr>
        <w:suppressAutoHyphens/>
        <w:spacing w:before="120" w:line="276" w:lineRule="auto"/>
        <w:rPr>
          <w:rFonts w:ascii="Tahoma" w:hAnsi="Tahoma" w:cs="Tahoma"/>
          <w:b/>
          <w:sz w:val="22"/>
          <w:szCs w:val="22"/>
        </w:rPr>
      </w:pPr>
    </w:p>
    <w:p w:rsidR="00AF2F0A" w:rsidRPr="00906C80" w:rsidRDefault="0016634F" w:rsidP="00AF2F0A">
      <w:pPr>
        <w:suppressAutoHyphens/>
        <w:spacing w:before="120" w:line="276" w:lineRule="auto"/>
        <w:rPr>
          <w:rFonts w:ascii="Tahoma" w:hAnsi="Tahoma" w:cs="Tahoma"/>
          <w:sz w:val="18"/>
          <w:szCs w:val="18"/>
        </w:rPr>
        <w:sectPr w:rsidR="00AF2F0A" w:rsidRPr="00906C80" w:rsidSect="004D0366">
          <w:headerReference w:type="default" r:id="rId10"/>
          <w:footerReference w:type="default" r:id="rId11"/>
          <w:pgSz w:w="11906" w:h="16838"/>
          <w:pgMar w:top="1417" w:right="1417" w:bottom="1417" w:left="1417" w:header="454" w:footer="454" w:gutter="0"/>
          <w:cols w:space="708"/>
          <w:docGrid w:linePitch="272"/>
        </w:sectPr>
      </w:pPr>
      <w:r w:rsidRPr="00906C80">
        <w:rPr>
          <w:rFonts w:ascii="Tahoma" w:hAnsi="Tahoma" w:cs="Tahoma"/>
          <w:b/>
          <w:sz w:val="18"/>
          <w:szCs w:val="18"/>
        </w:rPr>
        <w:t>*</w:t>
      </w:r>
      <w:r w:rsidRPr="00906C80">
        <w:rPr>
          <w:rFonts w:ascii="Tahoma" w:hAnsi="Tahoma" w:cs="Tahoma"/>
          <w:sz w:val="18"/>
          <w:szCs w:val="18"/>
        </w:rPr>
        <w:t>niewłaściwe skreślić</w:t>
      </w:r>
    </w:p>
    <w:p w:rsidR="00F871B6" w:rsidRPr="003E2905" w:rsidRDefault="00F871B6" w:rsidP="00F871B6">
      <w:pPr>
        <w:spacing w:line="276" w:lineRule="auto"/>
        <w:ind w:left="360" w:hanging="360"/>
        <w:jc w:val="right"/>
        <w:rPr>
          <w:rFonts w:ascii="Tahoma" w:hAnsi="Tahoma" w:cs="Tahoma"/>
          <w:b/>
          <w:i/>
          <w:sz w:val="22"/>
          <w:szCs w:val="22"/>
        </w:rPr>
      </w:pPr>
      <w:r w:rsidRPr="003E2905">
        <w:rPr>
          <w:rFonts w:ascii="Tahoma" w:hAnsi="Tahoma" w:cs="Tahoma"/>
          <w:b/>
          <w:i/>
          <w:sz w:val="22"/>
          <w:szCs w:val="22"/>
        </w:rPr>
        <w:lastRenderedPageBreak/>
        <w:t>Załącznik Nr 2</w:t>
      </w:r>
    </w:p>
    <w:p w:rsidR="003E2905" w:rsidRPr="00353E38" w:rsidRDefault="003E2905" w:rsidP="003E290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353E38">
        <w:rPr>
          <w:rFonts w:ascii="Tahoma" w:hAnsi="Tahoma" w:cs="Tahoma"/>
          <w:sz w:val="24"/>
          <w:szCs w:val="24"/>
        </w:rPr>
        <w:t>………………………</w:t>
      </w:r>
      <w:r>
        <w:rPr>
          <w:rFonts w:ascii="Tahoma" w:hAnsi="Tahoma" w:cs="Tahoma"/>
          <w:sz w:val="24"/>
          <w:szCs w:val="24"/>
        </w:rPr>
        <w:t>……</w:t>
      </w:r>
      <w:r w:rsidRPr="00353E38">
        <w:rPr>
          <w:rFonts w:ascii="Tahoma" w:hAnsi="Tahoma" w:cs="Tahoma"/>
          <w:sz w:val="24"/>
          <w:szCs w:val="24"/>
        </w:rPr>
        <w:t>..</w:t>
      </w:r>
    </w:p>
    <w:p w:rsidR="003E2905" w:rsidRPr="003E2905" w:rsidRDefault="003E2905" w:rsidP="003E2905">
      <w:pPr>
        <w:spacing w:line="276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</w:t>
      </w:r>
      <w:r w:rsidRPr="003E2905">
        <w:rPr>
          <w:rFonts w:ascii="Tahoma" w:hAnsi="Tahoma" w:cs="Tahoma"/>
          <w:color w:val="000000"/>
          <w:sz w:val="16"/>
          <w:szCs w:val="16"/>
        </w:rPr>
        <w:t>(Pieczęć Wykonawcy/ów )</w:t>
      </w:r>
      <w:r w:rsidRPr="003E2905">
        <w:rPr>
          <w:rFonts w:ascii="Tahoma" w:hAnsi="Tahoma" w:cs="Tahoma"/>
          <w:color w:val="000000"/>
          <w:sz w:val="16"/>
          <w:szCs w:val="16"/>
        </w:rPr>
        <w:tab/>
      </w:r>
      <w:r w:rsidRPr="003E2905">
        <w:rPr>
          <w:rFonts w:ascii="Tahoma" w:hAnsi="Tahoma" w:cs="Tahoma"/>
          <w:color w:val="000000"/>
          <w:sz w:val="16"/>
          <w:szCs w:val="16"/>
        </w:rPr>
        <w:tab/>
      </w:r>
      <w:r w:rsidRPr="003E2905">
        <w:rPr>
          <w:rFonts w:ascii="Tahoma" w:hAnsi="Tahoma" w:cs="Tahoma"/>
          <w:color w:val="000000"/>
          <w:sz w:val="16"/>
          <w:szCs w:val="16"/>
        </w:rPr>
        <w:tab/>
      </w:r>
      <w:r w:rsidRPr="003E2905">
        <w:rPr>
          <w:rFonts w:ascii="Tahoma" w:hAnsi="Tahoma" w:cs="Tahoma"/>
          <w:color w:val="000000"/>
          <w:sz w:val="16"/>
          <w:szCs w:val="16"/>
        </w:rPr>
        <w:tab/>
      </w:r>
      <w:r w:rsidRPr="003E2905">
        <w:rPr>
          <w:rFonts w:ascii="Tahoma" w:hAnsi="Tahoma" w:cs="Tahoma"/>
          <w:color w:val="000000"/>
          <w:sz w:val="16"/>
          <w:szCs w:val="16"/>
        </w:rPr>
        <w:tab/>
      </w:r>
      <w:r w:rsidRPr="003E2905">
        <w:rPr>
          <w:rFonts w:ascii="Tahoma" w:hAnsi="Tahoma" w:cs="Tahoma"/>
          <w:color w:val="000000"/>
          <w:sz w:val="16"/>
          <w:szCs w:val="16"/>
        </w:rPr>
        <w:tab/>
      </w:r>
      <w:r w:rsidRPr="003E2905">
        <w:rPr>
          <w:rFonts w:ascii="Tahoma" w:hAnsi="Tahoma" w:cs="Tahoma"/>
          <w:color w:val="000000"/>
          <w:sz w:val="16"/>
          <w:szCs w:val="16"/>
        </w:rPr>
        <w:tab/>
      </w:r>
    </w:p>
    <w:p w:rsidR="00353E38" w:rsidRDefault="00353E38" w:rsidP="00353E3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353E38" w:rsidRDefault="00353E38" w:rsidP="00353E3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FORMULARZ  CENOWY NA: </w:t>
      </w:r>
    </w:p>
    <w:p w:rsidR="00954D5D" w:rsidRPr="00954D5D" w:rsidRDefault="00954D5D" w:rsidP="00954D5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954D5D">
        <w:rPr>
          <w:rFonts w:ascii="Tahoma" w:hAnsi="Tahoma" w:cs="Tahoma"/>
          <w:b/>
          <w:bCs/>
        </w:rPr>
        <w:t xml:space="preserve">Przeprowadzenie badań odpadów dostarczanych do Zakładu Termicznego Unieszkodliwiania Odpadów Komunalnych w Koninie </w:t>
      </w:r>
    </w:p>
    <w:p w:rsidR="00353E38" w:rsidRDefault="00353E38" w:rsidP="00353E3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353E38" w:rsidRPr="00302631" w:rsidRDefault="00353E38" w:rsidP="00353E38">
      <w:pPr>
        <w:tabs>
          <w:tab w:val="num" w:pos="0"/>
        </w:tabs>
        <w:spacing w:after="120"/>
        <w:jc w:val="both"/>
        <w:rPr>
          <w:rFonts w:ascii="Tahoma" w:hAnsi="Tahoma" w:cs="Tahoma"/>
        </w:rPr>
      </w:pPr>
      <w:r w:rsidRPr="00302631">
        <w:rPr>
          <w:rFonts w:ascii="Tahoma" w:hAnsi="Tahoma" w:cs="Tahoma"/>
        </w:rPr>
        <w:t>Nazwa wykonawcy:...........................................................................</w:t>
      </w:r>
      <w:r>
        <w:rPr>
          <w:rFonts w:ascii="Tahoma" w:hAnsi="Tahoma" w:cs="Tahoma"/>
        </w:rPr>
        <w:t>...............................</w:t>
      </w:r>
    </w:p>
    <w:p w:rsidR="00353E38" w:rsidRPr="00302631" w:rsidRDefault="00353E38" w:rsidP="00353E38">
      <w:pPr>
        <w:tabs>
          <w:tab w:val="num" w:pos="0"/>
        </w:tabs>
        <w:spacing w:after="120"/>
        <w:jc w:val="both"/>
        <w:rPr>
          <w:rFonts w:ascii="Tahoma" w:hAnsi="Tahoma" w:cs="Tahoma"/>
        </w:rPr>
      </w:pPr>
      <w:r w:rsidRPr="00302631">
        <w:rPr>
          <w:rFonts w:ascii="Tahoma" w:hAnsi="Tahoma" w:cs="Tahoma"/>
        </w:rPr>
        <w:t>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</w:t>
      </w:r>
    </w:p>
    <w:p w:rsidR="00353E38" w:rsidRPr="00302631" w:rsidRDefault="00353E38" w:rsidP="00353E38">
      <w:pPr>
        <w:tabs>
          <w:tab w:val="num" w:pos="0"/>
        </w:tabs>
        <w:spacing w:after="120"/>
        <w:jc w:val="both"/>
        <w:rPr>
          <w:rFonts w:ascii="Tahoma" w:hAnsi="Tahoma" w:cs="Tahoma"/>
        </w:rPr>
      </w:pPr>
      <w:r w:rsidRPr="00302631">
        <w:rPr>
          <w:rFonts w:ascii="Tahoma" w:hAnsi="Tahoma" w:cs="Tahoma"/>
        </w:rPr>
        <w:t>Adres: ............................................................................................................................</w:t>
      </w:r>
    </w:p>
    <w:p w:rsidR="00353E38" w:rsidRPr="00302631" w:rsidRDefault="00353E38" w:rsidP="00353E38">
      <w:pPr>
        <w:tabs>
          <w:tab w:val="num" w:pos="0"/>
        </w:tabs>
        <w:jc w:val="both"/>
        <w:rPr>
          <w:rFonts w:ascii="Tahoma" w:hAnsi="Tahoma" w:cs="Tahoma"/>
        </w:rPr>
      </w:pPr>
      <w:r w:rsidRPr="00302631">
        <w:rPr>
          <w:rFonts w:ascii="Tahoma" w:hAnsi="Tahoma" w:cs="Tahoma"/>
        </w:rPr>
        <w:t>NIP    ............................................  REGON .....................................</w:t>
      </w:r>
      <w:r>
        <w:rPr>
          <w:rFonts w:ascii="Tahoma" w:hAnsi="Tahoma" w:cs="Tahoma"/>
        </w:rPr>
        <w:t>....................</w:t>
      </w:r>
    </w:p>
    <w:p w:rsidR="00353E38" w:rsidRPr="00302631" w:rsidRDefault="00353E38" w:rsidP="00353E38">
      <w:pPr>
        <w:tabs>
          <w:tab w:val="num" w:pos="0"/>
        </w:tabs>
        <w:jc w:val="both"/>
        <w:rPr>
          <w:rFonts w:ascii="Tahoma" w:hAnsi="Tahoma" w:cs="Tahoma"/>
        </w:rPr>
      </w:pPr>
      <w:r w:rsidRPr="00302631">
        <w:rPr>
          <w:rFonts w:ascii="Tahoma" w:hAnsi="Tahoma" w:cs="Tahoma"/>
        </w:rPr>
        <w:t>Telefon: ............................. Fax: ..........................  e-mail ............</w:t>
      </w:r>
      <w:r>
        <w:rPr>
          <w:rFonts w:ascii="Tahoma" w:hAnsi="Tahoma" w:cs="Tahoma"/>
        </w:rPr>
        <w:t>........................</w:t>
      </w:r>
    </w:p>
    <w:p w:rsidR="0087467F" w:rsidRDefault="0087467F" w:rsidP="0087467F">
      <w:pPr>
        <w:pStyle w:val="Akapitzlist"/>
        <w:spacing w:after="0" w:line="360" w:lineRule="auto"/>
        <w:ind w:left="360"/>
        <w:jc w:val="both"/>
        <w:outlineLvl w:val="1"/>
        <w:rPr>
          <w:rFonts w:cstheme="minorHAnsi"/>
          <w:b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701"/>
        <w:gridCol w:w="1984"/>
      </w:tblGrid>
      <w:tr w:rsidR="0087467F" w:rsidRPr="00A9761F" w:rsidTr="0087467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Rodzaj badania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Ilość prób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Cena jednostkowa netto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Wartość netto</w:t>
            </w:r>
          </w:p>
        </w:tc>
      </w:tr>
      <w:tr w:rsidR="0087467F" w:rsidRPr="00A9761F" w:rsidTr="0087467F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87467F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ahoma" w:hAnsi="Tahoma" w:cs="Tahoma"/>
                <w:sz w:val="12"/>
                <w:szCs w:val="12"/>
                <w:lang w:eastAsia="en-US"/>
              </w:rPr>
            </w:pPr>
            <w:r w:rsidRPr="00A9761F">
              <w:rPr>
                <w:rFonts w:ascii="Tahoma" w:hAnsi="Tahoma" w:cs="Tahoma"/>
                <w:sz w:val="12"/>
                <w:szCs w:val="12"/>
                <w:lang w:eastAsia="en-US"/>
              </w:rPr>
              <w:t>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87467F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ahoma" w:hAnsi="Tahoma" w:cs="Tahoma"/>
                <w:sz w:val="12"/>
                <w:szCs w:val="12"/>
                <w:lang w:eastAsia="en-US"/>
              </w:rPr>
            </w:pPr>
            <w:r w:rsidRPr="00A9761F">
              <w:rPr>
                <w:rFonts w:ascii="Tahoma" w:hAnsi="Tahoma" w:cs="Tahoma"/>
                <w:sz w:val="12"/>
                <w:szCs w:val="12"/>
                <w:lang w:eastAsia="en-US"/>
              </w:rPr>
              <w:t>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7F" w:rsidRPr="00A9761F" w:rsidRDefault="0087467F" w:rsidP="0087467F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ahoma" w:hAnsi="Tahoma" w:cs="Tahoma"/>
                <w:sz w:val="12"/>
                <w:szCs w:val="12"/>
                <w:lang w:eastAsia="en-US"/>
              </w:rPr>
            </w:pPr>
            <w:r w:rsidRPr="00A9761F">
              <w:rPr>
                <w:rFonts w:ascii="Tahoma" w:hAnsi="Tahoma" w:cs="Tahoma"/>
                <w:sz w:val="12"/>
                <w:szCs w:val="12"/>
                <w:lang w:eastAsia="en-US"/>
              </w:rPr>
              <w:t>III.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7F" w:rsidRPr="00A9761F" w:rsidRDefault="0087467F" w:rsidP="0087467F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0" w:line="276" w:lineRule="auto"/>
              <w:ind w:left="0" w:firstLine="0"/>
              <w:jc w:val="center"/>
              <w:rPr>
                <w:rFonts w:ascii="Tahoma" w:hAnsi="Tahoma" w:cs="Tahoma"/>
                <w:sz w:val="12"/>
                <w:szCs w:val="12"/>
                <w:lang w:eastAsia="en-US"/>
              </w:rPr>
            </w:pPr>
            <w:r w:rsidRPr="00A9761F">
              <w:rPr>
                <w:rFonts w:ascii="Tahoma" w:hAnsi="Tahoma" w:cs="Tahoma"/>
                <w:sz w:val="12"/>
                <w:szCs w:val="12"/>
                <w:lang w:eastAsia="en-US"/>
              </w:rPr>
              <w:t>IV.</w:t>
            </w:r>
          </w:p>
        </w:tc>
      </w:tr>
      <w:tr w:rsidR="0087467F" w:rsidRPr="00A9761F" w:rsidTr="0087467F">
        <w:trPr>
          <w:cantSplit/>
          <w:trHeight w:val="322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 xml:space="preserve">Badania dla kodu </w:t>
            </w:r>
            <w:r w:rsidRPr="00A9761F">
              <w:rPr>
                <w:rFonts w:ascii="Tahoma" w:hAnsi="Tahoma" w:cs="Tahoma"/>
                <w:b/>
                <w:szCs w:val="22"/>
                <w:lang w:eastAsia="en-US"/>
              </w:rPr>
              <w:t>20 03 01</w:t>
            </w:r>
          </w:p>
        </w:tc>
      </w:tr>
      <w:tr w:rsidR="0087467F" w:rsidRPr="00A9761F" w:rsidTr="0087467F">
        <w:trPr>
          <w:cantSplit/>
          <w:trHeight w:val="7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EEECE1" w:themeFill="background2"/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left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 xml:space="preserve">1. Oznaczenie wartości opałowej odpadów o kodzie   </w:t>
            </w:r>
            <w:r w:rsidRPr="00A9761F">
              <w:rPr>
                <w:rFonts w:ascii="Tahoma" w:hAnsi="Tahoma" w:cs="Tahoma"/>
                <w:b/>
                <w:szCs w:val="22"/>
                <w:lang w:eastAsia="en-US"/>
              </w:rPr>
              <w:t>20 03 01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EEECE1" w:themeFill="background2"/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EEECE1" w:themeFill="background2"/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themeColor="background1" w:themeShade="80" w:fill="EEECE1" w:themeFill="background2"/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left"/>
              <w:rPr>
                <w:rFonts w:ascii="Tahoma" w:hAnsi="Tahoma" w:cs="Tahoma"/>
                <w:szCs w:val="22"/>
                <w:lang w:eastAsia="en-US"/>
              </w:rPr>
            </w:pPr>
            <w:r>
              <w:rPr>
                <w:rFonts w:ascii="Tahoma" w:hAnsi="Tahoma" w:cs="Tahoma"/>
                <w:szCs w:val="22"/>
                <w:lang w:eastAsia="en-US"/>
              </w:rPr>
              <w:t>Σ = …</w:t>
            </w:r>
            <w:r w:rsidRPr="00A9761F">
              <w:rPr>
                <w:rFonts w:ascii="Tahoma" w:hAnsi="Tahoma" w:cs="Tahoma"/>
                <w:szCs w:val="22"/>
                <w:lang w:eastAsia="en-US"/>
              </w:rPr>
              <w:t>……………….</w:t>
            </w:r>
          </w:p>
        </w:tc>
      </w:tr>
      <w:tr w:rsidR="0087467F" w:rsidRPr="00A9761F" w:rsidTr="0087467F">
        <w:trPr>
          <w:cantSplit/>
          <w:trHeight w:val="57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left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1.1. Zawartość wilgoci całkowitej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7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left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1.2.Zawartość wilgoci w próbce analitycznej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5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left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1.3  Zawartość popiołu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5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1.4. Oznaczanie ciepła spalania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69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1.5. Zawartość siarki całkowitej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7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 xml:space="preserve">1.6. Zawartość węgla całkowitego i wodoru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558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 xml:space="preserve">Badania dla kodu </w:t>
            </w:r>
            <w:r w:rsidRPr="00A9761F">
              <w:rPr>
                <w:rFonts w:ascii="Tahoma" w:hAnsi="Tahoma" w:cs="Tahoma"/>
                <w:b/>
                <w:szCs w:val="22"/>
                <w:lang w:eastAsia="en-US"/>
              </w:rPr>
              <w:t>19 12 12</w:t>
            </w:r>
          </w:p>
        </w:tc>
      </w:tr>
      <w:tr w:rsidR="0087467F" w:rsidRPr="00A9761F" w:rsidTr="0087467F">
        <w:trPr>
          <w:cantSplit/>
          <w:trHeight w:val="9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0"/>
              </w:tabs>
              <w:suppressAutoHyphens/>
              <w:spacing w:after="40" w:line="276" w:lineRule="auto"/>
              <w:ind w:left="0" w:firstLine="0"/>
              <w:jc w:val="left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 xml:space="preserve">2. Oznaczenie wartości opałowej odpadów o kodzie   </w:t>
            </w:r>
            <w:r w:rsidRPr="00A9761F">
              <w:rPr>
                <w:rFonts w:ascii="Tahoma" w:hAnsi="Tahoma" w:cs="Tahoma"/>
                <w:b/>
                <w:szCs w:val="22"/>
                <w:lang w:eastAsia="en-US"/>
              </w:rPr>
              <w:t>19 12 12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left"/>
              <w:rPr>
                <w:rFonts w:ascii="Tahoma" w:hAnsi="Tahoma" w:cs="Tahoma"/>
                <w:szCs w:val="22"/>
                <w:lang w:eastAsia="en-US"/>
              </w:rPr>
            </w:pPr>
            <w:r>
              <w:rPr>
                <w:rFonts w:ascii="Tahoma" w:hAnsi="Tahoma" w:cs="Tahoma"/>
                <w:szCs w:val="22"/>
                <w:lang w:eastAsia="en-US"/>
              </w:rPr>
              <w:t>Σ = …</w:t>
            </w:r>
            <w:r w:rsidRPr="00A9761F">
              <w:rPr>
                <w:rFonts w:ascii="Tahoma" w:hAnsi="Tahoma" w:cs="Tahoma"/>
                <w:szCs w:val="22"/>
                <w:lang w:eastAsia="en-US"/>
              </w:rPr>
              <w:t>……………….</w:t>
            </w:r>
          </w:p>
        </w:tc>
      </w:tr>
      <w:tr w:rsidR="0087467F" w:rsidRPr="00A9761F" w:rsidTr="0087467F">
        <w:trPr>
          <w:cantSplit/>
          <w:trHeight w:val="62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2.1.  Zawartość wilgoci całkowitej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69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2.2. Zawartość wilgoci w próbce analitycznej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5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2.3. Zawartość popiołu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5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lastRenderedPageBreak/>
              <w:t>2.4. Oznaczanie ciepła spalania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5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2.5. Zawartość siarki całkowitej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62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 xml:space="preserve">2.6. Zawartość węgla całkowitego i wodoru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562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 xml:space="preserve">Badania dla kodu </w:t>
            </w:r>
            <w:r w:rsidRPr="00A9761F">
              <w:rPr>
                <w:rFonts w:ascii="Tahoma" w:hAnsi="Tahoma" w:cs="Tahoma"/>
                <w:b/>
                <w:szCs w:val="22"/>
                <w:lang w:eastAsia="en-US"/>
              </w:rPr>
              <w:t>19 12 12 (frakcja biodegradowalna)</w:t>
            </w:r>
          </w:p>
        </w:tc>
      </w:tr>
      <w:tr w:rsidR="0087467F" w:rsidRPr="00A9761F" w:rsidTr="0087467F">
        <w:trPr>
          <w:cantSplit/>
          <w:trHeight w:val="9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b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 xml:space="preserve">3. Oznaczanie  wartości opałowej  frakcji biodegradowalnej dla odpadów  o kodzie  </w:t>
            </w:r>
            <w:r w:rsidRPr="00A9761F">
              <w:rPr>
                <w:rFonts w:ascii="Tahoma" w:hAnsi="Tahoma" w:cs="Tahoma"/>
                <w:b/>
                <w:szCs w:val="22"/>
                <w:lang w:eastAsia="en-US"/>
              </w:rPr>
              <w:t>19 12 12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>
              <w:rPr>
                <w:rFonts w:ascii="Tahoma" w:hAnsi="Tahoma" w:cs="Tahoma"/>
                <w:szCs w:val="22"/>
                <w:lang w:eastAsia="en-US"/>
              </w:rPr>
              <w:t xml:space="preserve">Σ = </w:t>
            </w:r>
            <w:r w:rsidRPr="00A9761F">
              <w:rPr>
                <w:rFonts w:ascii="Tahoma" w:hAnsi="Tahoma" w:cs="Tahoma"/>
                <w:szCs w:val="22"/>
                <w:lang w:eastAsia="en-US"/>
              </w:rPr>
              <w:t>………………….</w:t>
            </w:r>
          </w:p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44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3.1  Oznaczenia zawartości biomasy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5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3.2. Zawartość wilgoci całkowitej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6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3.3. Zawartość wilgoci w próbce analitycznej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5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3.4. Zawartość popiołu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5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3.5. Oznaczanie ciepła spalania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5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3.6. Zawartość siarki całkowitej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5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3.7. Zawartość węgla całkowitego i wodoru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after="40" w:line="276" w:lineRule="auto"/>
              <w:ind w:left="0" w:firstLine="0"/>
              <w:jc w:val="center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807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0"/>
              </w:tabs>
              <w:suppressAutoHyphens/>
              <w:spacing w:before="40" w:after="40" w:line="276" w:lineRule="auto"/>
              <w:ind w:left="0" w:firstLine="0"/>
              <w:jc w:val="left"/>
              <w:rPr>
                <w:rFonts w:ascii="Tahoma" w:hAnsi="Tahoma" w:cs="Tahoma"/>
                <w:szCs w:val="22"/>
                <w:lang w:eastAsia="en-US"/>
              </w:rPr>
            </w:pPr>
            <w:r w:rsidRPr="00A9761F">
              <w:rPr>
                <w:rFonts w:ascii="Tahoma" w:hAnsi="Tahoma" w:cs="Tahoma"/>
                <w:szCs w:val="22"/>
                <w:lang w:eastAsia="en-US"/>
              </w:rPr>
              <w:t xml:space="preserve">4. Pobór odpadów o kodzie 19 12 12 i 20 03 01 zgodnie z wymogami załącznika nr 1 rozporządzenia </w:t>
            </w:r>
            <w:r w:rsidRPr="00A9761F">
              <w:rPr>
                <w:rFonts w:ascii="Tahoma" w:hAnsi="Tahoma" w:cs="Tahoma"/>
                <w:szCs w:val="22"/>
              </w:rPr>
              <w:t>(Dz.U.2016 poz. 847)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after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  <w:r>
              <w:rPr>
                <w:rFonts w:ascii="Tahoma" w:hAnsi="Tahoma" w:cs="Tahoma"/>
                <w:szCs w:val="22"/>
                <w:lang w:eastAsia="en-US"/>
              </w:rPr>
              <w:t xml:space="preserve">Σ = </w:t>
            </w:r>
            <w:r w:rsidRPr="00A9761F">
              <w:rPr>
                <w:rFonts w:ascii="Tahoma" w:hAnsi="Tahoma" w:cs="Tahoma"/>
                <w:szCs w:val="22"/>
                <w:lang w:eastAsia="en-US"/>
              </w:rPr>
              <w:t>………………….</w:t>
            </w:r>
          </w:p>
        </w:tc>
      </w:tr>
      <w:tr w:rsidR="0087467F" w:rsidRPr="00A9761F" w:rsidTr="0087467F">
        <w:trPr>
          <w:cantSplit/>
          <w:trHeight w:val="694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67F" w:rsidRPr="00A9761F" w:rsidRDefault="0087467F" w:rsidP="00CF2336">
            <w:pPr>
              <w:keepNext/>
              <w:jc w:val="right"/>
              <w:outlineLvl w:val="3"/>
              <w:rPr>
                <w:rFonts w:ascii="Tahoma" w:hAnsi="Tahoma" w:cs="Tahoma"/>
                <w:b/>
              </w:rPr>
            </w:pPr>
            <w:r w:rsidRPr="00A9761F">
              <w:rPr>
                <w:rFonts w:ascii="Tahoma" w:hAnsi="Tahoma" w:cs="Tahoma"/>
                <w:b/>
                <w:sz w:val="22"/>
                <w:szCs w:val="22"/>
              </w:rPr>
              <w:t>RAZEM (netto):</w:t>
            </w:r>
          </w:p>
          <w:p w:rsidR="0087467F" w:rsidRPr="00A9761F" w:rsidRDefault="0087467F" w:rsidP="00CF2336">
            <w:pPr>
              <w:keepNext/>
              <w:jc w:val="right"/>
              <w:outlineLvl w:val="3"/>
              <w:rPr>
                <w:rFonts w:ascii="Tahoma" w:hAnsi="Tahoma" w:cs="Tahoma"/>
                <w:b/>
                <w:sz w:val="16"/>
                <w:szCs w:val="16"/>
              </w:rPr>
            </w:pPr>
            <w:r w:rsidRPr="00A9761F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(1+2+3+4)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418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67F" w:rsidRPr="00A9761F" w:rsidRDefault="0087467F" w:rsidP="00CF233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A9761F">
              <w:rPr>
                <w:rFonts w:ascii="Tahoma" w:hAnsi="Tahoma" w:cs="Tahoma"/>
              </w:rPr>
              <w:t>Podatek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</w:p>
        </w:tc>
      </w:tr>
      <w:tr w:rsidR="0087467F" w:rsidRPr="00A9761F" w:rsidTr="0087467F">
        <w:trPr>
          <w:cantSplit/>
          <w:trHeight w:val="510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67F" w:rsidRPr="00A9761F" w:rsidRDefault="0087467F" w:rsidP="00CF2336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A9761F">
              <w:rPr>
                <w:rFonts w:ascii="Tahoma" w:hAnsi="Tahoma" w:cs="Tahoma"/>
                <w:b/>
                <w:sz w:val="22"/>
                <w:szCs w:val="22"/>
              </w:rPr>
              <w:t>OGÓŁEM (brutto):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67F" w:rsidRPr="00A9761F" w:rsidRDefault="0087467F" w:rsidP="00CF2336">
            <w:pPr>
              <w:pStyle w:val="Lista"/>
              <w:tabs>
                <w:tab w:val="left" w:pos="916"/>
                <w:tab w:val="left" w:pos="1832"/>
              </w:tabs>
              <w:suppressAutoHyphens/>
              <w:spacing w:before="40" w:line="276" w:lineRule="auto"/>
              <w:ind w:left="0" w:firstLine="0"/>
              <w:rPr>
                <w:rFonts w:ascii="Tahoma" w:hAnsi="Tahoma" w:cs="Tahoma"/>
                <w:szCs w:val="22"/>
                <w:lang w:eastAsia="en-US"/>
              </w:rPr>
            </w:pPr>
          </w:p>
        </w:tc>
      </w:tr>
    </w:tbl>
    <w:p w:rsidR="0087467F" w:rsidRPr="0087467F" w:rsidRDefault="0087467F" w:rsidP="0087467F">
      <w:pPr>
        <w:spacing w:before="120"/>
        <w:rPr>
          <w:rFonts w:ascii="Tahoma" w:hAnsi="Tahoma" w:cs="Tahoma"/>
          <w:i/>
          <w:u w:val="single"/>
        </w:rPr>
      </w:pPr>
      <w:r w:rsidRPr="0087467F">
        <w:rPr>
          <w:rFonts w:ascii="Tahoma" w:hAnsi="Tahoma" w:cs="Tahoma"/>
          <w:bCs/>
          <w:color w:val="000000"/>
          <w:u w:val="single"/>
        </w:rPr>
        <w:t xml:space="preserve">Ʃ=  </w:t>
      </w:r>
      <w:r w:rsidRPr="0087467F">
        <w:rPr>
          <w:rFonts w:ascii="Tahoma" w:hAnsi="Tahoma" w:cs="Tahoma"/>
          <w:bCs/>
          <w:i/>
          <w:color w:val="000000"/>
          <w:u w:val="single"/>
        </w:rPr>
        <w:t>wpisać wartość sum pośrednich netto</w:t>
      </w:r>
    </w:p>
    <w:p w:rsidR="0087467F" w:rsidRPr="00802AF7" w:rsidRDefault="0087467F" w:rsidP="0087467F">
      <w:pPr>
        <w:spacing w:before="12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 brutto: .</w:t>
      </w:r>
      <w:r w:rsidRPr="00802AF7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 zł</w:t>
      </w:r>
    </w:p>
    <w:p w:rsidR="0087467F" w:rsidRPr="00802AF7" w:rsidRDefault="0087467F" w:rsidP="0087467F">
      <w:pPr>
        <w:rPr>
          <w:rFonts w:ascii="Tahoma" w:hAnsi="Tahoma" w:cs="Tahoma"/>
          <w:sz w:val="22"/>
          <w:szCs w:val="22"/>
        </w:rPr>
      </w:pPr>
    </w:p>
    <w:p w:rsidR="0087467F" w:rsidRPr="0087467F" w:rsidRDefault="0087467F" w:rsidP="0087467F">
      <w:pPr>
        <w:jc w:val="both"/>
        <w:rPr>
          <w:rFonts w:ascii="Tahoma" w:hAnsi="Tahoma" w:cs="Tahoma"/>
          <w:i/>
        </w:rPr>
      </w:pPr>
      <w:r w:rsidRPr="0087467F">
        <w:rPr>
          <w:rFonts w:ascii="Tahoma" w:hAnsi="Tahoma" w:cs="Tahoma"/>
          <w:b/>
          <w:i/>
        </w:rPr>
        <w:t xml:space="preserve">Oświadczamy, że do kalkulacji ww. ceny przyjęliśmy co najmniej minimalne wynagrodzenie za pracę / minimalną stawkę godzinową, obowiązujące / ą w okresie realizacji umowy – zgodnie z ustawą z dnia 10 października 2002 r. o minimalnym wynagrodzeniu za pracę (tj. </w:t>
      </w:r>
      <w:proofErr w:type="spellStart"/>
      <w:r w:rsidRPr="0087467F">
        <w:rPr>
          <w:rFonts w:ascii="Tahoma" w:hAnsi="Tahoma" w:cs="Tahoma"/>
          <w:b/>
          <w:i/>
        </w:rPr>
        <w:t>Dz.U</w:t>
      </w:r>
      <w:proofErr w:type="spellEnd"/>
      <w:r w:rsidRPr="0087467F">
        <w:rPr>
          <w:rFonts w:ascii="Tahoma" w:hAnsi="Tahoma" w:cs="Tahoma"/>
          <w:b/>
          <w:i/>
        </w:rPr>
        <w:t>. 2017 r.  poz. 847).</w:t>
      </w:r>
    </w:p>
    <w:p w:rsidR="00F871B6" w:rsidRDefault="00F871B6" w:rsidP="009E2936">
      <w:pPr>
        <w:spacing w:line="276" w:lineRule="auto"/>
        <w:ind w:left="360" w:hanging="360"/>
        <w:jc w:val="right"/>
        <w:rPr>
          <w:b/>
          <w:i/>
          <w:sz w:val="22"/>
          <w:szCs w:val="22"/>
        </w:rPr>
      </w:pPr>
    </w:p>
    <w:p w:rsidR="00353E38" w:rsidRPr="00F343E8" w:rsidRDefault="00353E38" w:rsidP="00353E38">
      <w:pPr>
        <w:jc w:val="both"/>
        <w:rPr>
          <w:rFonts w:ascii="Tahoma" w:hAnsi="Tahoma" w:cs="Tahoma"/>
          <w:b/>
        </w:rPr>
      </w:pPr>
      <w:r w:rsidRPr="00F343E8">
        <w:rPr>
          <w:rFonts w:ascii="Tahoma" w:hAnsi="Tahoma" w:cs="Tahoma"/>
          <w:b/>
        </w:rPr>
        <w:t>UWAGA:</w:t>
      </w:r>
    </w:p>
    <w:p w:rsidR="00D7426C" w:rsidRPr="0087467F" w:rsidRDefault="00353E38" w:rsidP="0087467F">
      <w:pPr>
        <w:jc w:val="both"/>
        <w:rPr>
          <w:rFonts w:ascii="Tahoma" w:hAnsi="Tahoma" w:cs="Tahoma"/>
        </w:rPr>
      </w:pPr>
      <w:r w:rsidRPr="00F343E8">
        <w:rPr>
          <w:rFonts w:ascii="Tahoma" w:hAnsi="Tahoma" w:cs="Tahoma"/>
        </w:rPr>
        <w:t>Wyliczoną cenę oferty należy przenieść do formularza o</w:t>
      </w:r>
      <w:r>
        <w:rPr>
          <w:rFonts w:ascii="Tahoma" w:hAnsi="Tahoma" w:cs="Tahoma"/>
        </w:rPr>
        <w:t>ferty -  załącznik  nr 1  pkt  2</w:t>
      </w:r>
    </w:p>
    <w:p w:rsidR="00DD441B" w:rsidRDefault="00DD441B" w:rsidP="00954D5D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:rsidR="0087467F" w:rsidRDefault="0087467F" w:rsidP="009E2936">
      <w:pPr>
        <w:spacing w:line="276" w:lineRule="auto"/>
        <w:ind w:left="360" w:hanging="360"/>
        <w:jc w:val="right"/>
        <w:rPr>
          <w:rFonts w:ascii="Tahoma" w:hAnsi="Tahoma" w:cs="Tahoma"/>
          <w:b/>
          <w:i/>
          <w:sz w:val="22"/>
          <w:szCs w:val="22"/>
        </w:rPr>
      </w:pPr>
    </w:p>
    <w:p w:rsidR="0087467F" w:rsidRDefault="0087467F" w:rsidP="009E2936">
      <w:pPr>
        <w:spacing w:line="276" w:lineRule="auto"/>
        <w:ind w:left="360" w:hanging="360"/>
        <w:jc w:val="right"/>
        <w:rPr>
          <w:rFonts w:ascii="Tahoma" w:hAnsi="Tahoma" w:cs="Tahoma"/>
          <w:b/>
          <w:i/>
          <w:sz w:val="22"/>
          <w:szCs w:val="22"/>
        </w:rPr>
      </w:pPr>
    </w:p>
    <w:p w:rsidR="00D657F9" w:rsidRDefault="00D657F9" w:rsidP="009E2936">
      <w:pPr>
        <w:spacing w:line="276" w:lineRule="auto"/>
        <w:ind w:left="360" w:hanging="360"/>
        <w:jc w:val="right"/>
        <w:rPr>
          <w:rFonts w:ascii="Tahoma" w:hAnsi="Tahoma" w:cs="Tahoma"/>
          <w:b/>
          <w:i/>
          <w:sz w:val="22"/>
          <w:szCs w:val="22"/>
        </w:rPr>
      </w:pPr>
      <w:r w:rsidRPr="00353E38">
        <w:rPr>
          <w:rFonts w:ascii="Tahoma" w:hAnsi="Tahoma" w:cs="Tahoma"/>
          <w:b/>
          <w:i/>
          <w:sz w:val="22"/>
          <w:szCs w:val="22"/>
        </w:rPr>
        <w:lastRenderedPageBreak/>
        <w:t xml:space="preserve">Załącznik Nr </w:t>
      </w:r>
      <w:r w:rsidR="00F871B6" w:rsidRPr="00353E38">
        <w:rPr>
          <w:rFonts w:ascii="Tahoma" w:hAnsi="Tahoma" w:cs="Tahoma"/>
          <w:b/>
          <w:i/>
          <w:sz w:val="22"/>
          <w:szCs w:val="22"/>
        </w:rPr>
        <w:t>3</w:t>
      </w:r>
    </w:p>
    <w:p w:rsidR="00353E38" w:rsidRPr="00353E38" w:rsidRDefault="00353E38" w:rsidP="009E2936">
      <w:pPr>
        <w:spacing w:line="276" w:lineRule="auto"/>
        <w:ind w:left="360" w:hanging="360"/>
        <w:jc w:val="right"/>
        <w:rPr>
          <w:rFonts w:ascii="Tahoma" w:hAnsi="Tahoma" w:cs="Tahoma"/>
          <w:b/>
          <w:i/>
          <w:sz w:val="22"/>
          <w:szCs w:val="22"/>
        </w:rPr>
      </w:pPr>
    </w:p>
    <w:p w:rsidR="005000F5" w:rsidRPr="00353E38" w:rsidRDefault="005000F5" w:rsidP="00D657F9">
      <w:pPr>
        <w:spacing w:line="276" w:lineRule="auto"/>
        <w:jc w:val="right"/>
        <w:rPr>
          <w:rFonts w:ascii="Tahoma" w:hAnsi="Tahoma" w:cs="Tahoma"/>
          <w:b/>
          <w:i/>
          <w:sz w:val="22"/>
          <w:szCs w:val="22"/>
        </w:rPr>
      </w:pPr>
    </w:p>
    <w:p w:rsidR="00D657F9" w:rsidRPr="00353E38" w:rsidRDefault="00D657F9" w:rsidP="00D657F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353E38">
        <w:rPr>
          <w:rFonts w:ascii="Tahoma" w:hAnsi="Tahoma" w:cs="Tahoma"/>
          <w:sz w:val="24"/>
          <w:szCs w:val="24"/>
        </w:rPr>
        <w:t>………………………</w:t>
      </w:r>
      <w:r w:rsidR="00353E38">
        <w:rPr>
          <w:rFonts w:ascii="Tahoma" w:hAnsi="Tahoma" w:cs="Tahoma"/>
          <w:sz w:val="24"/>
          <w:szCs w:val="24"/>
        </w:rPr>
        <w:t>……</w:t>
      </w:r>
      <w:r w:rsidRPr="00353E38">
        <w:rPr>
          <w:rFonts w:ascii="Tahoma" w:hAnsi="Tahoma" w:cs="Tahoma"/>
          <w:sz w:val="24"/>
          <w:szCs w:val="24"/>
        </w:rPr>
        <w:t>..</w:t>
      </w:r>
    </w:p>
    <w:p w:rsidR="00D657F9" w:rsidRPr="00353E38" w:rsidRDefault="00D657F9" w:rsidP="00D657F9">
      <w:pPr>
        <w:spacing w:line="276" w:lineRule="auto"/>
        <w:rPr>
          <w:rFonts w:ascii="Tahoma" w:hAnsi="Tahoma" w:cs="Tahoma"/>
          <w:color w:val="000000"/>
          <w:szCs w:val="24"/>
        </w:rPr>
      </w:pPr>
      <w:r w:rsidRPr="00353E38">
        <w:rPr>
          <w:rFonts w:ascii="Tahoma" w:hAnsi="Tahoma" w:cs="Tahoma"/>
          <w:color w:val="000000"/>
          <w:szCs w:val="24"/>
        </w:rPr>
        <w:t>(Pieczęć Wykonawcy/ów )</w:t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  <w:r w:rsidRPr="00353E38">
        <w:rPr>
          <w:rFonts w:ascii="Tahoma" w:hAnsi="Tahoma" w:cs="Tahoma"/>
          <w:color w:val="000000"/>
          <w:szCs w:val="24"/>
        </w:rPr>
        <w:tab/>
      </w:r>
    </w:p>
    <w:p w:rsidR="00D657F9" w:rsidRPr="00353E38" w:rsidRDefault="00D657F9" w:rsidP="00D657F9">
      <w:pPr>
        <w:rPr>
          <w:rFonts w:ascii="Tahoma" w:hAnsi="Tahoma" w:cs="Tahoma"/>
        </w:rPr>
      </w:pPr>
      <w:r w:rsidRPr="00353E38">
        <w:rPr>
          <w:rFonts w:ascii="Tahoma" w:hAnsi="Tahoma" w:cs="Tahoma"/>
        </w:rPr>
        <w:t xml:space="preserve">           (Tel., e-mail)</w:t>
      </w:r>
    </w:p>
    <w:p w:rsidR="006704FD" w:rsidRPr="00353E38" w:rsidRDefault="006704FD" w:rsidP="002A4761">
      <w:pPr>
        <w:pStyle w:val="Nagwek2"/>
        <w:spacing w:line="276" w:lineRule="auto"/>
        <w:jc w:val="center"/>
        <w:rPr>
          <w:rFonts w:ascii="Tahoma" w:hAnsi="Tahoma" w:cs="Tahoma"/>
          <w:szCs w:val="24"/>
        </w:rPr>
      </w:pPr>
    </w:p>
    <w:p w:rsidR="001D096F" w:rsidRPr="00353E38" w:rsidRDefault="001D096F" w:rsidP="001D096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353E38">
        <w:rPr>
          <w:rFonts w:ascii="Tahoma" w:hAnsi="Tahoma" w:cs="Tahoma"/>
          <w:b/>
          <w:sz w:val="24"/>
          <w:szCs w:val="24"/>
        </w:rPr>
        <w:t xml:space="preserve">Informacja o Wykonawcach wspólnie ubiegających się </w:t>
      </w:r>
      <w:r w:rsidRPr="00353E38">
        <w:rPr>
          <w:rFonts w:ascii="Tahoma" w:hAnsi="Tahoma" w:cs="Tahoma"/>
          <w:b/>
          <w:sz w:val="24"/>
          <w:szCs w:val="24"/>
        </w:rPr>
        <w:br/>
        <w:t>o udzielenie zamówienia</w:t>
      </w:r>
      <w:r w:rsidRPr="00353E38">
        <w:rPr>
          <w:rFonts w:ascii="Tahoma" w:hAnsi="Tahoma" w:cs="Tahoma"/>
          <w:b/>
          <w:sz w:val="24"/>
          <w:szCs w:val="24"/>
          <w:vertAlign w:val="superscript"/>
        </w:rPr>
        <w:t>*</w:t>
      </w:r>
      <w:r w:rsidRPr="00353E38">
        <w:rPr>
          <w:rFonts w:ascii="Tahoma" w:hAnsi="Tahoma" w:cs="Tahoma"/>
          <w:b/>
          <w:sz w:val="24"/>
          <w:szCs w:val="24"/>
        </w:rPr>
        <w:t xml:space="preserve"> na:</w:t>
      </w:r>
    </w:p>
    <w:p w:rsidR="001D096F" w:rsidRPr="00353E38" w:rsidRDefault="001D096F" w:rsidP="001D096F">
      <w:pPr>
        <w:spacing w:line="276" w:lineRule="auto"/>
        <w:jc w:val="center"/>
        <w:rPr>
          <w:rFonts w:ascii="Tahoma" w:hAnsi="Tahoma" w:cs="Tahoma"/>
          <w:b/>
          <w:smallCaps/>
          <w:sz w:val="24"/>
          <w:szCs w:val="24"/>
        </w:rPr>
      </w:pPr>
    </w:p>
    <w:p w:rsidR="00954D5D" w:rsidRPr="002F6B1D" w:rsidRDefault="00954D5D" w:rsidP="00954D5D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2F6B1D">
        <w:rPr>
          <w:rFonts w:ascii="Tahoma" w:hAnsi="Tahoma" w:cs="Tahoma"/>
          <w:b/>
          <w:sz w:val="22"/>
          <w:szCs w:val="22"/>
        </w:rPr>
        <w:t xml:space="preserve">Przeprowadzenie badań odpadów dostarczanych do Zakładu Termicznego Unieszkodliwiania Odpadów Komunalnych w Koninie </w:t>
      </w:r>
    </w:p>
    <w:p w:rsidR="00353E38" w:rsidRPr="00353E38" w:rsidRDefault="00353E38" w:rsidP="00353E38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2517"/>
        <w:gridCol w:w="2170"/>
        <w:gridCol w:w="1906"/>
      </w:tblGrid>
      <w:tr w:rsidR="001D096F" w:rsidRPr="00353E38" w:rsidTr="00AA4C99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proofErr w:type="spellStart"/>
            <w:r w:rsidRPr="00353E38">
              <w:rPr>
                <w:rFonts w:ascii="Tahoma" w:hAnsi="Tahoma" w:cs="Tahoma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 xml:space="preserve">Telefon / </w:t>
            </w:r>
          </w:p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fax</w:t>
            </w:r>
          </w:p>
        </w:tc>
      </w:tr>
      <w:tr w:rsidR="001D096F" w:rsidRPr="00353E38" w:rsidTr="00AA4C99">
        <w:trPr>
          <w:trHeight w:val="567"/>
        </w:trPr>
        <w:tc>
          <w:tcPr>
            <w:tcW w:w="2480" w:type="dxa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</w:p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(................................)</w:t>
            </w:r>
          </w:p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(.........)</w:t>
            </w:r>
          </w:p>
        </w:tc>
      </w:tr>
      <w:tr w:rsidR="001D096F" w:rsidRPr="00353E38" w:rsidTr="00AA4C99">
        <w:trPr>
          <w:trHeight w:val="567"/>
        </w:trPr>
        <w:tc>
          <w:tcPr>
            <w:tcW w:w="2480" w:type="dxa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</w:p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(...............................)</w:t>
            </w:r>
          </w:p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  <w:lang w:val="de-DE"/>
              </w:rPr>
            </w:pPr>
            <w:r w:rsidRPr="00353E38">
              <w:rPr>
                <w:rFonts w:ascii="Tahoma" w:hAnsi="Tahoma" w:cs="Tahoma"/>
                <w:szCs w:val="24"/>
                <w:lang w:val="de-DE"/>
              </w:rPr>
              <w:t>(.........)</w:t>
            </w:r>
          </w:p>
        </w:tc>
      </w:tr>
      <w:tr w:rsidR="001D096F" w:rsidRPr="00353E38" w:rsidTr="00AA4C99">
        <w:trPr>
          <w:trHeight w:val="567"/>
        </w:trPr>
        <w:tc>
          <w:tcPr>
            <w:tcW w:w="2480" w:type="dxa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</w:p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(.................................)</w:t>
            </w:r>
          </w:p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1D096F" w:rsidRPr="00353E38" w:rsidRDefault="001D096F" w:rsidP="00AA4C99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Cs w:val="24"/>
              </w:rPr>
            </w:pPr>
            <w:r w:rsidRPr="00353E38">
              <w:rPr>
                <w:rFonts w:ascii="Tahoma" w:hAnsi="Tahoma" w:cs="Tahoma"/>
                <w:szCs w:val="24"/>
              </w:rPr>
              <w:t>(.........)</w:t>
            </w:r>
          </w:p>
        </w:tc>
      </w:tr>
    </w:tbl>
    <w:p w:rsidR="001D096F" w:rsidRPr="00353E38" w:rsidRDefault="001D096F" w:rsidP="001D096F">
      <w:pPr>
        <w:pStyle w:val="Tekstpodstawowy"/>
        <w:spacing w:line="276" w:lineRule="auto"/>
        <w:jc w:val="both"/>
        <w:rPr>
          <w:rFonts w:ascii="Tahoma" w:hAnsi="Tahoma" w:cs="Tahoma"/>
          <w:b w:val="0"/>
          <w:bCs/>
          <w:szCs w:val="24"/>
          <w:vertAlign w:val="superscript"/>
        </w:rPr>
      </w:pPr>
    </w:p>
    <w:p w:rsidR="001D096F" w:rsidRPr="00353E38" w:rsidRDefault="001D096F" w:rsidP="001D096F">
      <w:pPr>
        <w:pStyle w:val="Tekstpodstawowy"/>
        <w:spacing w:line="276" w:lineRule="auto"/>
        <w:jc w:val="both"/>
        <w:rPr>
          <w:rFonts w:ascii="Tahoma" w:hAnsi="Tahoma" w:cs="Tahoma"/>
          <w:b w:val="0"/>
          <w:sz w:val="20"/>
          <w:u w:val="single"/>
        </w:rPr>
      </w:pPr>
      <w:r w:rsidRPr="00353E38">
        <w:rPr>
          <w:rFonts w:ascii="Tahoma" w:hAnsi="Tahoma" w:cs="Tahoma"/>
          <w:b w:val="0"/>
          <w:bCs/>
          <w:sz w:val="20"/>
          <w:vertAlign w:val="superscript"/>
        </w:rPr>
        <w:t>*</w:t>
      </w:r>
      <w:r w:rsidRPr="00353E38">
        <w:rPr>
          <w:rFonts w:ascii="Tahoma" w:hAnsi="Tahoma" w:cs="Tahoma"/>
          <w:b w:val="0"/>
          <w:bCs/>
          <w:sz w:val="20"/>
        </w:rPr>
        <w:t>należy wymienić wszystkich Wykonawców składających ofertę wspólną</w:t>
      </w:r>
    </w:p>
    <w:p w:rsidR="001D096F" w:rsidRPr="00353E38" w:rsidRDefault="001D096F" w:rsidP="001D096F">
      <w:pPr>
        <w:pStyle w:val="Nagwek2"/>
        <w:spacing w:line="276" w:lineRule="auto"/>
        <w:jc w:val="center"/>
        <w:rPr>
          <w:rFonts w:ascii="Tahoma" w:hAnsi="Tahoma" w:cs="Tahoma"/>
          <w:sz w:val="20"/>
        </w:rPr>
      </w:pPr>
    </w:p>
    <w:p w:rsidR="001D096F" w:rsidRPr="00353E38" w:rsidRDefault="001D096F" w:rsidP="00954D5D">
      <w:pPr>
        <w:spacing w:line="276" w:lineRule="auto"/>
        <w:jc w:val="both"/>
        <w:rPr>
          <w:rFonts w:ascii="Tahoma" w:hAnsi="Tahoma" w:cs="Tahoma"/>
          <w:u w:val="single"/>
        </w:rPr>
      </w:pPr>
    </w:p>
    <w:p w:rsidR="00353E38" w:rsidRDefault="001D096F" w:rsidP="001D096F">
      <w:pPr>
        <w:spacing w:line="276" w:lineRule="auto"/>
        <w:ind w:left="1560" w:hanging="1560"/>
        <w:jc w:val="both"/>
        <w:rPr>
          <w:rFonts w:ascii="Tahoma" w:hAnsi="Tahoma" w:cs="Tahoma"/>
        </w:rPr>
      </w:pPr>
      <w:r w:rsidRPr="00353E38">
        <w:rPr>
          <w:rFonts w:ascii="Tahoma" w:hAnsi="Tahoma" w:cs="Tahoma"/>
          <w:u w:val="single"/>
        </w:rPr>
        <w:t>W załączeniu</w:t>
      </w:r>
    </w:p>
    <w:p w:rsidR="001D096F" w:rsidRPr="00954D5D" w:rsidRDefault="001D096F" w:rsidP="00954D5D">
      <w:pPr>
        <w:spacing w:line="276" w:lineRule="auto"/>
        <w:jc w:val="both"/>
        <w:rPr>
          <w:rFonts w:ascii="Tahoma" w:hAnsi="Tahoma" w:cs="Tahoma"/>
          <w:b/>
        </w:rPr>
      </w:pPr>
      <w:r w:rsidRPr="00353E38">
        <w:rPr>
          <w:rFonts w:ascii="Tahoma" w:hAnsi="Tahoma" w:cs="Tahoma"/>
          <w:b/>
        </w:rPr>
        <w:t xml:space="preserve">pełnomocnictwo </w:t>
      </w:r>
      <w:r w:rsidRPr="00353E38">
        <w:rPr>
          <w:rFonts w:ascii="Tahoma" w:hAnsi="Tahoma" w:cs="Tahoma"/>
        </w:rPr>
        <w:t>udzielone osobom upoważnionym do reprezen</w:t>
      </w:r>
      <w:r w:rsidR="00353E38">
        <w:rPr>
          <w:rFonts w:ascii="Tahoma" w:hAnsi="Tahoma" w:cs="Tahoma"/>
        </w:rPr>
        <w:t xml:space="preserve">towania Wykonawców składających </w:t>
      </w:r>
      <w:r w:rsidRPr="00353E38">
        <w:rPr>
          <w:rFonts w:ascii="Tahoma" w:hAnsi="Tahoma" w:cs="Tahoma"/>
        </w:rPr>
        <w:t>ofertę wspólną</w:t>
      </w:r>
    </w:p>
    <w:p w:rsidR="00954D5D" w:rsidRDefault="00954D5D" w:rsidP="001D096F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353E38" w:rsidRDefault="001D096F" w:rsidP="001D096F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53E38">
        <w:rPr>
          <w:rFonts w:ascii="Tahoma" w:hAnsi="Tahoma" w:cs="Tahoma"/>
          <w:b/>
          <w:sz w:val="22"/>
          <w:szCs w:val="22"/>
          <w:u w:val="single"/>
        </w:rPr>
        <w:t>Uwaga</w:t>
      </w:r>
      <w:r w:rsidR="00353E38">
        <w:rPr>
          <w:rFonts w:ascii="Tahoma" w:hAnsi="Tahoma" w:cs="Tahoma"/>
          <w:b/>
          <w:sz w:val="22"/>
          <w:szCs w:val="22"/>
        </w:rPr>
        <w:t>:</w:t>
      </w:r>
    </w:p>
    <w:p w:rsidR="001D096F" w:rsidRPr="00353E38" w:rsidRDefault="001D096F" w:rsidP="001D096F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53E38">
        <w:rPr>
          <w:rFonts w:ascii="Tahoma" w:hAnsi="Tahoma" w:cs="Tahoma"/>
          <w:b/>
          <w:sz w:val="22"/>
          <w:szCs w:val="22"/>
        </w:rPr>
        <w:t xml:space="preserve">powyższy załącznik należy wypełnić w przypadku składania oferty wspólnej. </w:t>
      </w:r>
    </w:p>
    <w:p w:rsidR="005F37F3" w:rsidRPr="00353E38" w:rsidRDefault="005F37F3" w:rsidP="001D096F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  <w:sectPr w:rsidR="005F37F3" w:rsidRPr="00353E38" w:rsidSect="00064054">
          <w:footerReference w:type="default" r:id="rId12"/>
          <w:pgSz w:w="11906" w:h="16838"/>
          <w:pgMar w:top="1417" w:right="1417" w:bottom="1417" w:left="1417" w:header="454" w:footer="567" w:gutter="0"/>
          <w:cols w:space="708"/>
          <w:docGrid w:linePitch="272"/>
        </w:sectPr>
      </w:pPr>
    </w:p>
    <w:p w:rsidR="00CB1269" w:rsidRPr="00F37362" w:rsidRDefault="00CB1269" w:rsidP="00CB1269">
      <w:pPr>
        <w:spacing w:line="276" w:lineRule="auto"/>
        <w:jc w:val="right"/>
        <w:rPr>
          <w:rFonts w:ascii="Tahoma" w:hAnsi="Tahoma" w:cs="Tahoma"/>
          <w:b/>
          <w:i/>
          <w:sz w:val="24"/>
          <w:szCs w:val="24"/>
        </w:rPr>
      </w:pPr>
      <w:r w:rsidRPr="00F37362">
        <w:rPr>
          <w:rFonts w:ascii="Tahoma" w:hAnsi="Tahoma" w:cs="Tahoma"/>
          <w:b/>
          <w:i/>
          <w:sz w:val="24"/>
          <w:szCs w:val="24"/>
        </w:rPr>
        <w:lastRenderedPageBreak/>
        <w:t xml:space="preserve">Załącznik Nr </w:t>
      </w:r>
      <w:r w:rsidR="00F871B6" w:rsidRPr="00F37362">
        <w:rPr>
          <w:rFonts w:ascii="Tahoma" w:hAnsi="Tahoma" w:cs="Tahoma"/>
          <w:b/>
          <w:i/>
          <w:sz w:val="24"/>
          <w:szCs w:val="24"/>
        </w:rPr>
        <w:t>4</w:t>
      </w:r>
    </w:p>
    <w:p w:rsidR="00CB1269" w:rsidRPr="00F37362" w:rsidRDefault="00CB1269" w:rsidP="00CB126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………………………..</w:t>
      </w:r>
    </w:p>
    <w:p w:rsidR="00CB1269" w:rsidRPr="00F37362" w:rsidRDefault="00CB1269" w:rsidP="00CB1269">
      <w:pPr>
        <w:spacing w:line="276" w:lineRule="auto"/>
        <w:rPr>
          <w:rFonts w:ascii="Tahoma" w:hAnsi="Tahoma" w:cs="Tahoma"/>
          <w:color w:val="000000"/>
          <w:szCs w:val="24"/>
        </w:rPr>
      </w:pPr>
      <w:r w:rsidRPr="00F37362">
        <w:rPr>
          <w:rFonts w:ascii="Tahoma" w:hAnsi="Tahoma" w:cs="Tahoma"/>
          <w:color w:val="000000"/>
          <w:szCs w:val="24"/>
        </w:rPr>
        <w:t>(Pieczęć Wykonawcy/ów )</w:t>
      </w:r>
      <w:r w:rsidRPr="00F37362">
        <w:rPr>
          <w:rFonts w:ascii="Tahoma" w:hAnsi="Tahoma" w:cs="Tahoma"/>
          <w:color w:val="000000"/>
          <w:szCs w:val="24"/>
        </w:rPr>
        <w:tab/>
      </w:r>
      <w:r w:rsidRPr="00F37362">
        <w:rPr>
          <w:rFonts w:ascii="Tahoma" w:hAnsi="Tahoma" w:cs="Tahoma"/>
          <w:color w:val="000000"/>
          <w:szCs w:val="24"/>
        </w:rPr>
        <w:tab/>
      </w:r>
      <w:r w:rsidRPr="00F37362">
        <w:rPr>
          <w:rFonts w:ascii="Tahoma" w:hAnsi="Tahoma" w:cs="Tahoma"/>
          <w:color w:val="000000"/>
          <w:szCs w:val="24"/>
        </w:rPr>
        <w:tab/>
      </w:r>
      <w:r w:rsidRPr="00F37362">
        <w:rPr>
          <w:rFonts w:ascii="Tahoma" w:hAnsi="Tahoma" w:cs="Tahoma"/>
          <w:color w:val="000000"/>
          <w:szCs w:val="24"/>
        </w:rPr>
        <w:tab/>
      </w:r>
      <w:r w:rsidRPr="00F37362">
        <w:rPr>
          <w:rFonts w:ascii="Tahoma" w:hAnsi="Tahoma" w:cs="Tahoma"/>
          <w:color w:val="000000"/>
          <w:szCs w:val="24"/>
        </w:rPr>
        <w:tab/>
      </w:r>
      <w:r w:rsidRPr="00F37362">
        <w:rPr>
          <w:rFonts w:ascii="Tahoma" w:hAnsi="Tahoma" w:cs="Tahoma"/>
          <w:color w:val="000000"/>
          <w:szCs w:val="24"/>
        </w:rPr>
        <w:tab/>
      </w:r>
      <w:r w:rsidRPr="00F37362">
        <w:rPr>
          <w:rFonts w:ascii="Tahoma" w:hAnsi="Tahoma" w:cs="Tahoma"/>
          <w:color w:val="000000"/>
          <w:szCs w:val="24"/>
        </w:rPr>
        <w:tab/>
      </w:r>
    </w:p>
    <w:p w:rsidR="00CB1269" w:rsidRPr="00F37362" w:rsidRDefault="00CB1269" w:rsidP="00CB126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color w:val="000000"/>
          <w:szCs w:val="24"/>
        </w:rPr>
        <w:t xml:space="preserve">           (Tel., fax, e-mail)</w:t>
      </w:r>
    </w:p>
    <w:p w:rsidR="00CB1269" w:rsidRPr="00F37362" w:rsidRDefault="00CB1269" w:rsidP="00CB1269">
      <w:pPr>
        <w:spacing w:line="276" w:lineRule="auto"/>
        <w:rPr>
          <w:rFonts w:ascii="Tahoma" w:hAnsi="Tahoma" w:cs="Tahoma"/>
        </w:rPr>
      </w:pPr>
    </w:p>
    <w:p w:rsidR="00CB1269" w:rsidRPr="00F37362" w:rsidRDefault="00CB1269" w:rsidP="00CB1269">
      <w:pPr>
        <w:keepNext/>
        <w:spacing w:line="276" w:lineRule="auto"/>
        <w:jc w:val="center"/>
        <w:outlineLvl w:val="1"/>
        <w:rPr>
          <w:rFonts w:ascii="Tahoma" w:hAnsi="Tahoma" w:cs="Tahoma"/>
          <w:b/>
          <w:smallCaps/>
          <w:sz w:val="24"/>
          <w:szCs w:val="24"/>
          <w:vertAlign w:val="superscript"/>
        </w:rPr>
      </w:pPr>
      <w:r w:rsidRPr="00F37362">
        <w:rPr>
          <w:rFonts w:ascii="Tahoma" w:hAnsi="Tahoma" w:cs="Tahoma"/>
          <w:b/>
          <w:smallCaps/>
          <w:sz w:val="24"/>
          <w:szCs w:val="24"/>
        </w:rPr>
        <w:t>Oświadczenie</w:t>
      </w:r>
      <w:r w:rsidRPr="00F37362">
        <w:rPr>
          <w:rFonts w:ascii="Tahoma" w:hAnsi="Tahoma" w:cs="Tahoma"/>
          <w:b/>
          <w:smallCaps/>
          <w:sz w:val="24"/>
          <w:szCs w:val="24"/>
          <w:vertAlign w:val="superscript"/>
        </w:rPr>
        <w:t>*</w:t>
      </w:r>
      <w:r w:rsidRPr="00F37362">
        <w:rPr>
          <w:rFonts w:ascii="Tahoma" w:hAnsi="Tahoma" w:cs="Tahoma"/>
          <w:b/>
          <w:smallCaps/>
          <w:sz w:val="24"/>
          <w:szCs w:val="24"/>
        </w:rPr>
        <w:t xml:space="preserve"> </w:t>
      </w:r>
    </w:p>
    <w:p w:rsidR="00CB1269" w:rsidRPr="00F37362" w:rsidRDefault="00CB1269" w:rsidP="00CB1269">
      <w:pPr>
        <w:keepNext/>
        <w:spacing w:line="276" w:lineRule="auto"/>
        <w:jc w:val="center"/>
        <w:outlineLvl w:val="1"/>
        <w:rPr>
          <w:rFonts w:ascii="Tahoma" w:hAnsi="Tahoma" w:cs="Tahoma"/>
          <w:b/>
          <w:sz w:val="22"/>
          <w:szCs w:val="22"/>
          <w:vertAlign w:val="superscript"/>
        </w:rPr>
      </w:pPr>
      <w:r w:rsidRPr="00F37362">
        <w:rPr>
          <w:rFonts w:ascii="Tahoma" w:hAnsi="Tahoma" w:cs="Tahoma"/>
          <w:b/>
          <w:sz w:val="22"/>
          <w:szCs w:val="22"/>
          <w:u w:val="single"/>
        </w:rPr>
        <w:t xml:space="preserve">dotyczące przesłanek wykluczenia złożone na podstawie  art. 25a ust.1 pkt 1 </w:t>
      </w:r>
      <w:r w:rsidRPr="00F37362">
        <w:rPr>
          <w:rFonts w:ascii="Tahoma" w:hAnsi="Tahoma" w:cs="Tahoma"/>
          <w:b/>
          <w:sz w:val="22"/>
          <w:szCs w:val="22"/>
          <w:u w:val="single"/>
        </w:rPr>
        <w:br/>
      </w:r>
      <w:r w:rsidRPr="00F37362">
        <w:rPr>
          <w:rFonts w:ascii="Tahoma" w:hAnsi="Tahoma" w:cs="Tahoma"/>
          <w:b/>
          <w:sz w:val="22"/>
          <w:szCs w:val="22"/>
        </w:rPr>
        <w:t>ustawy Prawo zamówień publicznych (dalej jako ustawa)</w:t>
      </w:r>
    </w:p>
    <w:p w:rsidR="00CB1269" w:rsidRPr="00F37362" w:rsidRDefault="00CB1269" w:rsidP="00CB1269">
      <w:pPr>
        <w:spacing w:line="276" w:lineRule="auto"/>
        <w:ind w:left="708"/>
        <w:rPr>
          <w:rFonts w:ascii="Tahoma" w:hAnsi="Tahoma" w:cs="Tahoma"/>
          <w:sz w:val="24"/>
          <w:szCs w:val="24"/>
          <w:lang w:eastAsia="en-US"/>
        </w:rPr>
      </w:pPr>
    </w:p>
    <w:p w:rsidR="00CB1269" w:rsidRPr="00F37362" w:rsidRDefault="00CB1269" w:rsidP="00CB1269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Przystępując do postępowania o udzielenie zamówienia publicznego na :</w:t>
      </w:r>
    </w:p>
    <w:p w:rsidR="00F37362" w:rsidRPr="00F37362" w:rsidRDefault="00F37362" w:rsidP="00F37362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F37362">
        <w:rPr>
          <w:rFonts w:ascii="Tahoma" w:hAnsi="Tahoma" w:cs="Tahoma"/>
          <w:b/>
          <w:sz w:val="22"/>
          <w:szCs w:val="22"/>
        </w:rPr>
        <w:t xml:space="preserve">„Przeprowadzenie badań odpadów dostarczonych </w:t>
      </w:r>
    </w:p>
    <w:p w:rsidR="00F37362" w:rsidRPr="00F37362" w:rsidRDefault="00F37362" w:rsidP="00F37362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F37362">
        <w:rPr>
          <w:rFonts w:ascii="Tahoma" w:hAnsi="Tahoma" w:cs="Tahoma"/>
          <w:b/>
          <w:sz w:val="22"/>
          <w:szCs w:val="22"/>
        </w:rPr>
        <w:t>do Zakładu Termicznego Unieszkodliwiania Odpadów Komunalnych w Koninie”</w:t>
      </w:r>
    </w:p>
    <w:p w:rsidR="00652C52" w:rsidRPr="00F37362" w:rsidRDefault="00652C52" w:rsidP="007B7E2E">
      <w:pPr>
        <w:ind w:left="-142" w:firstLine="142"/>
        <w:jc w:val="center"/>
        <w:rPr>
          <w:rFonts w:ascii="Tahoma" w:hAnsi="Tahoma" w:cs="Tahoma"/>
          <w:b/>
          <w:sz w:val="24"/>
          <w:szCs w:val="24"/>
        </w:rPr>
      </w:pPr>
    </w:p>
    <w:p w:rsidR="00CB1269" w:rsidRPr="00F37362" w:rsidRDefault="00CB1269" w:rsidP="00CB1269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</w:p>
    <w:p w:rsidR="00F37362" w:rsidRDefault="00CB1269" w:rsidP="00CB1269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(ja/my) niżej podpisan(y/i)</w:t>
      </w:r>
      <w:r w:rsidR="000A3B0F" w:rsidRPr="00F37362">
        <w:rPr>
          <w:rFonts w:ascii="Tahoma" w:hAnsi="Tahoma" w:cs="Tahoma"/>
          <w:sz w:val="28"/>
          <w:szCs w:val="28"/>
          <w:vertAlign w:val="superscript"/>
        </w:rPr>
        <w:t xml:space="preserve"> **</w:t>
      </w:r>
      <w:r w:rsidRPr="00F37362">
        <w:rPr>
          <w:rFonts w:ascii="Tahoma" w:hAnsi="Tahoma" w:cs="Tahoma"/>
          <w:sz w:val="24"/>
          <w:szCs w:val="24"/>
        </w:rPr>
        <w:t xml:space="preserve">  </w:t>
      </w:r>
    </w:p>
    <w:p w:rsidR="00CB1269" w:rsidRPr="00F37362" w:rsidRDefault="00CB1269" w:rsidP="00CB1269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</w:t>
      </w:r>
      <w:r w:rsidR="00F37362">
        <w:rPr>
          <w:rFonts w:ascii="Tahoma" w:hAnsi="Tahoma" w:cs="Tahoma"/>
          <w:sz w:val="24"/>
          <w:szCs w:val="24"/>
        </w:rPr>
        <w:t>…………………</w:t>
      </w:r>
      <w:r w:rsidRPr="00F37362">
        <w:rPr>
          <w:rFonts w:ascii="Tahoma" w:hAnsi="Tahoma" w:cs="Tahoma"/>
          <w:sz w:val="24"/>
          <w:szCs w:val="24"/>
        </w:rPr>
        <w:t>......................................................................................)</w:t>
      </w:r>
    </w:p>
    <w:p w:rsidR="00CB1269" w:rsidRPr="00F37362" w:rsidRDefault="00CB1269" w:rsidP="00CB1269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</w:p>
    <w:p w:rsidR="00F37362" w:rsidRDefault="00CB1269" w:rsidP="00CB1269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  <w:vertAlign w:val="superscript"/>
        </w:rPr>
      </w:pPr>
      <w:r w:rsidRPr="00F37362">
        <w:rPr>
          <w:rFonts w:ascii="Tahoma" w:hAnsi="Tahoma" w:cs="Tahoma"/>
          <w:sz w:val="24"/>
          <w:szCs w:val="24"/>
        </w:rPr>
        <w:t>reprezentując firmę/y</w:t>
      </w:r>
      <w:r w:rsidR="006646FA" w:rsidRPr="00F37362">
        <w:rPr>
          <w:rFonts w:ascii="Tahoma" w:hAnsi="Tahoma" w:cs="Tahoma"/>
          <w:sz w:val="28"/>
          <w:szCs w:val="28"/>
          <w:vertAlign w:val="superscript"/>
        </w:rPr>
        <w:t>**</w:t>
      </w:r>
      <w:r w:rsidRPr="00F37362">
        <w:rPr>
          <w:rFonts w:ascii="Tahoma" w:hAnsi="Tahoma" w:cs="Tahoma"/>
          <w:sz w:val="24"/>
          <w:szCs w:val="24"/>
          <w:vertAlign w:val="superscript"/>
        </w:rPr>
        <w:tab/>
      </w:r>
    </w:p>
    <w:p w:rsidR="00CB1269" w:rsidRPr="00F37362" w:rsidRDefault="00CB1269" w:rsidP="00CB1269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 ............................................</w:t>
      </w:r>
      <w:r w:rsidR="00F37362">
        <w:rPr>
          <w:rFonts w:ascii="Tahoma" w:hAnsi="Tahoma" w:cs="Tahoma"/>
          <w:sz w:val="24"/>
          <w:szCs w:val="24"/>
        </w:rPr>
        <w:t>...............</w:t>
      </w:r>
      <w:r w:rsidRPr="00F37362">
        <w:rPr>
          <w:rFonts w:ascii="Tahoma" w:hAnsi="Tahoma" w:cs="Tahoma"/>
          <w:sz w:val="24"/>
          <w:szCs w:val="24"/>
        </w:rPr>
        <w:t>...........................................)</w:t>
      </w:r>
    </w:p>
    <w:p w:rsidR="00F37362" w:rsidRPr="00F37362" w:rsidRDefault="00F37362" w:rsidP="00F37362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 ............................................</w:t>
      </w:r>
      <w:r>
        <w:rPr>
          <w:rFonts w:ascii="Tahoma" w:hAnsi="Tahoma" w:cs="Tahoma"/>
          <w:sz w:val="24"/>
          <w:szCs w:val="24"/>
        </w:rPr>
        <w:t>...............</w:t>
      </w:r>
      <w:r w:rsidRPr="00F37362">
        <w:rPr>
          <w:rFonts w:ascii="Tahoma" w:hAnsi="Tahoma" w:cs="Tahoma"/>
          <w:sz w:val="24"/>
          <w:szCs w:val="24"/>
        </w:rPr>
        <w:t>...........................................)</w:t>
      </w:r>
    </w:p>
    <w:p w:rsidR="00F37362" w:rsidRPr="00F37362" w:rsidRDefault="00F37362" w:rsidP="00F37362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 ............................................</w:t>
      </w:r>
      <w:r>
        <w:rPr>
          <w:rFonts w:ascii="Tahoma" w:hAnsi="Tahoma" w:cs="Tahoma"/>
          <w:sz w:val="24"/>
          <w:szCs w:val="24"/>
        </w:rPr>
        <w:t>...............</w:t>
      </w:r>
      <w:r w:rsidRPr="00F37362">
        <w:rPr>
          <w:rFonts w:ascii="Tahoma" w:hAnsi="Tahoma" w:cs="Tahoma"/>
          <w:sz w:val="24"/>
          <w:szCs w:val="24"/>
        </w:rPr>
        <w:t>...........................................)</w:t>
      </w:r>
    </w:p>
    <w:p w:rsidR="00F37362" w:rsidRDefault="00F37362" w:rsidP="00CB1269">
      <w:pPr>
        <w:spacing w:after="60" w:line="276" w:lineRule="auto"/>
        <w:ind w:left="142"/>
        <w:jc w:val="both"/>
        <w:rPr>
          <w:rFonts w:ascii="Tahoma" w:hAnsi="Tahoma" w:cs="Tahoma"/>
          <w:sz w:val="24"/>
          <w:szCs w:val="24"/>
        </w:rPr>
      </w:pPr>
    </w:p>
    <w:p w:rsidR="00CB1269" w:rsidRPr="00F37362" w:rsidRDefault="00CB1269" w:rsidP="00CB1269">
      <w:pPr>
        <w:spacing w:after="60" w:line="276" w:lineRule="auto"/>
        <w:ind w:left="142"/>
        <w:jc w:val="both"/>
        <w:rPr>
          <w:rFonts w:ascii="Tahoma" w:hAnsi="Tahoma" w:cs="Tahoma"/>
          <w:b/>
          <w:sz w:val="24"/>
          <w:szCs w:val="24"/>
          <w:u w:val="single"/>
          <w:vertAlign w:val="superscript"/>
        </w:rPr>
      </w:pPr>
      <w:r w:rsidRPr="00F37362">
        <w:rPr>
          <w:rFonts w:ascii="Tahoma" w:hAnsi="Tahoma" w:cs="Tahoma"/>
          <w:sz w:val="24"/>
          <w:szCs w:val="24"/>
        </w:rPr>
        <w:t>w imieniu s</w:t>
      </w:r>
      <w:r w:rsidR="00F37362">
        <w:rPr>
          <w:rFonts w:ascii="Tahoma" w:hAnsi="Tahoma" w:cs="Tahoma"/>
          <w:sz w:val="24"/>
          <w:szCs w:val="24"/>
        </w:rPr>
        <w:t>woim oraz reprezentowanej firmy</w:t>
      </w:r>
      <w:r w:rsidRPr="00F37362">
        <w:rPr>
          <w:rFonts w:ascii="Tahoma" w:hAnsi="Tahoma" w:cs="Tahoma"/>
          <w:sz w:val="24"/>
          <w:szCs w:val="24"/>
        </w:rPr>
        <w:t xml:space="preserve">:  </w:t>
      </w:r>
      <w:r w:rsidRPr="00F37362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CB1269" w:rsidRPr="00F37362" w:rsidRDefault="00CB1269" w:rsidP="00CB1269">
      <w:pPr>
        <w:spacing w:after="60" w:line="276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0A3B0F" w:rsidRPr="00F37362" w:rsidRDefault="000A3B0F" w:rsidP="000A3B0F">
      <w:pPr>
        <w:numPr>
          <w:ilvl w:val="0"/>
          <w:numId w:val="4"/>
        </w:numPr>
        <w:spacing w:before="120" w:line="276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F37362">
        <w:rPr>
          <w:rFonts w:ascii="Tahoma" w:hAnsi="Tahoma" w:cs="Tahoma"/>
          <w:b/>
          <w:sz w:val="24"/>
          <w:szCs w:val="24"/>
          <w:u w:val="single"/>
        </w:rPr>
        <w:t>OŚWIADCZENIE WYKONAWCY</w:t>
      </w:r>
      <w:r w:rsidRPr="00F37362">
        <w:rPr>
          <w:rFonts w:ascii="Tahoma" w:hAnsi="Tahoma" w:cs="Tahoma"/>
          <w:b/>
          <w:sz w:val="24"/>
          <w:szCs w:val="24"/>
          <w:u w:val="single"/>
          <w:vertAlign w:val="superscript"/>
        </w:rPr>
        <w:t>**</w:t>
      </w:r>
      <w:r w:rsidRPr="00F37362">
        <w:rPr>
          <w:rFonts w:ascii="Tahoma" w:hAnsi="Tahoma" w:cs="Tahoma"/>
          <w:b/>
          <w:sz w:val="24"/>
          <w:szCs w:val="24"/>
          <w:u w:val="single"/>
        </w:rPr>
        <w:t>:</w:t>
      </w:r>
    </w:p>
    <w:p w:rsidR="000A3B0F" w:rsidRPr="00F37362" w:rsidRDefault="000A3B0F" w:rsidP="000A3B0F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eastAsia="Calibri" w:hAnsi="Tahoma" w:cs="Tahoma"/>
          <w:sz w:val="24"/>
          <w:szCs w:val="24"/>
          <w:lang w:eastAsia="en-US"/>
        </w:rPr>
        <w:t>Oświadczam, że nie podlegam wykluczeniu z postępowania na podstawie art. 24 ust 1 pkt 12-23 ustawy i art. 24 ust. 5 pkt 1 ustawy</w:t>
      </w:r>
      <w:r w:rsidR="006646FA" w:rsidRPr="00F37362">
        <w:rPr>
          <w:rFonts w:ascii="Tahoma" w:hAnsi="Tahoma" w:cs="Tahoma"/>
          <w:sz w:val="28"/>
          <w:szCs w:val="28"/>
          <w:vertAlign w:val="superscript"/>
        </w:rPr>
        <w:t>**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.</w:t>
      </w:r>
    </w:p>
    <w:p w:rsidR="000A3B0F" w:rsidRPr="00F37362" w:rsidRDefault="000A3B0F" w:rsidP="000A3B0F">
      <w:pPr>
        <w:numPr>
          <w:ilvl w:val="0"/>
          <w:numId w:val="3"/>
        </w:numPr>
        <w:spacing w:before="120" w:line="360" w:lineRule="auto"/>
        <w:ind w:left="426" w:hanging="426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eastAsia="Calibri" w:hAnsi="Tahoma" w:cs="Tahoma"/>
          <w:sz w:val="24"/>
          <w:szCs w:val="24"/>
          <w:lang w:eastAsia="en-US"/>
        </w:rPr>
        <w:t>Oświadczam, że zachodzą w stosunku do mnie podstawy wykluczenia z postępowania na podstawie art. 24 ust. 1 pkt 13,14,16,17,18,19,20</w:t>
      </w:r>
      <w:r w:rsidRPr="00F37362">
        <w:rPr>
          <w:rFonts w:ascii="Tahoma" w:hAnsi="Tahoma" w:cs="Tahoma"/>
          <w:b/>
          <w:sz w:val="24"/>
          <w:szCs w:val="24"/>
          <w:vertAlign w:val="superscript"/>
        </w:rPr>
        <w:t>**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lub art. 24 ust. 5 pkt 1 ustawy</w:t>
      </w:r>
      <w:r w:rsidRPr="00F37362">
        <w:rPr>
          <w:rFonts w:ascii="Tahoma" w:hAnsi="Tahoma" w:cs="Tahoma"/>
          <w:b/>
          <w:sz w:val="24"/>
          <w:szCs w:val="24"/>
          <w:vertAlign w:val="superscript"/>
        </w:rPr>
        <w:t>**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. Jednocześnie oświadczam, że w związku z ww. okolicznością, na podstawie art. 24 ust. 8 ustawy podjąłem</w:t>
      </w:r>
      <w:r w:rsidR="008E3B51" w:rsidRPr="00F37362">
        <w:rPr>
          <w:rFonts w:ascii="Tahoma" w:eastAsia="Calibri" w:hAnsi="Tahoma" w:cs="Tahoma"/>
          <w:sz w:val="24"/>
          <w:szCs w:val="24"/>
          <w:lang w:eastAsia="en-US"/>
        </w:rPr>
        <w:t>/ęłam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następujące środki naprawcze:</w:t>
      </w:r>
      <w:r w:rsidR="006646FA" w:rsidRPr="00F37362">
        <w:rPr>
          <w:rFonts w:ascii="Tahoma" w:hAnsi="Tahoma" w:cs="Tahoma"/>
          <w:sz w:val="28"/>
          <w:szCs w:val="28"/>
          <w:vertAlign w:val="superscript"/>
        </w:rPr>
        <w:t xml:space="preserve"> **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:rsidR="000A3B0F" w:rsidRPr="00F37362" w:rsidRDefault="000A3B0F" w:rsidP="000A3B0F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eastAsia="Calibri" w:hAnsi="Tahoma" w:cs="Tahoma"/>
          <w:sz w:val="24"/>
          <w:szCs w:val="24"/>
          <w:lang w:eastAsia="en-US"/>
        </w:rPr>
        <w:t>…………………………………………………………...………………………….………</w:t>
      </w:r>
    </w:p>
    <w:p w:rsidR="000A3B0F" w:rsidRPr="00F37362" w:rsidRDefault="000A3B0F" w:rsidP="000A3B0F">
      <w:pPr>
        <w:spacing w:line="360" w:lineRule="auto"/>
        <w:jc w:val="both"/>
        <w:rPr>
          <w:rFonts w:ascii="Tahoma" w:eastAsia="Calibri" w:hAnsi="Tahoma" w:cs="Tahoma"/>
          <w:i/>
          <w:sz w:val="24"/>
          <w:szCs w:val="24"/>
          <w:lang w:eastAsia="en-US"/>
        </w:rPr>
      </w:pPr>
    </w:p>
    <w:p w:rsidR="000A3B0F" w:rsidRPr="00F37362" w:rsidRDefault="000A3B0F" w:rsidP="000A3B0F">
      <w:pPr>
        <w:numPr>
          <w:ilvl w:val="0"/>
          <w:numId w:val="4"/>
        </w:numPr>
        <w:spacing w:after="60" w:line="276" w:lineRule="auto"/>
        <w:jc w:val="both"/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</w:pPr>
      <w:r w:rsidRPr="00F37362"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  <w:lastRenderedPageBreak/>
        <w:t>OŚWIADCZENIE DOTYCZĄCE PODMIOTU, NA KTÓREGO ZASOBY POWOŁUJE SIĘ WYKONAWCA</w:t>
      </w:r>
      <w:r w:rsidR="006F6634" w:rsidRPr="00F37362"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  <w:t>:</w:t>
      </w:r>
      <w:r w:rsidR="006646FA" w:rsidRPr="00F37362">
        <w:rPr>
          <w:rFonts w:ascii="Tahoma" w:hAnsi="Tahoma" w:cs="Tahoma"/>
          <w:sz w:val="28"/>
          <w:szCs w:val="28"/>
          <w:vertAlign w:val="superscript"/>
        </w:rPr>
        <w:t>**</w:t>
      </w:r>
    </w:p>
    <w:p w:rsidR="000A3B0F" w:rsidRPr="00F37362" w:rsidRDefault="000A3B0F" w:rsidP="000A3B0F">
      <w:pPr>
        <w:spacing w:before="240" w:line="360" w:lineRule="auto"/>
        <w:ind w:left="357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hAnsi="Tahoma" w:cs="Tahoma"/>
          <w:sz w:val="24"/>
          <w:szCs w:val="24"/>
        </w:rPr>
        <w:t xml:space="preserve">Oświadczam, że 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następujący/e podmiot/y, na którego/ych zasoby powołuję się 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br/>
        <w:t xml:space="preserve">w niniejszym postępowaniu, tj.: </w:t>
      </w:r>
    </w:p>
    <w:p w:rsidR="000A3B0F" w:rsidRPr="00F37362" w:rsidRDefault="000A3B0F" w:rsidP="000A3B0F">
      <w:pPr>
        <w:spacing w:line="360" w:lineRule="auto"/>
        <w:ind w:left="360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…………………………………………………………………….……………………… </w:t>
      </w:r>
    </w:p>
    <w:p w:rsidR="000A3B0F" w:rsidRPr="00F37362" w:rsidRDefault="000A3B0F" w:rsidP="000A3B0F">
      <w:pPr>
        <w:spacing w:after="60" w:line="276" w:lineRule="auto"/>
        <w:ind w:left="360"/>
        <w:jc w:val="both"/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</w:pPr>
      <w:r w:rsidRPr="00F37362">
        <w:rPr>
          <w:rFonts w:ascii="Tahoma" w:eastAsia="Calibri" w:hAnsi="Tahoma" w:cs="Tahoma"/>
          <w:i/>
          <w:lang w:eastAsia="en-US"/>
        </w:rPr>
        <w:t>(podać pełną nazwę/firmę, adres, a także w zależności od podmiotu: NIP/PESEL, KRS/CEiDG)</w:t>
      </w:r>
      <w:r w:rsidRPr="00F37362">
        <w:rPr>
          <w:rFonts w:ascii="Tahoma" w:eastAsia="Calibri" w:hAnsi="Tahoma" w:cs="Tahoma"/>
          <w:i/>
          <w:sz w:val="24"/>
          <w:szCs w:val="24"/>
          <w:lang w:eastAsia="en-US"/>
        </w:rPr>
        <w:t xml:space="preserve"> </w:t>
      </w:r>
      <w:r w:rsidRPr="00F37362">
        <w:rPr>
          <w:rFonts w:ascii="Tahoma" w:eastAsia="Calibri" w:hAnsi="Tahoma" w:cs="Tahoma"/>
          <w:i/>
          <w:sz w:val="24"/>
          <w:szCs w:val="24"/>
          <w:lang w:eastAsia="en-US"/>
        </w:rPr>
        <w:br/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nie podlega/ją wykluczeniu z postępowania o udzielenie zamówienia.</w:t>
      </w:r>
    </w:p>
    <w:p w:rsidR="00652C52" w:rsidRPr="00F37362" w:rsidRDefault="00652C52" w:rsidP="00652C52">
      <w:pPr>
        <w:spacing w:after="60" w:line="276" w:lineRule="auto"/>
        <w:ind w:left="360"/>
        <w:jc w:val="both"/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</w:pPr>
    </w:p>
    <w:p w:rsidR="000A3B0F" w:rsidRPr="00F37362" w:rsidRDefault="000A3B0F" w:rsidP="000A3B0F">
      <w:pPr>
        <w:numPr>
          <w:ilvl w:val="0"/>
          <w:numId w:val="4"/>
        </w:numPr>
        <w:spacing w:after="60" w:line="276" w:lineRule="auto"/>
        <w:jc w:val="both"/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</w:pPr>
      <w:r w:rsidRPr="00F37362"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  <w:t>OŚWIADCZENIE DOTYCZĄCE PODANYCH INFORMACJI:</w:t>
      </w:r>
    </w:p>
    <w:p w:rsidR="000A3B0F" w:rsidRPr="00F37362" w:rsidRDefault="000A3B0F" w:rsidP="000A3B0F">
      <w:pPr>
        <w:spacing w:before="240" w:line="360" w:lineRule="auto"/>
        <w:ind w:left="357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hAnsi="Tahoma" w:cs="Tahoma"/>
          <w:sz w:val="24"/>
          <w:szCs w:val="24"/>
        </w:rPr>
        <w:t xml:space="preserve">Oświadczam, że 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wszystkie informacje podane w powyższ</w:t>
      </w:r>
      <w:r w:rsidR="005E3287">
        <w:rPr>
          <w:rFonts w:ascii="Tahoma" w:eastAsia="Calibri" w:hAnsi="Tahoma" w:cs="Tahoma"/>
          <w:sz w:val="24"/>
          <w:szCs w:val="24"/>
          <w:lang w:eastAsia="en-US"/>
        </w:rPr>
        <w:t xml:space="preserve">ych oświadczeniach są aktualne </w:t>
      </w:r>
      <w:bookmarkStart w:id="0" w:name="_GoBack"/>
      <w:bookmarkEnd w:id="0"/>
      <w:r w:rsidRPr="00F37362">
        <w:rPr>
          <w:rFonts w:ascii="Tahoma" w:eastAsia="Calibri" w:hAnsi="Tahoma" w:cs="Tahoma"/>
          <w:sz w:val="24"/>
          <w:szCs w:val="24"/>
          <w:lang w:eastAsia="en-US"/>
        </w:rPr>
        <w:t>i zgodne z prawdą oraz zostały przedstawione z pełną świadomością konsekwencji wprowadzenia Zamawiającego w błąd przy przedstawianiu informacji.</w:t>
      </w:r>
    </w:p>
    <w:p w:rsidR="000A3B0F" w:rsidRPr="00F37362" w:rsidRDefault="000A3B0F" w:rsidP="000A3B0F">
      <w:pPr>
        <w:spacing w:line="36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0A3B0F" w:rsidRPr="00F37362" w:rsidRDefault="000A3B0F" w:rsidP="000A3B0F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</w:p>
    <w:p w:rsidR="000A3B0F" w:rsidRPr="00F37362" w:rsidRDefault="000A3B0F" w:rsidP="000A3B0F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</w:p>
    <w:p w:rsidR="000A3B0F" w:rsidRPr="00F37362" w:rsidRDefault="000A3B0F" w:rsidP="000A3B0F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</w:p>
    <w:p w:rsidR="000A3B0F" w:rsidRPr="00F37362" w:rsidRDefault="000A3B0F" w:rsidP="000A3B0F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</w:p>
    <w:p w:rsidR="000A3B0F" w:rsidRPr="00F37362" w:rsidRDefault="000A3B0F" w:rsidP="000A3B0F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</w:p>
    <w:p w:rsidR="000A3B0F" w:rsidRPr="00F37362" w:rsidRDefault="000A3B0F" w:rsidP="000A3B0F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</w:p>
    <w:p w:rsidR="000A3B0F" w:rsidRPr="00F37362" w:rsidRDefault="000A3B0F" w:rsidP="000A3B0F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</w:p>
    <w:p w:rsidR="000A3B0F" w:rsidRPr="00F37362" w:rsidRDefault="000A3B0F" w:rsidP="000A3B0F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2"/>
          <w:szCs w:val="22"/>
        </w:rPr>
        <w:t>*</w:t>
      </w:r>
      <w:r w:rsidRPr="00F37362">
        <w:rPr>
          <w:rFonts w:ascii="Tahoma" w:hAnsi="Tahoma" w:cs="Tahoma"/>
          <w:sz w:val="24"/>
          <w:szCs w:val="24"/>
        </w:rPr>
        <w:t xml:space="preserve"> w przypadku składania oferty wspólnej, oświadczenie składa każdy z podmiotów odrębnie</w:t>
      </w:r>
    </w:p>
    <w:p w:rsidR="00CC0B9C" w:rsidRPr="00F37362" w:rsidRDefault="000A3B0F" w:rsidP="000A3B0F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8"/>
          <w:szCs w:val="28"/>
          <w:vertAlign w:val="superscript"/>
        </w:rPr>
        <w:t>**</w:t>
      </w:r>
      <w:r w:rsidR="00465D47" w:rsidRPr="00F37362">
        <w:rPr>
          <w:rFonts w:ascii="Tahoma" w:hAnsi="Tahoma" w:cs="Tahoma"/>
          <w:sz w:val="28"/>
          <w:szCs w:val="28"/>
          <w:vertAlign w:val="superscript"/>
        </w:rPr>
        <w:t xml:space="preserve"> </w:t>
      </w:r>
      <w:r w:rsidRPr="00F37362">
        <w:rPr>
          <w:rFonts w:ascii="Tahoma" w:hAnsi="Tahoma" w:cs="Tahoma"/>
          <w:sz w:val="24"/>
          <w:szCs w:val="24"/>
        </w:rPr>
        <w:t>niepotrzebne skreślić</w:t>
      </w:r>
    </w:p>
    <w:p w:rsidR="00CC0B9C" w:rsidRPr="00F37362" w:rsidRDefault="00CC0B9C" w:rsidP="000A3B0F">
      <w:pPr>
        <w:spacing w:after="60" w:line="276" w:lineRule="auto"/>
        <w:jc w:val="both"/>
        <w:rPr>
          <w:rFonts w:ascii="Tahoma" w:hAnsi="Tahoma" w:cs="Tahoma"/>
          <w:sz w:val="24"/>
          <w:szCs w:val="24"/>
        </w:rPr>
        <w:sectPr w:rsidR="00CC0B9C" w:rsidRPr="00F37362" w:rsidSect="00064054">
          <w:footerReference w:type="default" r:id="rId13"/>
          <w:footerReference w:type="first" r:id="rId14"/>
          <w:pgSz w:w="11906" w:h="16838"/>
          <w:pgMar w:top="1417" w:right="1417" w:bottom="1417" w:left="1417" w:header="454" w:footer="595" w:gutter="0"/>
          <w:cols w:space="708"/>
          <w:docGrid w:linePitch="272"/>
        </w:sectPr>
      </w:pPr>
    </w:p>
    <w:p w:rsidR="00CB1269" w:rsidRPr="00CB1269" w:rsidRDefault="00CB1269" w:rsidP="00CB1269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CB1269">
        <w:rPr>
          <w:rFonts w:ascii="Arial" w:hAnsi="Arial" w:cs="Arial"/>
          <w:b/>
          <w:sz w:val="16"/>
          <w:szCs w:val="16"/>
          <w:u w:val="single"/>
        </w:rPr>
        <w:lastRenderedPageBreak/>
        <w:t>Zgodnie z art. 24 ust. 1 pkt 12-23</w:t>
      </w:r>
      <w:r w:rsidR="009F2022">
        <w:rPr>
          <w:rFonts w:ascii="Arial" w:hAnsi="Arial" w:cs="Arial"/>
          <w:b/>
          <w:sz w:val="16"/>
          <w:szCs w:val="16"/>
          <w:u w:val="single"/>
        </w:rPr>
        <w:t xml:space="preserve"> ustawy Pzp,</w:t>
      </w:r>
      <w:r w:rsidRPr="00CB1269">
        <w:rPr>
          <w:rFonts w:ascii="Arial" w:hAnsi="Arial" w:cs="Arial"/>
          <w:b/>
          <w:sz w:val="16"/>
          <w:szCs w:val="16"/>
          <w:u w:val="single"/>
        </w:rPr>
        <w:t xml:space="preserve"> z postępowania o udzielenie zamówienia wyklucza się</w:t>
      </w:r>
      <w:r w:rsidRPr="00CB1269">
        <w:rPr>
          <w:rFonts w:ascii="Arial" w:hAnsi="Arial" w:cs="Arial"/>
          <w:b/>
          <w:sz w:val="16"/>
          <w:szCs w:val="16"/>
        </w:rPr>
        <w:t>: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 będącego osobą fizyczną, którego prawomocnie skazano za przestępstwo:</w:t>
      </w:r>
    </w:p>
    <w:p w:rsidR="00CB1269" w:rsidRPr="00064054" w:rsidRDefault="00CB1269" w:rsidP="00345429">
      <w:pPr>
        <w:numPr>
          <w:ilvl w:val="3"/>
          <w:numId w:val="6"/>
        </w:numPr>
        <w:tabs>
          <w:tab w:val="clear" w:pos="1800"/>
          <w:tab w:val="num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o którym mowa w art. 165a, art. 181–188, art. 189a, art. 218–221, art. 228–230a, art. 250a, art. 258 lub art. 270–309 ustawy z dnia 6 czerwca 1997 r. – Kodeks karny lub art. 46 lub art. 48 ustawy z dnia 25 czerwca 2010 r. o</w:t>
      </w:r>
      <w:r w:rsidR="00AA740C" w:rsidRPr="00064054">
        <w:rPr>
          <w:rFonts w:ascii="Arial" w:hAnsi="Arial" w:cs="Arial"/>
          <w:sz w:val="16"/>
          <w:szCs w:val="16"/>
        </w:rPr>
        <w:t xml:space="preserve"> sporcie,</w:t>
      </w:r>
    </w:p>
    <w:p w:rsidR="00CB1269" w:rsidRPr="00064054" w:rsidRDefault="00CB1269" w:rsidP="00345429">
      <w:pPr>
        <w:numPr>
          <w:ilvl w:val="3"/>
          <w:numId w:val="6"/>
        </w:numPr>
        <w:tabs>
          <w:tab w:val="clear" w:pos="1800"/>
          <w:tab w:val="num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o charakterze terrorystycznym, o którym mowa w art. 115 § 20 ustawy z dnia 6 czerwca 1997 r. – Kodeks karny,</w:t>
      </w:r>
    </w:p>
    <w:p w:rsidR="00CB1269" w:rsidRPr="00064054" w:rsidRDefault="009F2022" w:rsidP="00345429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 xml:space="preserve"> </w:t>
      </w:r>
      <w:r w:rsidR="00CB1269" w:rsidRPr="00064054">
        <w:rPr>
          <w:rFonts w:ascii="Arial" w:hAnsi="Arial" w:cs="Arial"/>
          <w:sz w:val="16"/>
          <w:szCs w:val="16"/>
        </w:rPr>
        <w:t>skarbowe,</w:t>
      </w:r>
    </w:p>
    <w:p w:rsidR="00CB1269" w:rsidRPr="00064054" w:rsidRDefault="00CB1269" w:rsidP="00345429">
      <w:pPr>
        <w:numPr>
          <w:ilvl w:val="3"/>
          <w:numId w:val="6"/>
        </w:numPr>
        <w:tabs>
          <w:tab w:val="clear" w:pos="1800"/>
          <w:tab w:val="num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o którym mowa w art. 9 lub art. 10 ustawy z dnia 15 czerwca 2012 r. o skutkach powierzania wykonywania pracy cudzoziemcom przebywającym wbrew przepisom na terytorium Rzeczypospolitej Polskiej;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pacing w:val="-2"/>
          <w:sz w:val="16"/>
          <w:szCs w:val="16"/>
        </w:rPr>
      </w:pPr>
      <w:r w:rsidRPr="00064054">
        <w:rPr>
          <w:rFonts w:ascii="Arial" w:hAnsi="Arial" w:cs="Arial"/>
          <w:spacing w:val="-2"/>
          <w:sz w:val="16"/>
          <w:szCs w:val="16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</w:t>
      </w:r>
      <w:r w:rsidR="00AA740C" w:rsidRPr="00064054">
        <w:rPr>
          <w:rFonts w:ascii="Arial" w:hAnsi="Arial" w:cs="Arial"/>
          <w:spacing w:val="-2"/>
          <w:sz w:val="16"/>
          <w:szCs w:val="16"/>
        </w:rPr>
        <w:t>13</w:t>
      </w:r>
      <w:r w:rsidRPr="00064054">
        <w:rPr>
          <w:rFonts w:ascii="Arial" w:hAnsi="Arial" w:cs="Arial"/>
          <w:spacing w:val="-2"/>
          <w:sz w:val="16"/>
          <w:szCs w:val="16"/>
        </w:rPr>
        <w:t>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wykonawcę, wobec którego orzeczono tytułem środka zapobiegawczego zakaz ubiegania się o zamówienia publiczne;</w:t>
      </w:r>
    </w:p>
    <w:p w:rsidR="00CB1269" w:rsidRPr="00064054" w:rsidRDefault="00CB1269" w:rsidP="00345429">
      <w:pPr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>wykonawców, którzy należąc do tej samej grupy kapitałowej, w rozumieniu ustawy z dnia 16 lutego 2007 r.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CB1269" w:rsidRPr="00064054" w:rsidRDefault="00CB1269" w:rsidP="00CB1269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64054">
        <w:rPr>
          <w:rFonts w:ascii="Arial" w:hAnsi="Arial" w:cs="Arial"/>
          <w:b/>
          <w:sz w:val="16"/>
          <w:szCs w:val="16"/>
          <w:u w:val="single"/>
        </w:rPr>
        <w:t xml:space="preserve">Zgodnie z wyborem Zamawiającego, z postępowania o udzielenie zamówienia Zamawiający wykluczy </w:t>
      </w:r>
      <w:r w:rsidR="009F2022" w:rsidRPr="00064054">
        <w:rPr>
          <w:rFonts w:ascii="Arial" w:hAnsi="Arial" w:cs="Arial"/>
          <w:b/>
          <w:sz w:val="16"/>
          <w:szCs w:val="16"/>
          <w:u w:val="single"/>
        </w:rPr>
        <w:t xml:space="preserve">również, na podstawie art. 24 ust. 5 pkt 1 ustawy Pzp, </w:t>
      </w:r>
      <w:r w:rsidRPr="00064054">
        <w:rPr>
          <w:rFonts w:ascii="Arial" w:hAnsi="Arial" w:cs="Arial"/>
          <w:b/>
          <w:sz w:val="16"/>
          <w:szCs w:val="16"/>
          <w:u w:val="single"/>
        </w:rPr>
        <w:t>Wykonawcę:</w:t>
      </w:r>
    </w:p>
    <w:p w:rsidR="00CB1269" w:rsidRPr="00064054" w:rsidRDefault="00CB1269" w:rsidP="00064054">
      <w:pPr>
        <w:autoSpaceDE w:val="0"/>
        <w:autoSpaceDN w:val="0"/>
        <w:adjustRightInd w:val="0"/>
        <w:ind w:left="425" w:hanging="426"/>
        <w:jc w:val="both"/>
        <w:rPr>
          <w:rFonts w:ascii="Arial" w:hAnsi="Arial" w:cs="Arial"/>
          <w:sz w:val="16"/>
          <w:szCs w:val="16"/>
        </w:rPr>
      </w:pPr>
      <w:r w:rsidRPr="00064054">
        <w:rPr>
          <w:rFonts w:ascii="Arial" w:hAnsi="Arial" w:cs="Arial"/>
          <w:sz w:val="16"/>
          <w:szCs w:val="16"/>
        </w:rPr>
        <w:t xml:space="preserve">1. </w:t>
      </w:r>
      <w:r w:rsidR="00895539" w:rsidRPr="00064054">
        <w:rPr>
          <w:rFonts w:ascii="Arial" w:hAnsi="Arial" w:cs="Arial"/>
          <w:sz w:val="16"/>
          <w:szCs w:val="16"/>
        </w:rPr>
        <w:t xml:space="preserve">    </w:t>
      </w:r>
      <w:r w:rsidR="00064054">
        <w:rPr>
          <w:rFonts w:ascii="Arial" w:hAnsi="Arial" w:cs="Arial"/>
          <w:sz w:val="16"/>
          <w:szCs w:val="16"/>
        </w:rPr>
        <w:t xml:space="preserve"> </w:t>
      </w:r>
      <w:r w:rsidRPr="00064054">
        <w:rPr>
          <w:rFonts w:ascii="Arial" w:hAnsi="Arial" w:cs="Arial"/>
          <w:sz w:val="16"/>
          <w:szCs w:val="16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:rsidR="00CB1269" w:rsidRPr="00F37362" w:rsidRDefault="00C655B7" w:rsidP="00C655B7">
      <w:pPr>
        <w:tabs>
          <w:tab w:val="left" w:pos="426"/>
        </w:tabs>
        <w:spacing w:before="26"/>
        <w:ind w:left="425" w:hanging="426"/>
        <w:jc w:val="right"/>
        <w:rPr>
          <w:rFonts w:ascii="Tahoma" w:hAnsi="Tahoma" w:cs="Tahoma"/>
          <w:b/>
          <w:i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 w:rsidR="00CB1269" w:rsidRPr="00F37362">
        <w:rPr>
          <w:rFonts w:ascii="Tahoma" w:hAnsi="Tahoma" w:cs="Tahoma"/>
          <w:b/>
          <w:i/>
          <w:sz w:val="24"/>
          <w:szCs w:val="24"/>
        </w:rPr>
        <w:lastRenderedPageBreak/>
        <w:t xml:space="preserve">Załącznik Nr </w:t>
      </w:r>
      <w:r w:rsidR="00F871B6" w:rsidRPr="00F37362">
        <w:rPr>
          <w:rFonts w:ascii="Tahoma" w:hAnsi="Tahoma" w:cs="Tahoma"/>
          <w:b/>
          <w:i/>
          <w:sz w:val="24"/>
          <w:szCs w:val="24"/>
        </w:rPr>
        <w:t>5</w:t>
      </w:r>
    </w:p>
    <w:p w:rsidR="00F37362" w:rsidRDefault="00F37362" w:rsidP="00CB1269">
      <w:pPr>
        <w:spacing w:line="276" w:lineRule="auto"/>
        <w:jc w:val="both"/>
        <w:rPr>
          <w:rFonts w:ascii="Tahoma" w:hAnsi="Tahoma" w:cs="Tahoma"/>
        </w:rPr>
      </w:pPr>
    </w:p>
    <w:p w:rsidR="00CB1269" w:rsidRPr="00F37362" w:rsidRDefault="00F37362" w:rsidP="00CB1269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</w:t>
      </w:r>
      <w:r w:rsidR="00CB1269" w:rsidRPr="00F37362">
        <w:rPr>
          <w:rFonts w:ascii="Tahoma" w:hAnsi="Tahoma" w:cs="Tahoma"/>
        </w:rPr>
        <w:t>………………………..</w:t>
      </w:r>
    </w:p>
    <w:p w:rsidR="00CB1269" w:rsidRPr="00F37362" w:rsidRDefault="00CB1269" w:rsidP="00CB1269">
      <w:pPr>
        <w:spacing w:line="276" w:lineRule="auto"/>
        <w:rPr>
          <w:rFonts w:ascii="Tahoma" w:hAnsi="Tahoma" w:cs="Tahoma"/>
          <w:color w:val="000000"/>
        </w:rPr>
      </w:pPr>
      <w:r w:rsidRPr="00F37362">
        <w:rPr>
          <w:rFonts w:ascii="Tahoma" w:hAnsi="Tahoma" w:cs="Tahoma"/>
          <w:color w:val="000000"/>
        </w:rPr>
        <w:t>(Pieczęć Wykonawcy/ów )</w:t>
      </w:r>
      <w:r w:rsidRPr="00F37362">
        <w:rPr>
          <w:rFonts w:ascii="Tahoma" w:hAnsi="Tahoma" w:cs="Tahoma"/>
          <w:color w:val="000000"/>
        </w:rPr>
        <w:tab/>
      </w:r>
      <w:r w:rsidRPr="00F37362">
        <w:rPr>
          <w:rFonts w:ascii="Tahoma" w:hAnsi="Tahoma" w:cs="Tahoma"/>
          <w:color w:val="000000"/>
        </w:rPr>
        <w:tab/>
      </w:r>
      <w:r w:rsidRPr="00F37362">
        <w:rPr>
          <w:rFonts w:ascii="Tahoma" w:hAnsi="Tahoma" w:cs="Tahoma"/>
          <w:color w:val="000000"/>
        </w:rPr>
        <w:tab/>
      </w:r>
      <w:r w:rsidRPr="00F37362">
        <w:rPr>
          <w:rFonts w:ascii="Tahoma" w:hAnsi="Tahoma" w:cs="Tahoma"/>
          <w:color w:val="000000"/>
        </w:rPr>
        <w:tab/>
      </w:r>
      <w:r w:rsidRPr="00F37362">
        <w:rPr>
          <w:rFonts w:ascii="Tahoma" w:hAnsi="Tahoma" w:cs="Tahoma"/>
          <w:color w:val="000000"/>
        </w:rPr>
        <w:tab/>
      </w:r>
      <w:r w:rsidRPr="00F37362">
        <w:rPr>
          <w:rFonts w:ascii="Tahoma" w:hAnsi="Tahoma" w:cs="Tahoma"/>
          <w:color w:val="000000"/>
        </w:rPr>
        <w:tab/>
      </w:r>
      <w:r w:rsidRPr="00F37362">
        <w:rPr>
          <w:rFonts w:ascii="Tahoma" w:hAnsi="Tahoma" w:cs="Tahoma"/>
          <w:color w:val="000000"/>
        </w:rPr>
        <w:tab/>
      </w:r>
    </w:p>
    <w:p w:rsidR="00CB1269" w:rsidRPr="00F37362" w:rsidRDefault="00CB1269" w:rsidP="00CB1269">
      <w:pPr>
        <w:spacing w:line="276" w:lineRule="auto"/>
        <w:jc w:val="both"/>
        <w:rPr>
          <w:rFonts w:ascii="Tahoma" w:hAnsi="Tahoma" w:cs="Tahoma"/>
        </w:rPr>
      </w:pPr>
      <w:r w:rsidRPr="00F37362">
        <w:rPr>
          <w:rFonts w:ascii="Tahoma" w:hAnsi="Tahoma" w:cs="Tahoma"/>
          <w:color w:val="000000"/>
        </w:rPr>
        <w:t xml:space="preserve">           (Tel., e-mail)</w:t>
      </w:r>
    </w:p>
    <w:p w:rsidR="00F37362" w:rsidRDefault="00F37362" w:rsidP="00CB1269">
      <w:pPr>
        <w:keepNext/>
        <w:spacing w:line="360" w:lineRule="auto"/>
        <w:jc w:val="center"/>
        <w:outlineLvl w:val="1"/>
        <w:rPr>
          <w:rFonts w:ascii="Tahoma" w:hAnsi="Tahoma" w:cs="Tahoma"/>
          <w:b/>
          <w:smallCaps/>
          <w:sz w:val="24"/>
          <w:szCs w:val="24"/>
        </w:rPr>
      </w:pPr>
    </w:p>
    <w:p w:rsidR="00CB1269" w:rsidRPr="00F37362" w:rsidRDefault="00CB1269" w:rsidP="00CB1269">
      <w:pPr>
        <w:keepNext/>
        <w:spacing w:line="360" w:lineRule="auto"/>
        <w:jc w:val="center"/>
        <w:outlineLvl w:val="1"/>
        <w:rPr>
          <w:rFonts w:ascii="Tahoma" w:hAnsi="Tahoma" w:cs="Tahoma"/>
          <w:b/>
          <w:smallCaps/>
          <w:sz w:val="24"/>
          <w:szCs w:val="24"/>
          <w:vertAlign w:val="superscript"/>
        </w:rPr>
      </w:pPr>
      <w:r w:rsidRPr="00F37362">
        <w:rPr>
          <w:rFonts w:ascii="Tahoma" w:hAnsi="Tahoma" w:cs="Tahoma"/>
          <w:b/>
          <w:smallCaps/>
          <w:sz w:val="24"/>
          <w:szCs w:val="24"/>
        </w:rPr>
        <w:t>Oświadczenie</w:t>
      </w:r>
      <w:r w:rsidRPr="00F37362">
        <w:rPr>
          <w:rFonts w:ascii="Tahoma" w:hAnsi="Tahoma" w:cs="Tahoma"/>
          <w:b/>
          <w:smallCaps/>
          <w:sz w:val="24"/>
          <w:szCs w:val="24"/>
          <w:vertAlign w:val="superscript"/>
        </w:rPr>
        <w:t>*</w:t>
      </w:r>
    </w:p>
    <w:p w:rsidR="00CB1269" w:rsidRPr="00F37362" w:rsidRDefault="00CB1269" w:rsidP="00CB1269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4"/>
          <w:szCs w:val="24"/>
          <w:u w:val="single"/>
        </w:rPr>
      </w:pPr>
      <w:r w:rsidRPr="00F37362">
        <w:rPr>
          <w:rFonts w:ascii="Tahoma" w:hAnsi="Tahoma" w:cs="Tahoma"/>
          <w:b/>
          <w:sz w:val="24"/>
          <w:szCs w:val="24"/>
          <w:u w:val="single"/>
        </w:rPr>
        <w:t>o spełnieniu warunków złożone na podstawie art. 25a ust.1 pkt 1</w:t>
      </w:r>
    </w:p>
    <w:p w:rsidR="00CB1269" w:rsidRPr="00F37362" w:rsidRDefault="00CB1269" w:rsidP="00CB1269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4"/>
          <w:szCs w:val="24"/>
          <w:vertAlign w:val="superscript"/>
        </w:rPr>
      </w:pPr>
      <w:r w:rsidRPr="00F37362">
        <w:rPr>
          <w:rFonts w:ascii="Tahoma" w:hAnsi="Tahoma" w:cs="Tahoma"/>
          <w:b/>
          <w:sz w:val="24"/>
          <w:szCs w:val="24"/>
        </w:rPr>
        <w:t>ustawy Prawo zamówień publicznych (dalej jako ustawa)</w:t>
      </w:r>
    </w:p>
    <w:p w:rsidR="00CB1269" w:rsidRPr="00F37362" w:rsidRDefault="00CB1269" w:rsidP="00CB1269">
      <w:pPr>
        <w:spacing w:line="360" w:lineRule="auto"/>
        <w:ind w:left="708"/>
        <w:rPr>
          <w:rFonts w:ascii="Tahoma" w:hAnsi="Tahoma" w:cs="Tahoma"/>
          <w:sz w:val="24"/>
          <w:szCs w:val="24"/>
          <w:lang w:eastAsia="en-US"/>
        </w:rPr>
      </w:pPr>
    </w:p>
    <w:p w:rsidR="00CB1269" w:rsidRPr="00F37362" w:rsidRDefault="00CB1269" w:rsidP="00CB1269">
      <w:pPr>
        <w:spacing w:after="60" w:line="360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Przystępując do postępowania o udzielenie zamówienia publicznego na :</w:t>
      </w:r>
    </w:p>
    <w:p w:rsidR="00954D5D" w:rsidRPr="00954D5D" w:rsidRDefault="00954D5D" w:rsidP="00954D5D">
      <w:pPr>
        <w:keepNext/>
        <w:keepLines/>
        <w:suppressAutoHyphens/>
        <w:spacing w:line="276" w:lineRule="auto"/>
        <w:ind w:left="283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954D5D">
        <w:rPr>
          <w:rFonts w:ascii="Tahoma" w:hAnsi="Tahoma" w:cs="Tahoma"/>
          <w:b/>
          <w:sz w:val="22"/>
          <w:szCs w:val="22"/>
        </w:rPr>
        <w:t xml:space="preserve">Przeprowadzenie badań odpadów dostarczanych do Zakładu Termicznego Unieszkodliwiania Odpadów Komunalnych w Koninie </w:t>
      </w:r>
    </w:p>
    <w:p w:rsidR="009B4E3C" w:rsidRPr="00F37362" w:rsidRDefault="009B4E3C" w:rsidP="00CB1269">
      <w:pPr>
        <w:spacing w:after="60" w:line="360" w:lineRule="auto"/>
        <w:ind w:left="849" w:hanging="669"/>
        <w:jc w:val="both"/>
        <w:rPr>
          <w:rFonts w:ascii="Tahoma" w:hAnsi="Tahoma" w:cs="Tahoma"/>
          <w:sz w:val="24"/>
          <w:szCs w:val="24"/>
        </w:rPr>
      </w:pPr>
    </w:p>
    <w:p w:rsidR="00F37362" w:rsidRDefault="00F37362" w:rsidP="00F37362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 xml:space="preserve">(ja/my) niżej </w:t>
      </w:r>
      <w:proofErr w:type="spellStart"/>
      <w:r w:rsidRPr="00F37362">
        <w:rPr>
          <w:rFonts w:ascii="Tahoma" w:hAnsi="Tahoma" w:cs="Tahoma"/>
          <w:sz w:val="24"/>
          <w:szCs w:val="24"/>
        </w:rPr>
        <w:t>podpisan</w:t>
      </w:r>
      <w:proofErr w:type="spellEnd"/>
      <w:r w:rsidRPr="00F37362">
        <w:rPr>
          <w:rFonts w:ascii="Tahoma" w:hAnsi="Tahoma" w:cs="Tahoma"/>
          <w:sz w:val="24"/>
          <w:szCs w:val="24"/>
        </w:rPr>
        <w:t>(y/i)</w:t>
      </w:r>
      <w:r w:rsidRPr="00F37362">
        <w:rPr>
          <w:rFonts w:ascii="Tahoma" w:hAnsi="Tahoma" w:cs="Tahoma"/>
          <w:sz w:val="28"/>
          <w:szCs w:val="28"/>
          <w:vertAlign w:val="superscript"/>
        </w:rPr>
        <w:t xml:space="preserve"> **</w:t>
      </w:r>
      <w:r w:rsidRPr="00F37362">
        <w:rPr>
          <w:rFonts w:ascii="Tahoma" w:hAnsi="Tahoma" w:cs="Tahoma"/>
          <w:sz w:val="24"/>
          <w:szCs w:val="24"/>
        </w:rPr>
        <w:t xml:space="preserve">  </w:t>
      </w:r>
    </w:p>
    <w:p w:rsidR="00F37362" w:rsidRPr="00F37362" w:rsidRDefault="00F37362" w:rsidP="00F37362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…………………</w:t>
      </w:r>
      <w:r w:rsidRPr="00F37362">
        <w:rPr>
          <w:rFonts w:ascii="Tahoma" w:hAnsi="Tahoma" w:cs="Tahoma"/>
          <w:sz w:val="24"/>
          <w:szCs w:val="24"/>
        </w:rPr>
        <w:t>......................................................................................)</w:t>
      </w:r>
    </w:p>
    <w:p w:rsidR="00F37362" w:rsidRPr="00F37362" w:rsidRDefault="00F37362" w:rsidP="00F37362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</w:p>
    <w:p w:rsidR="00F37362" w:rsidRDefault="00F37362" w:rsidP="00F37362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  <w:vertAlign w:val="superscript"/>
        </w:rPr>
      </w:pPr>
      <w:r w:rsidRPr="00F37362">
        <w:rPr>
          <w:rFonts w:ascii="Tahoma" w:hAnsi="Tahoma" w:cs="Tahoma"/>
          <w:sz w:val="24"/>
          <w:szCs w:val="24"/>
        </w:rPr>
        <w:t>reprezentując firmę/y</w:t>
      </w:r>
      <w:r w:rsidRPr="00F37362">
        <w:rPr>
          <w:rFonts w:ascii="Tahoma" w:hAnsi="Tahoma" w:cs="Tahoma"/>
          <w:sz w:val="28"/>
          <w:szCs w:val="28"/>
          <w:vertAlign w:val="superscript"/>
        </w:rPr>
        <w:t>**</w:t>
      </w:r>
      <w:r w:rsidRPr="00F37362">
        <w:rPr>
          <w:rFonts w:ascii="Tahoma" w:hAnsi="Tahoma" w:cs="Tahoma"/>
          <w:sz w:val="24"/>
          <w:szCs w:val="24"/>
          <w:vertAlign w:val="superscript"/>
        </w:rPr>
        <w:tab/>
      </w:r>
    </w:p>
    <w:p w:rsidR="00F37362" w:rsidRPr="00F37362" w:rsidRDefault="00F37362" w:rsidP="00F37362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 ............................................</w:t>
      </w:r>
      <w:r>
        <w:rPr>
          <w:rFonts w:ascii="Tahoma" w:hAnsi="Tahoma" w:cs="Tahoma"/>
          <w:sz w:val="24"/>
          <w:szCs w:val="24"/>
        </w:rPr>
        <w:t>...............</w:t>
      </w:r>
      <w:r w:rsidRPr="00F37362">
        <w:rPr>
          <w:rFonts w:ascii="Tahoma" w:hAnsi="Tahoma" w:cs="Tahoma"/>
          <w:sz w:val="24"/>
          <w:szCs w:val="24"/>
        </w:rPr>
        <w:t>...........................................)</w:t>
      </w:r>
    </w:p>
    <w:p w:rsidR="00F37362" w:rsidRPr="00F37362" w:rsidRDefault="00F37362" w:rsidP="00F37362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 ............................................</w:t>
      </w:r>
      <w:r>
        <w:rPr>
          <w:rFonts w:ascii="Tahoma" w:hAnsi="Tahoma" w:cs="Tahoma"/>
          <w:sz w:val="24"/>
          <w:szCs w:val="24"/>
        </w:rPr>
        <w:t>...............</w:t>
      </w:r>
      <w:r w:rsidRPr="00F37362">
        <w:rPr>
          <w:rFonts w:ascii="Tahoma" w:hAnsi="Tahoma" w:cs="Tahoma"/>
          <w:sz w:val="24"/>
          <w:szCs w:val="24"/>
        </w:rPr>
        <w:t>...........................................)</w:t>
      </w:r>
    </w:p>
    <w:p w:rsidR="00F37362" w:rsidRPr="00F37362" w:rsidRDefault="00F37362" w:rsidP="00F37362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  <w:r w:rsidRPr="00F37362">
        <w:rPr>
          <w:rFonts w:ascii="Tahoma" w:hAnsi="Tahoma" w:cs="Tahoma"/>
          <w:sz w:val="24"/>
          <w:szCs w:val="24"/>
        </w:rPr>
        <w:t>( ............................................</w:t>
      </w:r>
      <w:r>
        <w:rPr>
          <w:rFonts w:ascii="Tahoma" w:hAnsi="Tahoma" w:cs="Tahoma"/>
          <w:sz w:val="24"/>
          <w:szCs w:val="24"/>
        </w:rPr>
        <w:t>...............</w:t>
      </w:r>
      <w:r w:rsidRPr="00F37362">
        <w:rPr>
          <w:rFonts w:ascii="Tahoma" w:hAnsi="Tahoma" w:cs="Tahoma"/>
          <w:sz w:val="24"/>
          <w:szCs w:val="24"/>
        </w:rPr>
        <w:t>...........................................)</w:t>
      </w:r>
    </w:p>
    <w:p w:rsidR="00F37362" w:rsidRDefault="00F37362" w:rsidP="00CB1269">
      <w:pPr>
        <w:spacing w:after="60" w:line="360" w:lineRule="auto"/>
        <w:ind w:left="142"/>
        <w:jc w:val="both"/>
        <w:rPr>
          <w:rFonts w:ascii="Tahoma" w:hAnsi="Tahoma" w:cs="Tahoma"/>
          <w:sz w:val="24"/>
          <w:szCs w:val="24"/>
        </w:rPr>
      </w:pPr>
    </w:p>
    <w:p w:rsidR="00CB1269" w:rsidRPr="00F37362" w:rsidRDefault="00CB1269" w:rsidP="00CB1269">
      <w:pPr>
        <w:spacing w:after="60" w:line="360" w:lineRule="auto"/>
        <w:ind w:left="142"/>
        <w:jc w:val="both"/>
        <w:rPr>
          <w:rFonts w:ascii="Tahoma" w:hAnsi="Tahoma" w:cs="Tahoma"/>
          <w:b/>
          <w:sz w:val="24"/>
          <w:szCs w:val="24"/>
          <w:u w:val="single"/>
          <w:vertAlign w:val="superscript"/>
        </w:rPr>
      </w:pPr>
      <w:r w:rsidRPr="00F37362">
        <w:rPr>
          <w:rFonts w:ascii="Tahoma" w:hAnsi="Tahoma" w:cs="Tahoma"/>
          <w:sz w:val="24"/>
          <w:szCs w:val="24"/>
        </w:rPr>
        <w:t xml:space="preserve">w imieniu swoim oraz reprezentowanej firmy : </w:t>
      </w:r>
    </w:p>
    <w:p w:rsidR="00CB1269" w:rsidRPr="00F37362" w:rsidRDefault="00CB1269" w:rsidP="00CB1269">
      <w:pPr>
        <w:spacing w:after="60" w:line="276" w:lineRule="auto"/>
        <w:ind w:left="849" w:hanging="669"/>
        <w:jc w:val="both"/>
        <w:rPr>
          <w:rFonts w:ascii="Tahoma" w:hAnsi="Tahoma" w:cs="Tahoma"/>
          <w:sz w:val="24"/>
          <w:szCs w:val="24"/>
        </w:rPr>
      </w:pPr>
    </w:p>
    <w:p w:rsidR="000A3B0F" w:rsidRPr="00F37362" w:rsidRDefault="000A3B0F" w:rsidP="000A3B0F">
      <w:pPr>
        <w:numPr>
          <w:ilvl w:val="0"/>
          <w:numId w:val="5"/>
        </w:numPr>
        <w:spacing w:after="60" w:line="276" w:lineRule="auto"/>
        <w:jc w:val="both"/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</w:pPr>
      <w:r w:rsidRPr="00F37362">
        <w:rPr>
          <w:rFonts w:ascii="Tahoma" w:hAnsi="Tahoma" w:cs="Tahoma"/>
          <w:b/>
          <w:sz w:val="24"/>
          <w:szCs w:val="24"/>
          <w:u w:val="single"/>
        </w:rPr>
        <w:t>OŚWIADCZENIE WYKONAWCY:</w:t>
      </w:r>
    </w:p>
    <w:p w:rsidR="000A3B0F" w:rsidRPr="00F37362" w:rsidRDefault="000A3B0F" w:rsidP="000A3B0F">
      <w:pPr>
        <w:tabs>
          <w:tab w:val="left" w:pos="284"/>
        </w:tabs>
        <w:spacing w:line="360" w:lineRule="auto"/>
        <w:ind w:left="284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hAnsi="Tahoma" w:cs="Tahoma"/>
          <w:sz w:val="24"/>
          <w:szCs w:val="24"/>
        </w:rPr>
        <w:t>Oświadczam, że s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pełniam/my warunki udziału w postępowaniu określone przez Zamawiającego w Części </w:t>
      </w:r>
      <w:r w:rsidR="00E02632">
        <w:rPr>
          <w:rFonts w:ascii="Tahoma" w:eastAsia="Calibri" w:hAnsi="Tahoma" w:cs="Tahoma"/>
          <w:sz w:val="24"/>
          <w:szCs w:val="24"/>
          <w:lang w:eastAsia="en-US"/>
        </w:rPr>
        <w:t>IV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pkt </w:t>
      </w:r>
      <w:r w:rsidR="00E02632">
        <w:rPr>
          <w:rFonts w:ascii="Tahoma" w:eastAsia="Calibri" w:hAnsi="Tahoma" w:cs="Tahoma"/>
          <w:sz w:val="24"/>
          <w:szCs w:val="24"/>
          <w:lang w:eastAsia="en-US"/>
        </w:rPr>
        <w:t>6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SIWZ.</w:t>
      </w:r>
    </w:p>
    <w:p w:rsidR="000A3B0F" w:rsidRPr="00F37362" w:rsidRDefault="000A3B0F" w:rsidP="000A3B0F">
      <w:pPr>
        <w:tabs>
          <w:tab w:val="left" w:pos="284"/>
        </w:tabs>
        <w:spacing w:line="36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0A3B0F" w:rsidRPr="00F37362" w:rsidRDefault="000A3B0F" w:rsidP="000A3B0F">
      <w:pPr>
        <w:numPr>
          <w:ilvl w:val="0"/>
          <w:numId w:val="5"/>
        </w:numPr>
        <w:spacing w:after="60" w:line="276" w:lineRule="auto"/>
        <w:jc w:val="both"/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</w:pPr>
      <w:r w:rsidRPr="00F37362">
        <w:rPr>
          <w:rFonts w:ascii="Tahoma" w:hAnsi="Tahoma" w:cs="Tahoma"/>
          <w:b/>
          <w:sz w:val="24"/>
          <w:szCs w:val="24"/>
          <w:u w:val="single"/>
        </w:rPr>
        <w:t>INFORMACJA W ZWIĄZKU Z POLEGANIEM NA ZASOBACH INNYCH</w:t>
      </w:r>
      <w:r w:rsidRPr="00F37362"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  <w:t xml:space="preserve"> PODMIOTÓW</w:t>
      </w:r>
      <w:r w:rsidR="006646FA" w:rsidRPr="00F37362">
        <w:rPr>
          <w:rFonts w:ascii="Tahoma" w:hAnsi="Tahoma" w:cs="Tahoma"/>
          <w:sz w:val="28"/>
          <w:szCs w:val="28"/>
          <w:vertAlign w:val="superscript"/>
        </w:rPr>
        <w:t>**</w:t>
      </w:r>
      <w:r w:rsidRPr="00F37362"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  <w:t xml:space="preserve"> </w:t>
      </w:r>
    </w:p>
    <w:p w:rsidR="00F37362" w:rsidRDefault="000A3B0F" w:rsidP="000A3B0F">
      <w:pPr>
        <w:spacing w:line="360" w:lineRule="auto"/>
        <w:ind w:left="360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hAnsi="Tahoma" w:cs="Tahoma"/>
          <w:sz w:val="24"/>
          <w:szCs w:val="24"/>
        </w:rPr>
        <w:t xml:space="preserve">Oświadczam, że 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w celu wykazania spełniania warunków udziału w postępowaniu, określonych przez Zamawiającego w Części </w:t>
      </w:r>
      <w:r w:rsidR="00E02632">
        <w:rPr>
          <w:rFonts w:ascii="Tahoma" w:eastAsia="Calibri" w:hAnsi="Tahoma" w:cs="Tahoma"/>
          <w:sz w:val="24"/>
          <w:szCs w:val="24"/>
          <w:lang w:eastAsia="en-US"/>
        </w:rPr>
        <w:t>IV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pkt </w:t>
      </w:r>
      <w:r w:rsidR="00E02632">
        <w:rPr>
          <w:rFonts w:ascii="Tahoma" w:eastAsia="Calibri" w:hAnsi="Tahoma" w:cs="Tahoma"/>
          <w:sz w:val="24"/>
          <w:szCs w:val="24"/>
          <w:lang w:eastAsia="en-US"/>
        </w:rPr>
        <w:t>6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SIWZ</w:t>
      </w:r>
      <w:r w:rsidRPr="00F37362">
        <w:rPr>
          <w:rFonts w:ascii="Tahoma" w:eastAsia="Calibri" w:hAnsi="Tahoma" w:cs="Tahoma"/>
          <w:i/>
          <w:sz w:val="24"/>
          <w:szCs w:val="24"/>
          <w:lang w:eastAsia="en-US"/>
        </w:rPr>
        <w:t>,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 polegam na zasobach następującego/ych podmiotu/ów: </w:t>
      </w:r>
    </w:p>
    <w:p w:rsidR="000A3B0F" w:rsidRPr="00F37362" w:rsidRDefault="00F37362" w:rsidP="000A3B0F">
      <w:pPr>
        <w:spacing w:line="360" w:lineRule="auto"/>
        <w:ind w:left="360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>
        <w:rPr>
          <w:rFonts w:ascii="Tahoma" w:eastAsia="Calibri" w:hAnsi="Tahoma" w:cs="Tahoma"/>
          <w:sz w:val="24"/>
          <w:szCs w:val="24"/>
          <w:lang w:eastAsia="en-US"/>
        </w:rPr>
        <w:t>…………………………………………………….</w:t>
      </w:r>
      <w:r w:rsidR="000A3B0F" w:rsidRPr="00F37362">
        <w:rPr>
          <w:rFonts w:ascii="Tahoma" w:eastAsia="Calibri" w:hAnsi="Tahoma" w:cs="Tahoma"/>
          <w:sz w:val="24"/>
          <w:szCs w:val="24"/>
          <w:lang w:eastAsia="en-US"/>
        </w:rPr>
        <w:t>……………………………………………………..…….</w:t>
      </w:r>
    </w:p>
    <w:p w:rsidR="000A3B0F" w:rsidRPr="00F37362" w:rsidRDefault="000A3B0F" w:rsidP="000A3B0F">
      <w:pPr>
        <w:spacing w:line="360" w:lineRule="auto"/>
        <w:ind w:left="360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eastAsia="Calibri" w:hAnsi="Tahoma" w:cs="Tahoma"/>
          <w:sz w:val="24"/>
          <w:szCs w:val="24"/>
          <w:lang w:eastAsia="en-US"/>
        </w:rPr>
        <w:lastRenderedPageBreak/>
        <w:t>..……………………………………………………………………</w:t>
      </w:r>
      <w:r w:rsidR="00F37362">
        <w:rPr>
          <w:rFonts w:ascii="Tahoma" w:eastAsia="Calibri" w:hAnsi="Tahoma" w:cs="Tahoma"/>
          <w:sz w:val="24"/>
          <w:szCs w:val="24"/>
          <w:lang w:eastAsia="en-US"/>
        </w:rPr>
        <w:t>………………..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 xml:space="preserve">…………….…………., 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br/>
        <w:t>w następującym zakresie: ………………………………………</w:t>
      </w:r>
      <w:r w:rsidR="00F37362">
        <w:rPr>
          <w:rFonts w:ascii="Tahoma" w:eastAsia="Calibri" w:hAnsi="Tahoma" w:cs="Tahoma"/>
          <w:sz w:val="24"/>
          <w:szCs w:val="24"/>
          <w:lang w:eastAsia="en-US"/>
        </w:rPr>
        <w:t>………..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………………..…………</w:t>
      </w:r>
    </w:p>
    <w:p w:rsidR="000A3B0F" w:rsidRPr="00F37362" w:rsidRDefault="000A3B0F" w:rsidP="000A3B0F">
      <w:pPr>
        <w:spacing w:line="360" w:lineRule="auto"/>
        <w:ind w:left="709" w:hanging="425"/>
        <w:jc w:val="both"/>
        <w:rPr>
          <w:rFonts w:ascii="Tahoma" w:eastAsia="Calibri" w:hAnsi="Tahoma" w:cs="Tahoma"/>
          <w:lang w:eastAsia="en-US"/>
        </w:rPr>
      </w:pPr>
      <w:r w:rsidRPr="00F37362">
        <w:rPr>
          <w:rFonts w:ascii="Tahoma" w:eastAsia="Calibri" w:hAnsi="Tahoma" w:cs="Tahoma"/>
          <w:sz w:val="24"/>
          <w:szCs w:val="24"/>
          <w:lang w:eastAsia="en-US"/>
        </w:rPr>
        <w:t>…………………………………………………………………</w:t>
      </w:r>
      <w:r w:rsidR="00F37362">
        <w:rPr>
          <w:rFonts w:ascii="Tahoma" w:eastAsia="Calibri" w:hAnsi="Tahoma" w:cs="Tahoma"/>
          <w:sz w:val="24"/>
          <w:szCs w:val="24"/>
          <w:lang w:eastAsia="en-US"/>
        </w:rPr>
        <w:t>…………………..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……………..………………</w:t>
      </w:r>
      <w:r w:rsidRPr="00F37362">
        <w:rPr>
          <w:rFonts w:ascii="Tahoma" w:eastAsia="Calibri" w:hAnsi="Tahoma" w:cs="Tahoma"/>
          <w:i/>
          <w:lang w:eastAsia="en-US"/>
        </w:rPr>
        <w:t xml:space="preserve">(wskazać podmiot i określić odpowiedni zakres dla wskazanego podmiotu). </w:t>
      </w:r>
    </w:p>
    <w:p w:rsidR="000A3B0F" w:rsidRPr="00F37362" w:rsidRDefault="000A3B0F" w:rsidP="000A3B0F">
      <w:pPr>
        <w:numPr>
          <w:ilvl w:val="0"/>
          <w:numId w:val="5"/>
        </w:numPr>
        <w:spacing w:before="240" w:after="60" w:line="276" w:lineRule="auto"/>
        <w:ind w:left="357" w:hanging="357"/>
        <w:jc w:val="both"/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</w:pPr>
      <w:r w:rsidRPr="00F37362">
        <w:rPr>
          <w:rFonts w:ascii="Tahoma" w:eastAsia="Calibri" w:hAnsi="Tahoma" w:cs="Tahoma"/>
          <w:b/>
          <w:sz w:val="24"/>
          <w:szCs w:val="24"/>
          <w:u w:val="single"/>
          <w:lang w:eastAsia="en-US"/>
        </w:rPr>
        <w:t>OŚWIADCZENIE DOTYCZĄCE PODANYCH INFORMACJI:</w:t>
      </w:r>
    </w:p>
    <w:p w:rsidR="000A3B0F" w:rsidRPr="00F37362" w:rsidRDefault="000A3B0F" w:rsidP="000A3B0F">
      <w:pPr>
        <w:spacing w:after="160" w:line="36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  <w:r w:rsidRPr="00F37362">
        <w:rPr>
          <w:rFonts w:ascii="Tahoma" w:hAnsi="Tahoma" w:cs="Tahoma"/>
          <w:sz w:val="24"/>
          <w:szCs w:val="24"/>
        </w:rPr>
        <w:t xml:space="preserve">Oświadczam, że 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wszystkie informacje podane w powyższ</w:t>
      </w:r>
      <w:r w:rsidR="00F37362">
        <w:rPr>
          <w:rFonts w:ascii="Tahoma" w:eastAsia="Calibri" w:hAnsi="Tahoma" w:cs="Tahoma"/>
          <w:sz w:val="24"/>
          <w:szCs w:val="24"/>
          <w:lang w:eastAsia="en-US"/>
        </w:rPr>
        <w:t xml:space="preserve">ych oświadczeniach są aktualne </w:t>
      </w:r>
      <w:r w:rsidRPr="00F37362">
        <w:rPr>
          <w:rFonts w:ascii="Tahoma" w:eastAsia="Calibri" w:hAnsi="Tahoma" w:cs="Tahoma"/>
          <w:sz w:val="24"/>
          <w:szCs w:val="24"/>
          <w:lang w:eastAsia="en-US"/>
        </w:rPr>
        <w:t>i zgodne z prawdą oraz zostały przedstawione z pełną świadomością konsekwencji wprowadzenia Zamawiającego w błąd przy przedstawianiu informacji.</w:t>
      </w:r>
    </w:p>
    <w:p w:rsidR="000A3B0F" w:rsidRDefault="000A3B0F" w:rsidP="000A3B0F">
      <w:pPr>
        <w:spacing w:after="160" w:line="36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F37362" w:rsidRPr="00F37362" w:rsidRDefault="00F37362" w:rsidP="000A3B0F">
      <w:pPr>
        <w:spacing w:after="160" w:line="360" w:lineRule="auto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0A3B0F" w:rsidRPr="00F37362" w:rsidRDefault="000A3B0F" w:rsidP="00721D61">
      <w:pPr>
        <w:spacing w:line="276" w:lineRule="auto"/>
        <w:jc w:val="both"/>
        <w:rPr>
          <w:rFonts w:ascii="Tahoma" w:hAnsi="Tahoma" w:cs="Tahoma"/>
          <w:bCs/>
        </w:rPr>
      </w:pPr>
      <w:r w:rsidRPr="00F37362">
        <w:rPr>
          <w:rFonts w:ascii="Tahoma" w:hAnsi="Tahoma" w:cs="Tahoma"/>
          <w:b/>
        </w:rPr>
        <w:t>*</w:t>
      </w:r>
      <w:r w:rsidR="00721D61" w:rsidRPr="00F37362">
        <w:rPr>
          <w:rFonts w:ascii="Tahoma" w:hAnsi="Tahoma" w:cs="Tahoma"/>
          <w:b/>
        </w:rPr>
        <w:t xml:space="preserve"> </w:t>
      </w:r>
      <w:r w:rsidRPr="00F37362">
        <w:rPr>
          <w:rFonts w:ascii="Tahoma" w:hAnsi="Tahoma" w:cs="Tahoma"/>
        </w:rPr>
        <w:t>w</w:t>
      </w:r>
      <w:r w:rsidRPr="00F37362">
        <w:rPr>
          <w:rFonts w:ascii="Tahoma" w:hAnsi="Tahoma" w:cs="Tahoma"/>
          <w:b/>
          <w:bCs/>
          <w:color w:val="009F6B"/>
        </w:rPr>
        <w:t xml:space="preserve"> </w:t>
      </w:r>
      <w:r w:rsidRPr="00F37362">
        <w:rPr>
          <w:rFonts w:ascii="Tahoma" w:hAnsi="Tahoma" w:cs="Tahoma"/>
          <w:bCs/>
        </w:rPr>
        <w:t>przypadku wspólnego ubiegania się o zamówienie przez Wykonawców, oświadczenie składa każdy z Wykonawców wspólnie ubiegających się o zamówienie w zakresie, w którym każdy z Wykonawców wykazuje spełnianie warunków udziału w postępowaniu</w:t>
      </w:r>
    </w:p>
    <w:p w:rsidR="00721D61" w:rsidRPr="00F37362" w:rsidRDefault="00721D61" w:rsidP="00721D61">
      <w:pPr>
        <w:spacing w:line="276" w:lineRule="auto"/>
        <w:jc w:val="both"/>
        <w:rPr>
          <w:rFonts w:ascii="Tahoma" w:hAnsi="Tahoma" w:cs="Tahoma"/>
          <w:bCs/>
        </w:rPr>
      </w:pPr>
    </w:p>
    <w:p w:rsidR="00721D61" w:rsidRPr="00F37362" w:rsidRDefault="00721D61" w:rsidP="00721D61">
      <w:pPr>
        <w:spacing w:line="276" w:lineRule="auto"/>
        <w:jc w:val="both"/>
        <w:rPr>
          <w:rFonts w:ascii="Tahoma" w:hAnsi="Tahoma" w:cs="Tahoma"/>
          <w:bCs/>
        </w:rPr>
      </w:pPr>
      <w:r w:rsidRPr="00F37362">
        <w:rPr>
          <w:rFonts w:ascii="Tahoma" w:hAnsi="Tahoma" w:cs="Tahoma"/>
          <w:vertAlign w:val="superscript"/>
        </w:rPr>
        <w:t>**</w:t>
      </w:r>
      <w:r w:rsidR="00465D47" w:rsidRPr="00F37362">
        <w:rPr>
          <w:rFonts w:ascii="Tahoma" w:hAnsi="Tahoma" w:cs="Tahoma"/>
          <w:vertAlign w:val="superscript"/>
        </w:rPr>
        <w:t xml:space="preserve"> </w:t>
      </w:r>
      <w:r w:rsidRPr="00F37362">
        <w:rPr>
          <w:rFonts w:ascii="Tahoma" w:hAnsi="Tahoma" w:cs="Tahoma"/>
        </w:rPr>
        <w:t>niepotrzebne skreślić</w:t>
      </w:r>
      <w:r w:rsidRPr="00F37362">
        <w:rPr>
          <w:rFonts w:ascii="Tahoma" w:hAnsi="Tahoma" w:cs="Tahoma"/>
          <w:vertAlign w:val="superscript"/>
        </w:rPr>
        <w:t xml:space="preserve"> </w:t>
      </w:r>
    </w:p>
    <w:p w:rsidR="00721D61" w:rsidRPr="00F37362" w:rsidRDefault="00721D61" w:rsidP="00721D61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p w:rsidR="00B515E0" w:rsidRPr="00CB1269" w:rsidRDefault="00B515E0" w:rsidP="00CC0B9C">
      <w:pPr>
        <w:spacing w:line="276" w:lineRule="auto"/>
        <w:jc w:val="right"/>
        <w:rPr>
          <w:b/>
          <w:i/>
          <w:sz w:val="24"/>
          <w:szCs w:val="24"/>
        </w:rPr>
      </w:pPr>
    </w:p>
    <w:sectPr w:rsidR="00B515E0" w:rsidRPr="00CB1269" w:rsidSect="00064054">
      <w:footerReference w:type="default" r:id="rId15"/>
      <w:pgSz w:w="11906" w:h="16838"/>
      <w:pgMar w:top="1417" w:right="1417" w:bottom="1417" w:left="1417" w:header="454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F3" w:rsidRDefault="007248F3" w:rsidP="00165774">
      <w:r>
        <w:separator/>
      </w:r>
    </w:p>
  </w:endnote>
  <w:endnote w:type="continuationSeparator" w:id="0">
    <w:p w:rsidR="007248F3" w:rsidRDefault="007248F3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39" w:rsidRPr="00906C80" w:rsidRDefault="001E2939" w:rsidP="009C6270">
    <w:pPr>
      <w:jc w:val="center"/>
      <w:rPr>
        <w:rFonts w:ascii="Tahoma" w:hAnsi="Tahoma" w:cs="Tahoma"/>
        <w:sz w:val="18"/>
        <w:szCs w:val="18"/>
      </w:rPr>
    </w:pPr>
  </w:p>
  <w:p w:rsidR="001E2939" w:rsidRPr="00906C80" w:rsidRDefault="001E2939" w:rsidP="00690B42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906C80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="00353E38">
      <w:rPr>
        <w:rFonts w:ascii="Tahoma" w:hAnsi="Tahoma" w:cs="Tahoma"/>
        <w:sz w:val="18"/>
        <w:szCs w:val="18"/>
      </w:rPr>
      <w:t xml:space="preserve">   </w:t>
    </w:r>
    <w:r w:rsidRPr="00906C80">
      <w:rPr>
        <w:rFonts w:ascii="Tahoma" w:hAnsi="Tahoma" w:cs="Tahoma"/>
        <w:sz w:val="18"/>
        <w:szCs w:val="18"/>
      </w:rPr>
      <w:tab/>
      <w:t>(...................................................................)</w:t>
    </w:r>
  </w:p>
  <w:p w:rsidR="001E2939" w:rsidRPr="00906C80" w:rsidRDefault="001E2939" w:rsidP="00690B42">
    <w:pPr>
      <w:ind w:left="708" w:firstLine="708"/>
      <w:jc w:val="both"/>
      <w:rPr>
        <w:rFonts w:ascii="Tahoma" w:hAnsi="Tahoma" w:cs="Tahoma"/>
        <w:sz w:val="18"/>
        <w:szCs w:val="18"/>
      </w:rPr>
    </w:pPr>
    <w:r w:rsidRPr="00906C80">
      <w:rPr>
        <w:rFonts w:ascii="Tahoma" w:hAnsi="Tahoma" w:cs="Tahoma"/>
        <w:sz w:val="18"/>
        <w:szCs w:val="18"/>
      </w:rPr>
      <w:t xml:space="preserve">Miejscowość i data   </w:t>
    </w:r>
    <w:r w:rsidRPr="00906C80">
      <w:rPr>
        <w:rFonts w:ascii="Tahoma" w:hAnsi="Tahoma" w:cs="Tahoma"/>
        <w:sz w:val="18"/>
        <w:szCs w:val="18"/>
      </w:rPr>
      <w:tab/>
    </w:r>
    <w:r w:rsidRPr="00906C80">
      <w:rPr>
        <w:rFonts w:ascii="Tahoma" w:hAnsi="Tahoma" w:cs="Tahoma"/>
        <w:sz w:val="18"/>
        <w:szCs w:val="18"/>
      </w:rPr>
      <w:tab/>
    </w:r>
    <w:r w:rsidRPr="00906C80">
      <w:rPr>
        <w:rFonts w:ascii="Tahoma" w:hAnsi="Tahoma" w:cs="Tahoma"/>
        <w:sz w:val="18"/>
        <w:szCs w:val="18"/>
      </w:rPr>
      <w:tab/>
    </w:r>
    <w:r w:rsidRPr="00906C80">
      <w:rPr>
        <w:rFonts w:ascii="Tahoma" w:hAnsi="Tahoma" w:cs="Tahoma"/>
        <w:sz w:val="18"/>
        <w:szCs w:val="18"/>
      </w:rPr>
      <w:tab/>
    </w:r>
    <w:r w:rsidR="00F55BAD" w:rsidRPr="00906C80">
      <w:rPr>
        <w:rFonts w:ascii="Tahoma" w:hAnsi="Tahoma" w:cs="Tahoma"/>
        <w:sz w:val="18"/>
        <w:szCs w:val="18"/>
      </w:rPr>
      <w:t xml:space="preserve">      </w:t>
    </w:r>
    <w:r w:rsidRPr="00906C80">
      <w:rPr>
        <w:rFonts w:ascii="Tahoma" w:hAnsi="Tahoma" w:cs="Tahoma"/>
        <w:sz w:val="18"/>
        <w:szCs w:val="18"/>
      </w:rPr>
      <w:t xml:space="preserve">Podpis i pieczęć </w:t>
    </w:r>
  </w:p>
  <w:p w:rsidR="001E2939" w:rsidRPr="00906C80" w:rsidRDefault="001E2939" w:rsidP="00544222">
    <w:pPr>
      <w:jc w:val="center"/>
      <w:rPr>
        <w:rFonts w:ascii="Tahoma" w:hAnsi="Tahoma" w:cs="Tahoma"/>
        <w:sz w:val="18"/>
        <w:szCs w:val="18"/>
      </w:rPr>
    </w:pPr>
    <w:r w:rsidRPr="00906C80">
      <w:rPr>
        <w:rFonts w:ascii="Tahoma" w:hAnsi="Tahoma" w:cs="Tahoma"/>
        <w:sz w:val="18"/>
        <w:szCs w:val="18"/>
      </w:rPr>
      <w:t xml:space="preserve">                                                            </w:t>
    </w:r>
    <w:r w:rsidR="00906C80">
      <w:rPr>
        <w:rFonts w:ascii="Tahoma" w:hAnsi="Tahoma" w:cs="Tahoma"/>
        <w:sz w:val="18"/>
        <w:szCs w:val="18"/>
      </w:rPr>
      <w:t xml:space="preserve">               </w:t>
    </w:r>
    <w:r w:rsidRPr="00906C80">
      <w:rPr>
        <w:rFonts w:ascii="Tahoma" w:hAnsi="Tahoma" w:cs="Tahoma"/>
        <w:sz w:val="18"/>
        <w:szCs w:val="18"/>
      </w:rPr>
      <w:t xml:space="preserve">  pełnomocnego przedstawiciela Wykonawcy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D3" w:rsidRDefault="00612ED3" w:rsidP="009C6270">
    <w:pPr>
      <w:jc w:val="center"/>
    </w:pPr>
  </w:p>
  <w:p w:rsidR="00612ED3" w:rsidRPr="00353E38" w:rsidRDefault="00612ED3" w:rsidP="00690B42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353E38">
      <w:rPr>
        <w:rFonts w:ascii="Tahoma" w:hAnsi="Tahoma" w:cs="Tahoma"/>
        <w:sz w:val="18"/>
        <w:szCs w:val="18"/>
      </w:rPr>
      <w:t>(..........................................................)</w:t>
    </w:r>
    <w:r w:rsidR="00353E38">
      <w:rPr>
        <w:rFonts w:ascii="Tahoma" w:hAnsi="Tahoma" w:cs="Tahoma"/>
        <w:sz w:val="18"/>
        <w:szCs w:val="18"/>
      </w:rPr>
      <w:t xml:space="preserve">  </w:t>
    </w:r>
    <w:r w:rsidR="0087467F">
      <w:rPr>
        <w:rFonts w:ascii="Tahoma" w:hAnsi="Tahoma" w:cs="Tahoma"/>
        <w:sz w:val="18"/>
        <w:szCs w:val="18"/>
      </w:rPr>
      <w:t xml:space="preserve">  </w:t>
    </w:r>
    <w:r w:rsidR="00353E38">
      <w:rPr>
        <w:rFonts w:ascii="Tahoma" w:hAnsi="Tahoma" w:cs="Tahoma"/>
        <w:sz w:val="18"/>
        <w:szCs w:val="18"/>
      </w:rPr>
      <w:t xml:space="preserve"> </w:t>
    </w:r>
    <w:r w:rsidRPr="00353E38">
      <w:rPr>
        <w:rFonts w:ascii="Tahoma" w:hAnsi="Tahoma" w:cs="Tahoma"/>
        <w:sz w:val="18"/>
        <w:szCs w:val="18"/>
      </w:rPr>
      <w:t xml:space="preserve"> </w:t>
    </w:r>
    <w:r w:rsidRPr="00353E38">
      <w:rPr>
        <w:rFonts w:ascii="Tahoma" w:hAnsi="Tahoma" w:cs="Tahoma"/>
        <w:sz w:val="18"/>
        <w:szCs w:val="18"/>
      </w:rPr>
      <w:tab/>
      <w:t>(...................................................................)</w:t>
    </w:r>
  </w:p>
  <w:p w:rsidR="00612ED3" w:rsidRPr="00353E38" w:rsidRDefault="00612ED3" w:rsidP="00690B42">
    <w:pPr>
      <w:ind w:left="708" w:firstLine="708"/>
      <w:jc w:val="both"/>
      <w:rPr>
        <w:rFonts w:ascii="Tahoma" w:hAnsi="Tahoma" w:cs="Tahoma"/>
        <w:sz w:val="18"/>
        <w:szCs w:val="18"/>
      </w:rPr>
    </w:pPr>
    <w:r w:rsidRPr="00353E38">
      <w:rPr>
        <w:rFonts w:ascii="Tahoma" w:hAnsi="Tahoma" w:cs="Tahoma"/>
        <w:sz w:val="18"/>
        <w:szCs w:val="18"/>
      </w:rPr>
      <w:t xml:space="preserve">Miejscowość i data   </w:t>
    </w:r>
    <w:r w:rsidRPr="00353E38">
      <w:rPr>
        <w:rFonts w:ascii="Tahoma" w:hAnsi="Tahoma" w:cs="Tahoma"/>
        <w:sz w:val="18"/>
        <w:szCs w:val="18"/>
      </w:rPr>
      <w:tab/>
    </w:r>
    <w:r w:rsidRPr="00353E38">
      <w:rPr>
        <w:rFonts w:ascii="Tahoma" w:hAnsi="Tahoma" w:cs="Tahoma"/>
        <w:sz w:val="18"/>
        <w:szCs w:val="18"/>
      </w:rPr>
      <w:tab/>
    </w:r>
    <w:r w:rsidRPr="00353E38">
      <w:rPr>
        <w:rFonts w:ascii="Tahoma" w:hAnsi="Tahoma" w:cs="Tahoma"/>
        <w:sz w:val="18"/>
        <w:szCs w:val="18"/>
      </w:rPr>
      <w:tab/>
    </w:r>
    <w:r w:rsidRPr="00353E38">
      <w:rPr>
        <w:rFonts w:ascii="Tahoma" w:hAnsi="Tahoma" w:cs="Tahoma"/>
        <w:sz w:val="18"/>
        <w:szCs w:val="18"/>
      </w:rPr>
      <w:tab/>
      <w:t xml:space="preserve">             Podpis i pieczęć </w:t>
    </w:r>
  </w:p>
  <w:p w:rsidR="00612ED3" w:rsidRPr="00353E38" w:rsidRDefault="00612ED3" w:rsidP="00544222">
    <w:pPr>
      <w:jc w:val="center"/>
      <w:rPr>
        <w:rFonts w:ascii="Tahoma" w:hAnsi="Tahoma" w:cs="Tahoma"/>
        <w:sz w:val="18"/>
        <w:szCs w:val="18"/>
      </w:rPr>
    </w:pPr>
    <w:r w:rsidRPr="00353E38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9C" w:rsidRPr="0087467F" w:rsidRDefault="00CC0B9C" w:rsidP="009C6270">
    <w:pPr>
      <w:jc w:val="center"/>
      <w:rPr>
        <w:rFonts w:ascii="Tahoma" w:hAnsi="Tahoma" w:cs="Tahoma"/>
        <w:sz w:val="18"/>
        <w:szCs w:val="18"/>
      </w:rPr>
    </w:pPr>
  </w:p>
  <w:p w:rsidR="00CC0B9C" w:rsidRPr="0087467F" w:rsidRDefault="00CC0B9C" w:rsidP="00690B42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87467F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Pr="0087467F">
      <w:rPr>
        <w:rFonts w:ascii="Tahoma" w:hAnsi="Tahoma" w:cs="Tahoma"/>
        <w:sz w:val="18"/>
        <w:szCs w:val="18"/>
      </w:rPr>
      <w:tab/>
    </w:r>
    <w:r w:rsidR="0087467F">
      <w:rPr>
        <w:rFonts w:ascii="Tahoma" w:hAnsi="Tahoma" w:cs="Tahoma"/>
        <w:sz w:val="18"/>
        <w:szCs w:val="18"/>
      </w:rPr>
      <w:t xml:space="preserve">                </w:t>
    </w:r>
    <w:r w:rsidRPr="0087467F">
      <w:rPr>
        <w:rFonts w:ascii="Tahoma" w:hAnsi="Tahoma" w:cs="Tahoma"/>
        <w:sz w:val="18"/>
        <w:szCs w:val="18"/>
      </w:rPr>
      <w:t>(...................................................................)</w:t>
    </w:r>
  </w:p>
  <w:p w:rsidR="00CC0B9C" w:rsidRPr="0087467F" w:rsidRDefault="00CC0B9C" w:rsidP="00690B42">
    <w:pPr>
      <w:ind w:left="708" w:firstLine="708"/>
      <w:jc w:val="both"/>
      <w:rPr>
        <w:rFonts w:ascii="Tahoma" w:hAnsi="Tahoma" w:cs="Tahoma"/>
        <w:sz w:val="18"/>
        <w:szCs w:val="18"/>
      </w:rPr>
    </w:pPr>
    <w:r w:rsidRPr="0087467F">
      <w:rPr>
        <w:rFonts w:ascii="Tahoma" w:hAnsi="Tahoma" w:cs="Tahoma"/>
        <w:sz w:val="18"/>
        <w:szCs w:val="18"/>
      </w:rPr>
      <w:t xml:space="preserve">Miejscowość i data   </w:t>
    </w:r>
    <w:r w:rsidRPr="0087467F">
      <w:rPr>
        <w:rFonts w:ascii="Tahoma" w:hAnsi="Tahoma" w:cs="Tahoma"/>
        <w:sz w:val="18"/>
        <w:szCs w:val="18"/>
      </w:rPr>
      <w:tab/>
    </w:r>
    <w:r w:rsidRPr="0087467F">
      <w:rPr>
        <w:rFonts w:ascii="Tahoma" w:hAnsi="Tahoma" w:cs="Tahoma"/>
        <w:sz w:val="18"/>
        <w:szCs w:val="18"/>
      </w:rPr>
      <w:tab/>
    </w:r>
    <w:r w:rsidRPr="0087467F">
      <w:rPr>
        <w:rFonts w:ascii="Tahoma" w:hAnsi="Tahoma" w:cs="Tahoma"/>
        <w:sz w:val="18"/>
        <w:szCs w:val="18"/>
      </w:rPr>
      <w:tab/>
    </w:r>
    <w:r w:rsidRPr="0087467F">
      <w:rPr>
        <w:rFonts w:ascii="Tahoma" w:hAnsi="Tahoma" w:cs="Tahoma"/>
        <w:sz w:val="18"/>
        <w:szCs w:val="18"/>
      </w:rPr>
      <w:tab/>
      <w:t xml:space="preserve">                 Podpis i pieczęć </w:t>
    </w:r>
  </w:p>
  <w:p w:rsidR="00CC0B9C" w:rsidRPr="0087467F" w:rsidRDefault="00CC0B9C" w:rsidP="00544222">
    <w:pPr>
      <w:jc w:val="center"/>
      <w:rPr>
        <w:rFonts w:ascii="Tahoma" w:hAnsi="Tahoma" w:cs="Tahoma"/>
        <w:sz w:val="18"/>
        <w:szCs w:val="18"/>
      </w:rPr>
    </w:pPr>
    <w:r w:rsidRPr="0087467F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39" w:rsidRDefault="001E2939">
    <w:pPr>
      <w:pStyle w:val="Stopka"/>
      <w:jc w:val="center"/>
    </w:pPr>
    <w:r>
      <w:t xml:space="preserve">Strona </w:t>
    </w:r>
    <w:r w:rsidR="006C281C">
      <w:fldChar w:fldCharType="begin"/>
    </w:r>
    <w:r w:rsidR="006C281C">
      <w:instrText xml:space="preserve"> PAGE </w:instrText>
    </w:r>
    <w:r w:rsidR="006C281C">
      <w:fldChar w:fldCharType="separate"/>
    </w:r>
    <w:r>
      <w:rPr>
        <w:noProof/>
      </w:rPr>
      <w:t>18</w:t>
    </w:r>
    <w:r w:rsidR="006C281C">
      <w:rPr>
        <w:noProof/>
      </w:rPr>
      <w:fldChar w:fldCharType="end"/>
    </w:r>
    <w:r>
      <w:t xml:space="preserve"> z </w:t>
    </w:r>
    <w:fldSimple w:instr=" NUMPAGES  ">
      <w:r w:rsidR="00ED1FEE">
        <w:rPr>
          <w:noProof/>
        </w:rPr>
        <w:t>11</w:t>
      </w:r>
    </w:fldSimple>
  </w:p>
  <w:p w:rsidR="001E2939" w:rsidRDefault="001E2939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9C" w:rsidRPr="00E02632" w:rsidRDefault="00CC0B9C" w:rsidP="00CC0B9C">
    <w:pPr>
      <w:jc w:val="center"/>
      <w:rPr>
        <w:rFonts w:ascii="Tahoma" w:hAnsi="Tahoma" w:cs="Tahoma"/>
        <w:sz w:val="18"/>
        <w:szCs w:val="18"/>
      </w:rPr>
    </w:pPr>
  </w:p>
  <w:p w:rsidR="00CC0B9C" w:rsidRPr="00E02632" w:rsidRDefault="00CC0B9C" w:rsidP="00CC0B9C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E02632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="00E02632">
      <w:rPr>
        <w:rFonts w:ascii="Tahoma" w:hAnsi="Tahoma" w:cs="Tahoma"/>
        <w:sz w:val="18"/>
        <w:szCs w:val="18"/>
      </w:rPr>
      <w:t xml:space="preserve">          </w:t>
    </w:r>
    <w:r w:rsidRPr="00E02632">
      <w:rPr>
        <w:rFonts w:ascii="Tahoma" w:hAnsi="Tahoma" w:cs="Tahoma"/>
        <w:sz w:val="18"/>
        <w:szCs w:val="18"/>
      </w:rPr>
      <w:tab/>
      <w:t>(...................................................................)</w:t>
    </w:r>
  </w:p>
  <w:p w:rsidR="00CC0B9C" w:rsidRPr="00E02632" w:rsidRDefault="00CC0B9C" w:rsidP="00CC0B9C">
    <w:pPr>
      <w:ind w:left="708" w:firstLine="708"/>
      <w:jc w:val="both"/>
      <w:rPr>
        <w:rFonts w:ascii="Tahoma" w:hAnsi="Tahoma" w:cs="Tahoma"/>
        <w:sz w:val="18"/>
        <w:szCs w:val="18"/>
      </w:rPr>
    </w:pPr>
    <w:r w:rsidRPr="00E02632">
      <w:rPr>
        <w:rFonts w:ascii="Tahoma" w:hAnsi="Tahoma" w:cs="Tahoma"/>
        <w:sz w:val="18"/>
        <w:szCs w:val="18"/>
      </w:rPr>
      <w:t xml:space="preserve">Miejscowość i data   </w:t>
    </w:r>
    <w:r w:rsidRPr="00E02632">
      <w:rPr>
        <w:rFonts w:ascii="Tahoma" w:hAnsi="Tahoma" w:cs="Tahoma"/>
        <w:sz w:val="18"/>
        <w:szCs w:val="18"/>
      </w:rPr>
      <w:tab/>
    </w:r>
    <w:r w:rsidRPr="00E02632">
      <w:rPr>
        <w:rFonts w:ascii="Tahoma" w:hAnsi="Tahoma" w:cs="Tahoma"/>
        <w:sz w:val="18"/>
        <w:szCs w:val="18"/>
      </w:rPr>
      <w:tab/>
    </w:r>
    <w:r w:rsidRPr="00E02632">
      <w:rPr>
        <w:rFonts w:ascii="Tahoma" w:hAnsi="Tahoma" w:cs="Tahoma"/>
        <w:sz w:val="18"/>
        <w:szCs w:val="18"/>
      </w:rPr>
      <w:tab/>
    </w:r>
    <w:r w:rsidRPr="00E02632">
      <w:rPr>
        <w:rFonts w:ascii="Tahoma" w:hAnsi="Tahoma" w:cs="Tahoma"/>
        <w:sz w:val="18"/>
        <w:szCs w:val="18"/>
      </w:rPr>
      <w:tab/>
      <w:t xml:space="preserve">            Podpis i pieczęć </w:t>
    </w:r>
  </w:p>
  <w:p w:rsidR="008A2B90" w:rsidRPr="00E02632" w:rsidRDefault="00CC0B9C" w:rsidP="00544222">
    <w:pPr>
      <w:jc w:val="center"/>
      <w:rPr>
        <w:rFonts w:ascii="Tahoma" w:hAnsi="Tahoma" w:cs="Tahoma"/>
        <w:sz w:val="18"/>
        <w:szCs w:val="18"/>
      </w:rPr>
    </w:pPr>
    <w:r w:rsidRPr="00E02632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</w:t>
    </w:r>
    <w:r w:rsidR="008A2B90" w:rsidRPr="00E02632">
      <w:rPr>
        <w:rFonts w:ascii="Tahoma" w:hAnsi="Tahoma" w:cs="Tahom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F3" w:rsidRDefault="007248F3" w:rsidP="00165774">
      <w:r>
        <w:separator/>
      </w:r>
    </w:p>
  </w:footnote>
  <w:footnote w:type="continuationSeparator" w:id="0">
    <w:p w:rsidR="007248F3" w:rsidRDefault="007248F3" w:rsidP="0016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EE" w:rsidRDefault="002F6B1D" w:rsidP="002F6B1D">
    <w:pPr>
      <w:keepNext/>
      <w:keepLines/>
      <w:suppressAutoHyphens/>
      <w:spacing w:line="276" w:lineRule="auto"/>
      <w:ind w:left="283"/>
      <w:jc w:val="center"/>
      <w:outlineLvl w:val="0"/>
      <w:rPr>
        <w:rFonts w:ascii="Tahoma" w:hAnsi="Tahoma" w:cs="Tahoma"/>
        <w:sz w:val="18"/>
        <w:szCs w:val="18"/>
      </w:rPr>
    </w:pPr>
    <w:r w:rsidRPr="002F6B1D">
      <w:rPr>
        <w:rFonts w:ascii="Tahoma" w:hAnsi="Tahoma" w:cs="Tahoma"/>
        <w:sz w:val="18"/>
        <w:szCs w:val="18"/>
      </w:rPr>
      <w:t xml:space="preserve">Przeprowadzenie badań odpadów dostarczanych </w:t>
    </w:r>
  </w:p>
  <w:p w:rsidR="002F6B1D" w:rsidRPr="002F6B1D" w:rsidRDefault="002F6B1D" w:rsidP="002F6B1D">
    <w:pPr>
      <w:keepNext/>
      <w:keepLines/>
      <w:suppressAutoHyphens/>
      <w:spacing w:line="276" w:lineRule="auto"/>
      <w:ind w:left="283"/>
      <w:jc w:val="center"/>
      <w:outlineLvl w:val="0"/>
      <w:rPr>
        <w:rFonts w:ascii="Tahoma" w:hAnsi="Tahoma" w:cs="Tahoma"/>
        <w:sz w:val="18"/>
        <w:szCs w:val="18"/>
      </w:rPr>
    </w:pPr>
    <w:r w:rsidRPr="002F6B1D">
      <w:rPr>
        <w:rFonts w:ascii="Tahoma" w:hAnsi="Tahoma" w:cs="Tahoma"/>
        <w:sz w:val="18"/>
        <w:szCs w:val="18"/>
      </w:rPr>
      <w:t xml:space="preserve">do Zakładu Termicznego Unieszkodliwiania Odpadów Komunalnych w Koninie </w:t>
    </w:r>
  </w:p>
  <w:p w:rsidR="00FA7B89" w:rsidRPr="00FA7B89" w:rsidRDefault="00FA7B89" w:rsidP="00FA7B89">
    <w:pPr>
      <w:pBdr>
        <w:bottom w:val="thickThinSmallGap" w:sz="24" w:space="1" w:color="622423"/>
      </w:pBdr>
      <w:tabs>
        <w:tab w:val="center" w:pos="4536"/>
        <w:tab w:val="right" w:pos="9072"/>
      </w:tabs>
      <w:suppressAutoHyphens/>
      <w:rPr>
        <w:smallCaps/>
        <w:lang w:eastAsia="zh-CN"/>
      </w:rPr>
    </w:pPr>
  </w:p>
  <w:p w:rsidR="001E2939" w:rsidRDefault="001E2939" w:rsidP="00FA7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2">
    <w:nsid w:val="00000004"/>
    <w:multiLevelType w:val="multilevel"/>
    <w:tmpl w:val="77D809A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3">
    <w:nsid w:val="00000005"/>
    <w:multiLevelType w:val="multilevel"/>
    <w:tmpl w:val="AC5CC2D0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</w:abstractNum>
  <w:abstractNum w:abstractNumId="5">
    <w:nsid w:val="00000007"/>
    <w:multiLevelType w:val="multilevel"/>
    <w:tmpl w:val="351264A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trike w:val="0"/>
        <w:dstrike w:val="0"/>
        <w:color w:val="auto"/>
        <w:sz w:val="22"/>
        <w:szCs w:val="22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eastAsia="Times New Roman" w:hint="default"/>
        <w:strike w:val="0"/>
        <w:dstrike w:val="0"/>
        <w:sz w:val="22"/>
        <w:szCs w:val="22"/>
        <w:lang w:val="pl-PL" w:eastAsia="pl-PL"/>
      </w:rPr>
    </w:lvl>
  </w:abstractNum>
  <w:abstractNum w:abstractNumId="6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  <w:rPr>
        <w:rFonts w:hint="default"/>
      </w:rPr>
    </w:lvl>
  </w:abstractNum>
  <w:abstractNum w:abstractNumId="8">
    <w:nsid w:val="0000000A"/>
    <w:multiLevelType w:val="multilevel"/>
    <w:tmpl w:val="9B882A4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9">
    <w:nsid w:val="0000000B"/>
    <w:multiLevelType w:val="multilevel"/>
    <w:tmpl w:val="26FA8F7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10">
    <w:nsid w:val="0000000C"/>
    <w:multiLevelType w:val="multilevel"/>
    <w:tmpl w:val="53568670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  <w:lang w:val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  <w:lang w:val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  <w:lang w:val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  <w:lang w:val="pl-PL"/>
      </w:rPr>
    </w:lvl>
  </w:abstractNum>
  <w:abstractNum w:abstractNumId="12">
    <w:nsid w:val="0000000E"/>
    <w:multiLevelType w:val="multilevel"/>
    <w:tmpl w:val="28B041B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13">
    <w:nsid w:val="0000000F"/>
    <w:multiLevelType w:val="multilevel"/>
    <w:tmpl w:val="F13AD97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z w:val="22"/>
        <w:szCs w:val="22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</w:abstractNum>
  <w:abstractNum w:abstractNumId="15">
    <w:nsid w:val="00000011"/>
    <w:multiLevelType w:val="multilevel"/>
    <w:tmpl w:val="5F7A444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strike w:val="0"/>
        <w:dstrike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strike w:val="0"/>
        <w:dstrike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strike w:val="0"/>
        <w:dstrike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strike w:val="0"/>
        <w:dstrike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720"/>
      </w:pPr>
      <w:rPr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4"/>
        <w:szCs w:val="24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EB91284"/>
    <w:multiLevelType w:val="hybridMultilevel"/>
    <w:tmpl w:val="F484F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EA104E"/>
    <w:multiLevelType w:val="hybridMultilevel"/>
    <w:tmpl w:val="C914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475890"/>
    <w:multiLevelType w:val="hybridMultilevel"/>
    <w:tmpl w:val="DB8AE4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44D83"/>
    <w:multiLevelType w:val="hybridMultilevel"/>
    <w:tmpl w:val="762ABB76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337B9E"/>
    <w:multiLevelType w:val="hybridMultilevel"/>
    <w:tmpl w:val="BCCA1A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2C026A"/>
    <w:multiLevelType w:val="multilevel"/>
    <w:tmpl w:val="EC460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63A50D39"/>
    <w:multiLevelType w:val="hybridMultilevel"/>
    <w:tmpl w:val="ECC253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E8043E0"/>
    <w:multiLevelType w:val="hybridMultilevel"/>
    <w:tmpl w:val="ECF4F42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2"/>
  </w:num>
  <w:num w:numId="5">
    <w:abstractNumId w:val="31"/>
  </w:num>
  <w:num w:numId="6">
    <w:abstractNumId w:val="38"/>
  </w:num>
  <w:num w:numId="7">
    <w:abstractNumId w:val="3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5"/>
  </w:num>
  <w:num w:numId="21">
    <w:abstractNumId w:val="4"/>
  </w:num>
  <w:num w:numId="22">
    <w:abstractNumId w:val="6"/>
  </w:num>
  <w:num w:numId="23">
    <w:abstractNumId w:val="14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3"/>
  </w:num>
  <w:num w:numId="32">
    <w:abstractNumId w:val="24"/>
  </w:num>
  <w:num w:numId="33">
    <w:abstractNumId w:val="25"/>
  </w:num>
  <w:num w:numId="34">
    <w:abstractNumId w:val="27"/>
  </w:num>
  <w:num w:numId="35">
    <w:abstractNumId w:val="39"/>
  </w:num>
  <w:num w:numId="36">
    <w:abstractNumId w:val="35"/>
  </w:num>
  <w:num w:numId="37">
    <w:abstractNumId w:val="37"/>
  </w:num>
  <w:num w:numId="38">
    <w:abstractNumId w:val="30"/>
  </w:num>
  <w:num w:numId="39">
    <w:abstractNumId w:val="28"/>
  </w:num>
  <w:num w:numId="40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99"/>
    <w:rsid w:val="000007DA"/>
    <w:rsid w:val="000041D7"/>
    <w:rsid w:val="000056E9"/>
    <w:rsid w:val="0000588D"/>
    <w:rsid w:val="0000712B"/>
    <w:rsid w:val="00011BFE"/>
    <w:rsid w:val="000121A9"/>
    <w:rsid w:val="000156DF"/>
    <w:rsid w:val="00017A4C"/>
    <w:rsid w:val="00017AB3"/>
    <w:rsid w:val="000229C0"/>
    <w:rsid w:val="00024156"/>
    <w:rsid w:val="00024500"/>
    <w:rsid w:val="00024A6F"/>
    <w:rsid w:val="000254B6"/>
    <w:rsid w:val="00032DD0"/>
    <w:rsid w:val="0003417B"/>
    <w:rsid w:val="00043271"/>
    <w:rsid w:val="00050FE7"/>
    <w:rsid w:val="00051CA5"/>
    <w:rsid w:val="000537ED"/>
    <w:rsid w:val="000556B9"/>
    <w:rsid w:val="00060586"/>
    <w:rsid w:val="00060938"/>
    <w:rsid w:val="00064054"/>
    <w:rsid w:val="00064AE3"/>
    <w:rsid w:val="00065D6E"/>
    <w:rsid w:val="0006654B"/>
    <w:rsid w:val="000667C8"/>
    <w:rsid w:val="00066DD3"/>
    <w:rsid w:val="00067E88"/>
    <w:rsid w:val="00075477"/>
    <w:rsid w:val="00077E87"/>
    <w:rsid w:val="00077F6B"/>
    <w:rsid w:val="00082DCF"/>
    <w:rsid w:val="00082F27"/>
    <w:rsid w:val="000871FD"/>
    <w:rsid w:val="00087486"/>
    <w:rsid w:val="00087881"/>
    <w:rsid w:val="00090612"/>
    <w:rsid w:val="000912A0"/>
    <w:rsid w:val="0009135B"/>
    <w:rsid w:val="000950A7"/>
    <w:rsid w:val="000956A3"/>
    <w:rsid w:val="00095AA9"/>
    <w:rsid w:val="00096A40"/>
    <w:rsid w:val="00097D64"/>
    <w:rsid w:val="000A0CB8"/>
    <w:rsid w:val="000A307B"/>
    <w:rsid w:val="000A3B0F"/>
    <w:rsid w:val="000A3B3D"/>
    <w:rsid w:val="000A3B6D"/>
    <w:rsid w:val="000A3C84"/>
    <w:rsid w:val="000A671D"/>
    <w:rsid w:val="000A7D79"/>
    <w:rsid w:val="000B1251"/>
    <w:rsid w:val="000B23CB"/>
    <w:rsid w:val="000B50E0"/>
    <w:rsid w:val="000B7327"/>
    <w:rsid w:val="000C2CD0"/>
    <w:rsid w:val="000D04AF"/>
    <w:rsid w:val="000D5C7A"/>
    <w:rsid w:val="000D71C0"/>
    <w:rsid w:val="000E0865"/>
    <w:rsid w:val="000E095C"/>
    <w:rsid w:val="000E18EB"/>
    <w:rsid w:val="000E1FBF"/>
    <w:rsid w:val="000E2721"/>
    <w:rsid w:val="000E2776"/>
    <w:rsid w:val="000E2AB7"/>
    <w:rsid w:val="000E3EE5"/>
    <w:rsid w:val="000E577C"/>
    <w:rsid w:val="000E78F7"/>
    <w:rsid w:val="000F4F38"/>
    <w:rsid w:val="000F50F0"/>
    <w:rsid w:val="000F57C1"/>
    <w:rsid w:val="000F59C5"/>
    <w:rsid w:val="000F5C1D"/>
    <w:rsid w:val="000F5C76"/>
    <w:rsid w:val="000F5DA7"/>
    <w:rsid w:val="000F7772"/>
    <w:rsid w:val="0010050A"/>
    <w:rsid w:val="0010167F"/>
    <w:rsid w:val="00101B01"/>
    <w:rsid w:val="00101C5F"/>
    <w:rsid w:val="00102539"/>
    <w:rsid w:val="001115DA"/>
    <w:rsid w:val="00112C96"/>
    <w:rsid w:val="0011677D"/>
    <w:rsid w:val="00116BB6"/>
    <w:rsid w:val="0011782E"/>
    <w:rsid w:val="00121F9E"/>
    <w:rsid w:val="001220FD"/>
    <w:rsid w:val="001243BF"/>
    <w:rsid w:val="0012587D"/>
    <w:rsid w:val="00131156"/>
    <w:rsid w:val="0013190E"/>
    <w:rsid w:val="00131A57"/>
    <w:rsid w:val="00131C0B"/>
    <w:rsid w:val="0013304E"/>
    <w:rsid w:val="001354D8"/>
    <w:rsid w:val="0013734C"/>
    <w:rsid w:val="001428D0"/>
    <w:rsid w:val="00143BB9"/>
    <w:rsid w:val="00143D24"/>
    <w:rsid w:val="0014401D"/>
    <w:rsid w:val="001445C2"/>
    <w:rsid w:val="00144912"/>
    <w:rsid w:val="0014582C"/>
    <w:rsid w:val="00145B9A"/>
    <w:rsid w:val="001461B0"/>
    <w:rsid w:val="0015132B"/>
    <w:rsid w:val="00154ED3"/>
    <w:rsid w:val="001578FC"/>
    <w:rsid w:val="00160424"/>
    <w:rsid w:val="001608A0"/>
    <w:rsid w:val="00162712"/>
    <w:rsid w:val="001651C4"/>
    <w:rsid w:val="00165774"/>
    <w:rsid w:val="00165ADE"/>
    <w:rsid w:val="0016634F"/>
    <w:rsid w:val="00167B66"/>
    <w:rsid w:val="00171211"/>
    <w:rsid w:val="001747F0"/>
    <w:rsid w:val="001760AA"/>
    <w:rsid w:val="00177036"/>
    <w:rsid w:val="00180423"/>
    <w:rsid w:val="00182277"/>
    <w:rsid w:val="00185C7B"/>
    <w:rsid w:val="001879CF"/>
    <w:rsid w:val="00187A37"/>
    <w:rsid w:val="001932E8"/>
    <w:rsid w:val="00194199"/>
    <w:rsid w:val="001A15C5"/>
    <w:rsid w:val="001A1785"/>
    <w:rsid w:val="001A47D8"/>
    <w:rsid w:val="001A4B3A"/>
    <w:rsid w:val="001A64B8"/>
    <w:rsid w:val="001B0941"/>
    <w:rsid w:val="001B15EC"/>
    <w:rsid w:val="001B2718"/>
    <w:rsid w:val="001B43A6"/>
    <w:rsid w:val="001B5751"/>
    <w:rsid w:val="001B59A7"/>
    <w:rsid w:val="001B6369"/>
    <w:rsid w:val="001C0E94"/>
    <w:rsid w:val="001C11CE"/>
    <w:rsid w:val="001C285A"/>
    <w:rsid w:val="001C307B"/>
    <w:rsid w:val="001C70C0"/>
    <w:rsid w:val="001D096F"/>
    <w:rsid w:val="001E0753"/>
    <w:rsid w:val="001E2939"/>
    <w:rsid w:val="001E3FEF"/>
    <w:rsid w:val="001F0357"/>
    <w:rsid w:val="001F0760"/>
    <w:rsid w:val="001F080A"/>
    <w:rsid w:val="001F1247"/>
    <w:rsid w:val="001F4656"/>
    <w:rsid w:val="001F6D6A"/>
    <w:rsid w:val="001F71E5"/>
    <w:rsid w:val="00204CB7"/>
    <w:rsid w:val="00204EBE"/>
    <w:rsid w:val="002054DC"/>
    <w:rsid w:val="0021039E"/>
    <w:rsid w:val="00211509"/>
    <w:rsid w:val="0022112F"/>
    <w:rsid w:val="002223BF"/>
    <w:rsid w:val="00227E90"/>
    <w:rsid w:val="00230D30"/>
    <w:rsid w:val="0023430C"/>
    <w:rsid w:val="002348EA"/>
    <w:rsid w:val="0023555A"/>
    <w:rsid w:val="0023634D"/>
    <w:rsid w:val="00241D04"/>
    <w:rsid w:val="00243D60"/>
    <w:rsid w:val="002477D4"/>
    <w:rsid w:val="002574E6"/>
    <w:rsid w:val="00261401"/>
    <w:rsid w:val="00262436"/>
    <w:rsid w:val="0026527E"/>
    <w:rsid w:val="00265A84"/>
    <w:rsid w:val="00265EA9"/>
    <w:rsid w:val="00270618"/>
    <w:rsid w:val="00271AD2"/>
    <w:rsid w:val="00273328"/>
    <w:rsid w:val="002735AC"/>
    <w:rsid w:val="002761D7"/>
    <w:rsid w:val="002779F7"/>
    <w:rsid w:val="0028286F"/>
    <w:rsid w:val="00285ED0"/>
    <w:rsid w:val="00287914"/>
    <w:rsid w:val="00291EC6"/>
    <w:rsid w:val="00296CEC"/>
    <w:rsid w:val="00297242"/>
    <w:rsid w:val="002A1418"/>
    <w:rsid w:val="002A2563"/>
    <w:rsid w:val="002A4761"/>
    <w:rsid w:val="002A486A"/>
    <w:rsid w:val="002A679B"/>
    <w:rsid w:val="002A72C9"/>
    <w:rsid w:val="002B1272"/>
    <w:rsid w:val="002B42F5"/>
    <w:rsid w:val="002B516D"/>
    <w:rsid w:val="002B79F9"/>
    <w:rsid w:val="002C00FE"/>
    <w:rsid w:val="002C5069"/>
    <w:rsid w:val="002C5A38"/>
    <w:rsid w:val="002C66EA"/>
    <w:rsid w:val="002C687C"/>
    <w:rsid w:val="002D00CC"/>
    <w:rsid w:val="002D38FF"/>
    <w:rsid w:val="002D4DC9"/>
    <w:rsid w:val="002D5308"/>
    <w:rsid w:val="002D6FE9"/>
    <w:rsid w:val="002E23E1"/>
    <w:rsid w:val="002E4D1F"/>
    <w:rsid w:val="002E597B"/>
    <w:rsid w:val="002E7288"/>
    <w:rsid w:val="002F3931"/>
    <w:rsid w:val="002F6B1D"/>
    <w:rsid w:val="0030073C"/>
    <w:rsid w:val="00301908"/>
    <w:rsid w:val="003026DF"/>
    <w:rsid w:val="0030277B"/>
    <w:rsid w:val="00302B45"/>
    <w:rsid w:val="00304004"/>
    <w:rsid w:val="00310301"/>
    <w:rsid w:val="0032008B"/>
    <w:rsid w:val="00322353"/>
    <w:rsid w:val="003225CB"/>
    <w:rsid w:val="00326BBA"/>
    <w:rsid w:val="003344D3"/>
    <w:rsid w:val="0033581B"/>
    <w:rsid w:val="0034148C"/>
    <w:rsid w:val="00341C30"/>
    <w:rsid w:val="00344EF2"/>
    <w:rsid w:val="00345429"/>
    <w:rsid w:val="003461AB"/>
    <w:rsid w:val="00352F57"/>
    <w:rsid w:val="00353E38"/>
    <w:rsid w:val="003543F2"/>
    <w:rsid w:val="0035611C"/>
    <w:rsid w:val="00356A3A"/>
    <w:rsid w:val="00356D06"/>
    <w:rsid w:val="00357769"/>
    <w:rsid w:val="00357C30"/>
    <w:rsid w:val="00357D3B"/>
    <w:rsid w:val="003621D0"/>
    <w:rsid w:val="00363176"/>
    <w:rsid w:val="003665B2"/>
    <w:rsid w:val="00366E99"/>
    <w:rsid w:val="0036721F"/>
    <w:rsid w:val="003676D3"/>
    <w:rsid w:val="00367779"/>
    <w:rsid w:val="003749B8"/>
    <w:rsid w:val="00382B14"/>
    <w:rsid w:val="00384C06"/>
    <w:rsid w:val="0038590D"/>
    <w:rsid w:val="0038651B"/>
    <w:rsid w:val="003A0B9A"/>
    <w:rsid w:val="003A19F1"/>
    <w:rsid w:val="003A434A"/>
    <w:rsid w:val="003A5B4F"/>
    <w:rsid w:val="003B192D"/>
    <w:rsid w:val="003B470E"/>
    <w:rsid w:val="003B55FA"/>
    <w:rsid w:val="003C106E"/>
    <w:rsid w:val="003C1E57"/>
    <w:rsid w:val="003C274D"/>
    <w:rsid w:val="003C30D1"/>
    <w:rsid w:val="003C41A3"/>
    <w:rsid w:val="003C5490"/>
    <w:rsid w:val="003C7351"/>
    <w:rsid w:val="003C769B"/>
    <w:rsid w:val="003D15E3"/>
    <w:rsid w:val="003D25FB"/>
    <w:rsid w:val="003D31E2"/>
    <w:rsid w:val="003D4268"/>
    <w:rsid w:val="003D44D7"/>
    <w:rsid w:val="003D545E"/>
    <w:rsid w:val="003E149E"/>
    <w:rsid w:val="003E2905"/>
    <w:rsid w:val="003E5C0D"/>
    <w:rsid w:val="003F06AF"/>
    <w:rsid w:val="003F2191"/>
    <w:rsid w:val="003F3E26"/>
    <w:rsid w:val="003F5999"/>
    <w:rsid w:val="003F5CB7"/>
    <w:rsid w:val="003F6E4E"/>
    <w:rsid w:val="003F7A82"/>
    <w:rsid w:val="004004FD"/>
    <w:rsid w:val="0040153D"/>
    <w:rsid w:val="00402ED4"/>
    <w:rsid w:val="0040500F"/>
    <w:rsid w:val="0040599F"/>
    <w:rsid w:val="00407519"/>
    <w:rsid w:val="004078DD"/>
    <w:rsid w:val="00407BC3"/>
    <w:rsid w:val="00407BD0"/>
    <w:rsid w:val="00411AEE"/>
    <w:rsid w:val="00414C06"/>
    <w:rsid w:val="00416B20"/>
    <w:rsid w:val="00421A0D"/>
    <w:rsid w:val="00422EF7"/>
    <w:rsid w:val="00425158"/>
    <w:rsid w:val="004251EC"/>
    <w:rsid w:val="00426D52"/>
    <w:rsid w:val="00427728"/>
    <w:rsid w:val="00435FE0"/>
    <w:rsid w:val="004401D5"/>
    <w:rsid w:val="0044441E"/>
    <w:rsid w:val="0044475B"/>
    <w:rsid w:val="00444DBE"/>
    <w:rsid w:val="0044638E"/>
    <w:rsid w:val="00450C25"/>
    <w:rsid w:val="0045553D"/>
    <w:rsid w:val="00460B1C"/>
    <w:rsid w:val="00462F7A"/>
    <w:rsid w:val="0046416E"/>
    <w:rsid w:val="00465D47"/>
    <w:rsid w:val="00470817"/>
    <w:rsid w:val="00471A2A"/>
    <w:rsid w:val="00473F1A"/>
    <w:rsid w:val="004745F3"/>
    <w:rsid w:val="00474A26"/>
    <w:rsid w:val="00475991"/>
    <w:rsid w:val="00476B2D"/>
    <w:rsid w:val="00483EC4"/>
    <w:rsid w:val="0048501D"/>
    <w:rsid w:val="0049035E"/>
    <w:rsid w:val="004932D9"/>
    <w:rsid w:val="00494FAC"/>
    <w:rsid w:val="00495C89"/>
    <w:rsid w:val="004A1A23"/>
    <w:rsid w:val="004A36F5"/>
    <w:rsid w:val="004A51DF"/>
    <w:rsid w:val="004A61CD"/>
    <w:rsid w:val="004A76A3"/>
    <w:rsid w:val="004B1B1B"/>
    <w:rsid w:val="004B2720"/>
    <w:rsid w:val="004B455F"/>
    <w:rsid w:val="004C061E"/>
    <w:rsid w:val="004C06FC"/>
    <w:rsid w:val="004C181A"/>
    <w:rsid w:val="004C328C"/>
    <w:rsid w:val="004C3E2A"/>
    <w:rsid w:val="004C46CB"/>
    <w:rsid w:val="004D0366"/>
    <w:rsid w:val="004D32FD"/>
    <w:rsid w:val="004D3B55"/>
    <w:rsid w:val="004D5137"/>
    <w:rsid w:val="004E0AB6"/>
    <w:rsid w:val="004E0B2E"/>
    <w:rsid w:val="004E14ED"/>
    <w:rsid w:val="004E28B3"/>
    <w:rsid w:val="004E697B"/>
    <w:rsid w:val="004E795D"/>
    <w:rsid w:val="004F01EA"/>
    <w:rsid w:val="004F0CDE"/>
    <w:rsid w:val="004F1E1D"/>
    <w:rsid w:val="004F3C50"/>
    <w:rsid w:val="004F70D1"/>
    <w:rsid w:val="004F7D88"/>
    <w:rsid w:val="005000F5"/>
    <w:rsid w:val="00504D06"/>
    <w:rsid w:val="00505121"/>
    <w:rsid w:val="00505899"/>
    <w:rsid w:val="005117D4"/>
    <w:rsid w:val="00511889"/>
    <w:rsid w:val="005127FE"/>
    <w:rsid w:val="0051451F"/>
    <w:rsid w:val="005150A7"/>
    <w:rsid w:val="00521324"/>
    <w:rsid w:val="005217D8"/>
    <w:rsid w:val="00522781"/>
    <w:rsid w:val="00522791"/>
    <w:rsid w:val="00524A17"/>
    <w:rsid w:val="00530AAD"/>
    <w:rsid w:val="0053190D"/>
    <w:rsid w:val="00533998"/>
    <w:rsid w:val="0053441D"/>
    <w:rsid w:val="00534730"/>
    <w:rsid w:val="005363CA"/>
    <w:rsid w:val="00536690"/>
    <w:rsid w:val="0053707E"/>
    <w:rsid w:val="00541B03"/>
    <w:rsid w:val="005434A3"/>
    <w:rsid w:val="00543869"/>
    <w:rsid w:val="005438A1"/>
    <w:rsid w:val="00544222"/>
    <w:rsid w:val="00544658"/>
    <w:rsid w:val="005448CF"/>
    <w:rsid w:val="00546BEF"/>
    <w:rsid w:val="00550115"/>
    <w:rsid w:val="00552F5B"/>
    <w:rsid w:val="005539FF"/>
    <w:rsid w:val="0055463C"/>
    <w:rsid w:val="005552A7"/>
    <w:rsid w:val="00555BFB"/>
    <w:rsid w:val="00555E3E"/>
    <w:rsid w:val="0056047F"/>
    <w:rsid w:val="00566A5F"/>
    <w:rsid w:val="005704FA"/>
    <w:rsid w:val="00570FCB"/>
    <w:rsid w:val="00572B69"/>
    <w:rsid w:val="00573880"/>
    <w:rsid w:val="00574C75"/>
    <w:rsid w:val="0057554D"/>
    <w:rsid w:val="00575FB3"/>
    <w:rsid w:val="00576A67"/>
    <w:rsid w:val="00576CE1"/>
    <w:rsid w:val="005803B2"/>
    <w:rsid w:val="005809F2"/>
    <w:rsid w:val="005816F0"/>
    <w:rsid w:val="00583500"/>
    <w:rsid w:val="005840EC"/>
    <w:rsid w:val="00585F5A"/>
    <w:rsid w:val="0058642F"/>
    <w:rsid w:val="0058716E"/>
    <w:rsid w:val="00590E58"/>
    <w:rsid w:val="00593E50"/>
    <w:rsid w:val="00593E60"/>
    <w:rsid w:val="005A5580"/>
    <w:rsid w:val="005A5B68"/>
    <w:rsid w:val="005A5D21"/>
    <w:rsid w:val="005B0663"/>
    <w:rsid w:val="005B2145"/>
    <w:rsid w:val="005B6F13"/>
    <w:rsid w:val="005C03ED"/>
    <w:rsid w:val="005C1C47"/>
    <w:rsid w:val="005C3358"/>
    <w:rsid w:val="005C5164"/>
    <w:rsid w:val="005C7421"/>
    <w:rsid w:val="005D07E2"/>
    <w:rsid w:val="005D0E34"/>
    <w:rsid w:val="005D1B58"/>
    <w:rsid w:val="005D1BC7"/>
    <w:rsid w:val="005D2632"/>
    <w:rsid w:val="005D3E31"/>
    <w:rsid w:val="005D546D"/>
    <w:rsid w:val="005D7BA9"/>
    <w:rsid w:val="005E152A"/>
    <w:rsid w:val="005E29BD"/>
    <w:rsid w:val="005E3287"/>
    <w:rsid w:val="005E358B"/>
    <w:rsid w:val="005E40F4"/>
    <w:rsid w:val="005E4E17"/>
    <w:rsid w:val="005E600D"/>
    <w:rsid w:val="005F0785"/>
    <w:rsid w:val="005F1134"/>
    <w:rsid w:val="005F37F3"/>
    <w:rsid w:val="005F4098"/>
    <w:rsid w:val="005F4803"/>
    <w:rsid w:val="005F66BC"/>
    <w:rsid w:val="005F7765"/>
    <w:rsid w:val="005F795C"/>
    <w:rsid w:val="00601289"/>
    <w:rsid w:val="00610C94"/>
    <w:rsid w:val="00611753"/>
    <w:rsid w:val="00612ED3"/>
    <w:rsid w:val="0061569B"/>
    <w:rsid w:val="00615FFD"/>
    <w:rsid w:val="006161F4"/>
    <w:rsid w:val="0062080C"/>
    <w:rsid w:val="00624100"/>
    <w:rsid w:val="006255DD"/>
    <w:rsid w:val="006322BA"/>
    <w:rsid w:val="00634BDA"/>
    <w:rsid w:val="00636D3A"/>
    <w:rsid w:val="006406F6"/>
    <w:rsid w:val="00640A75"/>
    <w:rsid w:val="00641420"/>
    <w:rsid w:val="006427EF"/>
    <w:rsid w:val="00642BC6"/>
    <w:rsid w:val="00643192"/>
    <w:rsid w:val="00643CEF"/>
    <w:rsid w:val="006454DC"/>
    <w:rsid w:val="006454FA"/>
    <w:rsid w:val="00652C52"/>
    <w:rsid w:val="00653B73"/>
    <w:rsid w:val="00654C82"/>
    <w:rsid w:val="00655424"/>
    <w:rsid w:val="00655E55"/>
    <w:rsid w:val="006574A3"/>
    <w:rsid w:val="00661D22"/>
    <w:rsid w:val="00663249"/>
    <w:rsid w:val="0066383B"/>
    <w:rsid w:val="006646FA"/>
    <w:rsid w:val="00666F97"/>
    <w:rsid w:val="006700DC"/>
    <w:rsid w:val="006704FD"/>
    <w:rsid w:val="006705DC"/>
    <w:rsid w:val="006705F8"/>
    <w:rsid w:val="00672684"/>
    <w:rsid w:val="00672B97"/>
    <w:rsid w:val="00673A0A"/>
    <w:rsid w:val="00673A2A"/>
    <w:rsid w:val="0067672B"/>
    <w:rsid w:val="00680ECC"/>
    <w:rsid w:val="006826FD"/>
    <w:rsid w:val="0068311C"/>
    <w:rsid w:val="00690264"/>
    <w:rsid w:val="00690B42"/>
    <w:rsid w:val="00691CA3"/>
    <w:rsid w:val="00691F7D"/>
    <w:rsid w:val="006A021E"/>
    <w:rsid w:val="006A10D8"/>
    <w:rsid w:val="006A3BD4"/>
    <w:rsid w:val="006A5C6E"/>
    <w:rsid w:val="006A7CA0"/>
    <w:rsid w:val="006B0B53"/>
    <w:rsid w:val="006B3DD9"/>
    <w:rsid w:val="006B3E23"/>
    <w:rsid w:val="006B6148"/>
    <w:rsid w:val="006B6254"/>
    <w:rsid w:val="006B7538"/>
    <w:rsid w:val="006C219F"/>
    <w:rsid w:val="006C281C"/>
    <w:rsid w:val="006C566D"/>
    <w:rsid w:val="006C5CB8"/>
    <w:rsid w:val="006C6EA2"/>
    <w:rsid w:val="006C76D7"/>
    <w:rsid w:val="006C7DC4"/>
    <w:rsid w:val="006D0671"/>
    <w:rsid w:val="006D2B20"/>
    <w:rsid w:val="006D4BEF"/>
    <w:rsid w:val="006D764B"/>
    <w:rsid w:val="006E0CAF"/>
    <w:rsid w:val="006E3BE2"/>
    <w:rsid w:val="006E4124"/>
    <w:rsid w:val="006F0046"/>
    <w:rsid w:val="006F06C3"/>
    <w:rsid w:val="006F0A05"/>
    <w:rsid w:val="006F0A5E"/>
    <w:rsid w:val="006F30B8"/>
    <w:rsid w:val="006F49C0"/>
    <w:rsid w:val="006F6634"/>
    <w:rsid w:val="006F73FC"/>
    <w:rsid w:val="00703B7A"/>
    <w:rsid w:val="007047C9"/>
    <w:rsid w:val="0070541E"/>
    <w:rsid w:val="0070552D"/>
    <w:rsid w:val="00707462"/>
    <w:rsid w:val="00711DDF"/>
    <w:rsid w:val="0071323E"/>
    <w:rsid w:val="00713930"/>
    <w:rsid w:val="00721D61"/>
    <w:rsid w:val="007248F3"/>
    <w:rsid w:val="00726ED4"/>
    <w:rsid w:val="00730C22"/>
    <w:rsid w:val="007311F8"/>
    <w:rsid w:val="007315CB"/>
    <w:rsid w:val="007344CE"/>
    <w:rsid w:val="00736E53"/>
    <w:rsid w:val="007403C0"/>
    <w:rsid w:val="007432FC"/>
    <w:rsid w:val="007465C9"/>
    <w:rsid w:val="007532E2"/>
    <w:rsid w:val="00762E9E"/>
    <w:rsid w:val="00765253"/>
    <w:rsid w:val="00765F76"/>
    <w:rsid w:val="007664C4"/>
    <w:rsid w:val="00766951"/>
    <w:rsid w:val="007704C7"/>
    <w:rsid w:val="0077157D"/>
    <w:rsid w:val="00772A3B"/>
    <w:rsid w:val="0077729E"/>
    <w:rsid w:val="00780B43"/>
    <w:rsid w:val="00782894"/>
    <w:rsid w:val="007849B5"/>
    <w:rsid w:val="007853EE"/>
    <w:rsid w:val="00786B6C"/>
    <w:rsid w:val="007910F9"/>
    <w:rsid w:val="00793665"/>
    <w:rsid w:val="00795D3B"/>
    <w:rsid w:val="00795DD8"/>
    <w:rsid w:val="0079601A"/>
    <w:rsid w:val="007961F9"/>
    <w:rsid w:val="00796B00"/>
    <w:rsid w:val="00797759"/>
    <w:rsid w:val="007A15AD"/>
    <w:rsid w:val="007A2317"/>
    <w:rsid w:val="007A23B8"/>
    <w:rsid w:val="007A2D50"/>
    <w:rsid w:val="007A3DC9"/>
    <w:rsid w:val="007A7B75"/>
    <w:rsid w:val="007A7D5F"/>
    <w:rsid w:val="007B06AA"/>
    <w:rsid w:val="007B38D0"/>
    <w:rsid w:val="007B3DD8"/>
    <w:rsid w:val="007B4C39"/>
    <w:rsid w:val="007B7E2E"/>
    <w:rsid w:val="007C07E2"/>
    <w:rsid w:val="007C5A37"/>
    <w:rsid w:val="007C6F7C"/>
    <w:rsid w:val="007C71A1"/>
    <w:rsid w:val="007D1F73"/>
    <w:rsid w:val="007D3951"/>
    <w:rsid w:val="007E39A6"/>
    <w:rsid w:val="007E3AB7"/>
    <w:rsid w:val="007E5422"/>
    <w:rsid w:val="007E65D9"/>
    <w:rsid w:val="007F26D6"/>
    <w:rsid w:val="007F78DA"/>
    <w:rsid w:val="00802EB8"/>
    <w:rsid w:val="00802F39"/>
    <w:rsid w:val="00803995"/>
    <w:rsid w:val="00805F15"/>
    <w:rsid w:val="00806685"/>
    <w:rsid w:val="00807773"/>
    <w:rsid w:val="00813340"/>
    <w:rsid w:val="0081382C"/>
    <w:rsid w:val="00815693"/>
    <w:rsid w:val="00817227"/>
    <w:rsid w:val="00820B87"/>
    <w:rsid w:val="008266D3"/>
    <w:rsid w:val="00827417"/>
    <w:rsid w:val="00831A24"/>
    <w:rsid w:val="0083522D"/>
    <w:rsid w:val="00837CDC"/>
    <w:rsid w:val="00844BCB"/>
    <w:rsid w:val="00850437"/>
    <w:rsid w:val="0085115D"/>
    <w:rsid w:val="0085207C"/>
    <w:rsid w:val="008679AA"/>
    <w:rsid w:val="00870758"/>
    <w:rsid w:val="00871607"/>
    <w:rsid w:val="00871BE9"/>
    <w:rsid w:val="00873C35"/>
    <w:rsid w:val="0087467F"/>
    <w:rsid w:val="00874944"/>
    <w:rsid w:val="00875B19"/>
    <w:rsid w:val="008760A1"/>
    <w:rsid w:val="00877133"/>
    <w:rsid w:val="00881EAC"/>
    <w:rsid w:val="008821E0"/>
    <w:rsid w:val="008869AD"/>
    <w:rsid w:val="0089085C"/>
    <w:rsid w:val="00891D46"/>
    <w:rsid w:val="0089342E"/>
    <w:rsid w:val="0089408E"/>
    <w:rsid w:val="0089536F"/>
    <w:rsid w:val="00895539"/>
    <w:rsid w:val="00896400"/>
    <w:rsid w:val="008A1BA5"/>
    <w:rsid w:val="008A2B90"/>
    <w:rsid w:val="008A3CD2"/>
    <w:rsid w:val="008B37AC"/>
    <w:rsid w:val="008B4572"/>
    <w:rsid w:val="008B4EF9"/>
    <w:rsid w:val="008B6141"/>
    <w:rsid w:val="008B6298"/>
    <w:rsid w:val="008B7697"/>
    <w:rsid w:val="008C0FC5"/>
    <w:rsid w:val="008C10A5"/>
    <w:rsid w:val="008C13E8"/>
    <w:rsid w:val="008C3227"/>
    <w:rsid w:val="008C4109"/>
    <w:rsid w:val="008C5D1B"/>
    <w:rsid w:val="008C63AF"/>
    <w:rsid w:val="008C6FD1"/>
    <w:rsid w:val="008C78D9"/>
    <w:rsid w:val="008D0144"/>
    <w:rsid w:val="008D1DE7"/>
    <w:rsid w:val="008D3D8B"/>
    <w:rsid w:val="008D5C12"/>
    <w:rsid w:val="008E3463"/>
    <w:rsid w:val="008E3B51"/>
    <w:rsid w:val="008E4FEC"/>
    <w:rsid w:val="008E516C"/>
    <w:rsid w:val="008E6AB4"/>
    <w:rsid w:val="008E6AF2"/>
    <w:rsid w:val="008E70D9"/>
    <w:rsid w:val="008E775B"/>
    <w:rsid w:val="008F005C"/>
    <w:rsid w:val="008F0062"/>
    <w:rsid w:val="008F1DB4"/>
    <w:rsid w:val="008F1E9F"/>
    <w:rsid w:val="008F2618"/>
    <w:rsid w:val="008F354C"/>
    <w:rsid w:val="008F4740"/>
    <w:rsid w:val="008F49B3"/>
    <w:rsid w:val="008F58A6"/>
    <w:rsid w:val="008F5A64"/>
    <w:rsid w:val="008F5E09"/>
    <w:rsid w:val="00904BC5"/>
    <w:rsid w:val="009058A2"/>
    <w:rsid w:val="00906C80"/>
    <w:rsid w:val="0090747D"/>
    <w:rsid w:val="009129BF"/>
    <w:rsid w:val="009165B2"/>
    <w:rsid w:val="00916921"/>
    <w:rsid w:val="00930A79"/>
    <w:rsid w:val="00934289"/>
    <w:rsid w:val="00936127"/>
    <w:rsid w:val="0093623F"/>
    <w:rsid w:val="009460CF"/>
    <w:rsid w:val="00946800"/>
    <w:rsid w:val="00946BC9"/>
    <w:rsid w:val="0095139B"/>
    <w:rsid w:val="00954077"/>
    <w:rsid w:val="00954D5D"/>
    <w:rsid w:val="00956534"/>
    <w:rsid w:val="00956BF4"/>
    <w:rsid w:val="00957591"/>
    <w:rsid w:val="00957653"/>
    <w:rsid w:val="00961149"/>
    <w:rsid w:val="009623E0"/>
    <w:rsid w:val="00963E00"/>
    <w:rsid w:val="0096401B"/>
    <w:rsid w:val="00964DEC"/>
    <w:rsid w:val="009767AB"/>
    <w:rsid w:val="0098111E"/>
    <w:rsid w:val="0098151D"/>
    <w:rsid w:val="00982F25"/>
    <w:rsid w:val="00983B3F"/>
    <w:rsid w:val="00984689"/>
    <w:rsid w:val="00984764"/>
    <w:rsid w:val="00984960"/>
    <w:rsid w:val="00984E01"/>
    <w:rsid w:val="00987793"/>
    <w:rsid w:val="00990591"/>
    <w:rsid w:val="00993DC2"/>
    <w:rsid w:val="009943BE"/>
    <w:rsid w:val="00995BC5"/>
    <w:rsid w:val="009A0719"/>
    <w:rsid w:val="009A0D79"/>
    <w:rsid w:val="009A13B1"/>
    <w:rsid w:val="009A1A02"/>
    <w:rsid w:val="009A45CD"/>
    <w:rsid w:val="009B048E"/>
    <w:rsid w:val="009B1B62"/>
    <w:rsid w:val="009B24F1"/>
    <w:rsid w:val="009B3488"/>
    <w:rsid w:val="009B4E3C"/>
    <w:rsid w:val="009B5DED"/>
    <w:rsid w:val="009B612C"/>
    <w:rsid w:val="009B76F6"/>
    <w:rsid w:val="009B7745"/>
    <w:rsid w:val="009C00F2"/>
    <w:rsid w:val="009C0CE5"/>
    <w:rsid w:val="009C32AE"/>
    <w:rsid w:val="009C4360"/>
    <w:rsid w:val="009C451E"/>
    <w:rsid w:val="009C5242"/>
    <w:rsid w:val="009C6270"/>
    <w:rsid w:val="009C66B6"/>
    <w:rsid w:val="009C68E2"/>
    <w:rsid w:val="009C74C1"/>
    <w:rsid w:val="009D0404"/>
    <w:rsid w:val="009D0D7B"/>
    <w:rsid w:val="009D0F1A"/>
    <w:rsid w:val="009D26DF"/>
    <w:rsid w:val="009D5925"/>
    <w:rsid w:val="009D5D17"/>
    <w:rsid w:val="009D6B18"/>
    <w:rsid w:val="009D7122"/>
    <w:rsid w:val="009E0698"/>
    <w:rsid w:val="009E139A"/>
    <w:rsid w:val="009E2268"/>
    <w:rsid w:val="009E23A9"/>
    <w:rsid w:val="009E2936"/>
    <w:rsid w:val="009E2F74"/>
    <w:rsid w:val="009E3654"/>
    <w:rsid w:val="009E3AEB"/>
    <w:rsid w:val="009E3FB4"/>
    <w:rsid w:val="009E5A1A"/>
    <w:rsid w:val="009E64A8"/>
    <w:rsid w:val="009E6AAB"/>
    <w:rsid w:val="009E6F07"/>
    <w:rsid w:val="009E7EDB"/>
    <w:rsid w:val="009F1BE3"/>
    <w:rsid w:val="009F1F75"/>
    <w:rsid w:val="009F2022"/>
    <w:rsid w:val="009F52FF"/>
    <w:rsid w:val="009F647C"/>
    <w:rsid w:val="009F65A2"/>
    <w:rsid w:val="009F73F9"/>
    <w:rsid w:val="00A0200A"/>
    <w:rsid w:val="00A040A5"/>
    <w:rsid w:val="00A10DCC"/>
    <w:rsid w:val="00A11643"/>
    <w:rsid w:val="00A161B4"/>
    <w:rsid w:val="00A16CDF"/>
    <w:rsid w:val="00A17296"/>
    <w:rsid w:val="00A21EB3"/>
    <w:rsid w:val="00A25D1C"/>
    <w:rsid w:val="00A25F5A"/>
    <w:rsid w:val="00A30CA3"/>
    <w:rsid w:val="00A31303"/>
    <w:rsid w:val="00A40A7D"/>
    <w:rsid w:val="00A41425"/>
    <w:rsid w:val="00A4162C"/>
    <w:rsid w:val="00A4196F"/>
    <w:rsid w:val="00A41B66"/>
    <w:rsid w:val="00A44982"/>
    <w:rsid w:val="00A44A2D"/>
    <w:rsid w:val="00A44FF0"/>
    <w:rsid w:val="00A450F7"/>
    <w:rsid w:val="00A45C0D"/>
    <w:rsid w:val="00A52302"/>
    <w:rsid w:val="00A52865"/>
    <w:rsid w:val="00A53B5D"/>
    <w:rsid w:val="00A546E8"/>
    <w:rsid w:val="00A56D94"/>
    <w:rsid w:val="00A605D4"/>
    <w:rsid w:val="00A60730"/>
    <w:rsid w:val="00A610F5"/>
    <w:rsid w:val="00A62184"/>
    <w:rsid w:val="00A63CB2"/>
    <w:rsid w:val="00A65B56"/>
    <w:rsid w:val="00A65B62"/>
    <w:rsid w:val="00A666C1"/>
    <w:rsid w:val="00A6711C"/>
    <w:rsid w:val="00A7067D"/>
    <w:rsid w:val="00A73A77"/>
    <w:rsid w:val="00A8006C"/>
    <w:rsid w:val="00A801B1"/>
    <w:rsid w:val="00A832CE"/>
    <w:rsid w:val="00A85073"/>
    <w:rsid w:val="00A908ED"/>
    <w:rsid w:val="00A90968"/>
    <w:rsid w:val="00A91A8E"/>
    <w:rsid w:val="00A92067"/>
    <w:rsid w:val="00A97403"/>
    <w:rsid w:val="00AA47CB"/>
    <w:rsid w:val="00AA4C99"/>
    <w:rsid w:val="00AA6DA3"/>
    <w:rsid w:val="00AA740C"/>
    <w:rsid w:val="00AB190C"/>
    <w:rsid w:val="00AB1D1E"/>
    <w:rsid w:val="00AB2F95"/>
    <w:rsid w:val="00AB5643"/>
    <w:rsid w:val="00AB5E30"/>
    <w:rsid w:val="00AC4483"/>
    <w:rsid w:val="00AC46BF"/>
    <w:rsid w:val="00AC6832"/>
    <w:rsid w:val="00AD0181"/>
    <w:rsid w:val="00AD2D20"/>
    <w:rsid w:val="00AD2F9A"/>
    <w:rsid w:val="00AE0555"/>
    <w:rsid w:val="00AE46F9"/>
    <w:rsid w:val="00AE5990"/>
    <w:rsid w:val="00AE5AF5"/>
    <w:rsid w:val="00AF12D0"/>
    <w:rsid w:val="00AF12FC"/>
    <w:rsid w:val="00AF2F0A"/>
    <w:rsid w:val="00B010AE"/>
    <w:rsid w:val="00B033C0"/>
    <w:rsid w:val="00B0351D"/>
    <w:rsid w:val="00B03AE5"/>
    <w:rsid w:val="00B045A9"/>
    <w:rsid w:val="00B05AD2"/>
    <w:rsid w:val="00B0740A"/>
    <w:rsid w:val="00B128DB"/>
    <w:rsid w:val="00B15D80"/>
    <w:rsid w:val="00B162CD"/>
    <w:rsid w:val="00B244CE"/>
    <w:rsid w:val="00B2501D"/>
    <w:rsid w:val="00B2544A"/>
    <w:rsid w:val="00B25637"/>
    <w:rsid w:val="00B26D99"/>
    <w:rsid w:val="00B32541"/>
    <w:rsid w:val="00B3322A"/>
    <w:rsid w:val="00B342A7"/>
    <w:rsid w:val="00B365B8"/>
    <w:rsid w:val="00B40D68"/>
    <w:rsid w:val="00B4247F"/>
    <w:rsid w:val="00B44431"/>
    <w:rsid w:val="00B46EEF"/>
    <w:rsid w:val="00B47310"/>
    <w:rsid w:val="00B4751E"/>
    <w:rsid w:val="00B500BE"/>
    <w:rsid w:val="00B50C09"/>
    <w:rsid w:val="00B515E0"/>
    <w:rsid w:val="00B53AD6"/>
    <w:rsid w:val="00B546A7"/>
    <w:rsid w:val="00B56D3C"/>
    <w:rsid w:val="00B63443"/>
    <w:rsid w:val="00B67CEA"/>
    <w:rsid w:val="00B67E50"/>
    <w:rsid w:val="00B70471"/>
    <w:rsid w:val="00B71625"/>
    <w:rsid w:val="00B72728"/>
    <w:rsid w:val="00B733E6"/>
    <w:rsid w:val="00B739DC"/>
    <w:rsid w:val="00B73A65"/>
    <w:rsid w:val="00B73F1A"/>
    <w:rsid w:val="00B760BA"/>
    <w:rsid w:val="00B8304A"/>
    <w:rsid w:val="00B83DB7"/>
    <w:rsid w:val="00B84422"/>
    <w:rsid w:val="00B84DD8"/>
    <w:rsid w:val="00B85B43"/>
    <w:rsid w:val="00B863AF"/>
    <w:rsid w:val="00B87D9C"/>
    <w:rsid w:val="00B90DB1"/>
    <w:rsid w:val="00B90F87"/>
    <w:rsid w:val="00B9122E"/>
    <w:rsid w:val="00B94A4B"/>
    <w:rsid w:val="00B95F7F"/>
    <w:rsid w:val="00B96CF4"/>
    <w:rsid w:val="00B97663"/>
    <w:rsid w:val="00B97D2B"/>
    <w:rsid w:val="00BA1500"/>
    <w:rsid w:val="00BA3208"/>
    <w:rsid w:val="00BA4D03"/>
    <w:rsid w:val="00BA5C5F"/>
    <w:rsid w:val="00BB1C8C"/>
    <w:rsid w:val="00BB38A0"/>
    <w:rsid w:val="00BB44A9"/>
    <w:rsid w:val="00BB47F5"/>
    <w:rsid w:val="00BB4D83"/>
    <w:rsid w:val="00BB59CB"/>
    <w:rsid w:val="00BB5CBB"/>
    <w:rsid w:val="00BB5EC4"/>
    <w:rsid w:val="00BB680D"/>
    <w:rsid w:val="00BB6C3D"/>
    <w:rsid w:val="00BB7CA8"/>
    <w:rsid w:val="00BC0362"/>
    <w:rsid w:val="00BC2463"/>
    <w:rsid w:val="00BC3F62"/>
    <w:rsid w:val="00BC5698"/>
    <w:rsid w:val="00BC77A5"/>
    <w:rsid w:val="00BC7A6D"/>
    <w:rsid w:val="00BD0541"/>
    <w:rsid w:val="00BD1A33"/>
    <w:rsid w:val="00BD2BDC"/>
    <w:rsid w:val="00BD2E04"/>
    <w:rsid w:val="00BD41F4"/>
    <w:rsid w:val="00BD484D"/>
    <w:rsid w:val="00BD54E2"/>
    <w:rsid w:val="00BD6207"/>
    <w:rsid w:val="00BD6FE8"/>
    <w:rsid w:val="00BE5C8C"/>
    <w:rsid w:val="00BF2819"/>
    <w:rsid w:val="00BF2E21"/>
    <w:rsid w:val="00BF4126"/>
    <w:rsid w:val="00BF5AEE"/>
    <w:rsid w:val="00BF7524"/>
    <w:rsid w:val="00C048E2"/>
    <w:rsid w:val="00C04CF5"/>
    <w:rsid w:val="00C10645"/>
    <w:rsid w:val="00C14CB7"/>
    <w:rsid w:val="00C156FB"/>
    <w:rsid w:val="00C167C2"/>
    <w:rsid w:val="00C16A7D"/>
    <w:rsid w:val="00C17C3D"/>
    <w:rsid w:val="00C17D53"/>
    <w:rsid w:val="00C23BEC"/>
    <w:rsid w:val="00C242A7"/>
    <w:rsid w:val="00C25F73"/>
    <w:rsid w:val="00C33899"/>
    <w:rsid w:val="00C4116F"/>
    <w:rsid w:val="00C428DE"/>
    <w:rsid w:val="00C42BF3"/>
    <w:rsid w:val="00C42D09"/>
    <w:rsid w:val="00C44521"/>
    <w:rsid w:val="00C51B60"/>
    <w:rsid w:val="00C539EE"/>
    <w:rsid w:val="00C56341"/>
    <w:rsid w:val="00C60043"/>
    <w:rsid w:val="00C61648"/>
    <w:rsid w:val="00C62FF1"/>
    <w:rsid w:val="00C640F0"/>
    <w:rsid w:val="00C655B7"/>
    <w:rsid w:val="00C669F2"/>
    <w:rsid w:val="00C6780F"/>
    <w:rsid w:val="00C72EFB"/>
    <w:rsid w:val="00C7309D"/>
    <w:rsid w:val="00C73CA6"/>
    <w:rsid w:val="00C75873"/>
    <w:rsid w:val="00C81017"/>
    <w:rsid w:val="00C8190F"/>
    <w:rsid w:val="00C9124C"/>
    <w:rsid w:val="00C9193C"/>
    <w:rsid w:val="00C92218"/>
    <w:rsid w:val="00C92469"/>
    <w:rsid w:val="00C926DB"/>
    <w:rsid w:val="00C92EA6"/>
    <w:rsid w:val="00C93226"/>
    <w:rsid w:val="00C93272"/>
    <w:rsid w:val="00C9454F"/>
    <w:rsid w:val="00C9602D"/>
    <w:rsid w:val="00CA066D"/>
    <w:rsid w:val="00CA083B"/>
    <w:rsid w:val="00CA0971"/>
    <w:rsid w:val="00CA2DB5"/>
    <w:rsid w:val="00CA3070"/>
    <w:rsid w:val="00CA79BC"/>
    <w:rsid w:val="00CB1269"/>
    <w:rsid w:val="00CB179E"/>
    <w:rsid w:val="00CB1836"/>
    <w:rsid w:val="00CB1866"/>
    <w:rsid w:val="00CB3FC3"/>
    <w:rsid w:val="00CB6152"/>
    <w:rsid w:val="00CB6D66"/>
    <w:rsid w:val="00CC0B9C"/>
    <w:rsid w:val="00CC5908"/>
    <w:rsid w:val="00CC74B4"/>
    <w:rsid w:val="00CD2054"/>
    <w:rsid w:val="00CD294E"/>
    <w:rsid w:val="00CD6209"/>
    <w:rsid w:val="00CD66E3"/>
    <w:rsid w:val="00CE0791"/>
    <w:rsid w:val="00CE2312"/>
    <w:rsid w:val="00CE44F2"/>
    <w:rsid w:val="00CE45D2"/>
    <w:rsid w:val="00CE605D"/>
    <w:rsid w:val="00CF0C28"/>
    <w:rsid w:val="00CF34D8"/>
    <w:rsid w:val="00CF58BD"/>
    <w:rsid w:val="00CF6103"/>
    <w:rsid w:val="00CF64C0"/>
    <w:rsid w:val="00CF7923"/>
    <w:rsid w:val="00D01923"/>
    <w:rsid w:val="00D06249"/>
    <w:rsid w:val="00D06AEB"/>
    <w:rsid w:val="00D10226"/>
    <w:rsid w:val="00D105B0"/>
    <w:rsid w:val="00D10858"/>
    <w:rsid w:val="00D10882"/>
    <w:rsid w:val="00D113D5"/>
    <w:rsid w:val="00D15DE7"/>
    <w:rsid w:val="00D1673D"/>
    <w:rsid w:val="00D21651"/>
    <w:rsid w:val="00D227BA"/>
    <w:rsid w:val="00D22C7E"/>
    <w:rsid w:val="00D2698A"/>
    <w:rsid w:val="00D26E0A"/>
    <w:rsid w:val="00D306C5"/>
    <w:rsid w:val="00D30EC6"/>
    <w:rsid w:val="00D3261F"/>
    <w:rsid w:val="00D32A74"/>
    <w:rsid w:val="00D33147"/>
    <w:rsid w:val="00D348CA"/>
    <w:rsid w:val="00D37FE1"/>
    <w:rsid w:val="00D41A7A"/>
    <w:rsid w:val="00D4294A"/>
    <w:rsid w:val="00D42AD3"/>
    <w:rsid w:val="00D43689"/>
    <w:rsid w:val="00D4636F"/>
    <w:rsid w:val="00D46F86"/>
    <w:rsid w:val="00D50783"/>
    <w:rsid w:val="00D527DA"/>
    <w:rsid w:val="00D53E11"/>
    <w:rsid w:val="00D56DCD"/>
    <w:rsid w:val="00D57D06"/>
    <w:rsid w:val="00D57E56"/>
    <w:rsid w:val="00D62944"/>
    <w:rsid w:val="00D6361E"/>
    <w:rsid w:val="00D657F9"/>
    <w:rsid w:val="00D65C04"/>
    <w:rsid w:val="00D65DE9"/>
    <w:rsid w:val="00D66C03"/>
    <w:rsid w:val="00D67A9C"/>
    <w:rsid w:val="00D7426C"/>
    <w:rsid w:val="00D7670E"/>
    <w:rsid w:val="00D77E6D"/>
    <w:rsid w:val="00D84156"/>
    <w:rsid w:val="00D8605B"/>
    <w:rsid w:val="00D86B56"/>
    <w:rsid w:val="00D9030B"/>
    <w:rsid w:val="00D9280D"/>
    <w:rsid w:val="00D959ED"/>
    <w:rsid w:val="00D96D06"/>
    <w:rsid w:val="00D97AB3"/>
    <w:rsid w:val="00DA05E3"/>
    <w:rsid w:val="00DB4FCD"/>
    <w:rsid w:val="00DB5327"/>
    <w:rsid w:val="00DC34D4"/>
    <w:rsid w:val="00DC37DA"/>
    <w:rsid w:val="00DC683C"/>
    <w:rsid w:val="00DC72B6"/>
    <w:rsid w:val="00DC7858"/>
    <w:rsid w:val="00DD14D7"/>
    <w:rsid w:val="00DD26B2"/>
    <w:rsid w:val="00DD2F1F"/>
    <w:rsid w:val="00DD441B"/>
    <w:rsid w:val="00DD5FFA"/>
    <w:rsid w:val="00DE02C7"/>
    <w:rsid w:val="00DE19E8"/>
    <w:rsid w:val="00DE1C7A"/>
    <w:rsid w:val="00DE1C97"/>
    <w:rsid w:val="00DE22B3"/>
    <w:rsid w:val="00DE2837"/>
    <w:rsid w:val="00DE521C"/>
    <w:rsid w:val="00DE5659"/>
    <w:rsid w:val="00DE5820"/>
    <w:rsid w:val="00DE5C56"/>
    <w:rsid w:val="00DE6E9A"/>
    <w:rsid w:val="00DF1B9C"/>
    <w:rsid w:val="00DF27BF"/>
    <w:rsid w:val="00E02632"/>
    <w:rsid w:val="00E112E7"/>
    <w:rsid w:val="00E12AC9"/>
    <w:rsid w:val="00E138A3"/>
    <w:rsid w:val="00E1437D"/>
    <w:rsid w:val="00E15CF7"/>
    <w:rsid w:val="00E169F2"/>
    <w:rsid w:val="00E212B5"/>
    <w:rsid w:val="00E22244"/>
    <w:rsid w:val="00E248C5"/>
    <w:rsid w:val="00E24A50"/>
    <w:rsid w:val="00E27814"/>
    <w:rsid w:val="00E30223"/>
    <w:rsid w:val="00E31745"/>
    <w:rsid w:val="00E32E40"/>
    <w:rsid w:val="00E36FA1"/>
    <w:rsid w:val="00E37825"/>
    <w:rsid w:val="00E409E5"/>
    <w:rsid w:val="00E40F00"/>
    <w:rsid w:val="00E4117A"/>
    <w:rsid w:val="00E43AA6"/>
    <w:rsid w:val="00E43AEE"/>
    <w:rsid w:val="00E45002"/>
    <w:rsid w:val="00E47635"/>
    <w:rsid w:val="00E47EED"/>
    <w:rsid w:val="00E519B5"/>
    <w:rsid w:val="00E51A0F"/>
    <w:rsid w:val="00E52623"/>
    <w:rsid w:val="00E5481F"/>
    <w:rsid w:val="00E55DCA"/>
    <w:rsid w:val="00E5732C"/>
    <w:rsid w:val="00E60EFA"/>
    <w:rsid w:val="00E6153B"/>
    <w:rsid w:val="00E624C9"/>
    <w:rsid w:val="00E70D84"/>
    <w:rsid w:val="00E7224E"/>
    <w:rsid w:val="00E72875"/>
    <w:rsid w:val="00E72900"/>
    <w:rsid w:val="00E72A68"/>
    <w:rsid w:val="00E72D05"/>
    <w:rsid w:val="00E7483F"/>
    <w:rsid w:val="00E767CA"/>
    <w:rsid w:val="00E77B6C"/>
    <w:rsid w:val="00E86A5C"/>
    <w:rsid w:val="00E9233C"/>
    <w:rsid w:val="00E95B11"/>
    <w:rsid w:val="00EA05FF"/>
    <w:rsid w:val="00EA0987"/>
    <w:rsid w:val="00EA1A8A"/>
    <w:rsid w:val="00EA2858"/>
    <w:rsid w:val="00EB057B"/>
    <w:rsid w:val="00EB0990"/>
    <w:rsid w:val="00EB1313"/>
    <w:rsid w:val="00EB1412"/>
    <w:rsid w:val="00EB1965"/>
    <w:rsid w:val="00EB2ABC"/>
    <w:rsid w:val="00EB3A44"/>
    <w:rsid w:val="00EB5F05"/>
    <w:rsid w:val="00EC1E71"/>
    <w:rsid w:val="00EC24C0"/>
    <w:rsid w:val="00EC491F"/>
    <w:rsid w:val="00EC6B0A"/>
    <w:rsid w:val="00EC7792"/>
    <w:rsid w:val="00ED076B"/>
    <w:rsid w:val="00ED09CE"/>
    <w:rsid w:val="00ED1FEE"/>
    <w:rsid w:val="00EE02E1"/>
    <w:rsid w:val="00EE34A0"/>
    <w:rsid w:val="00EE39CB"/>
    <w:rsid w:val="00EE3C10"/>
    <w:rsid w:val="00EE6149"/>
    <w:rsid w:val="00EF0E0B"/>
    <w:rsid w:val="00EF0F4C"/>
    <w:rsid w:val="00EF2E85"/>
    <w:rsid w:val="00EF2F54"/>
    <w:rsid w:val="00F009DE"/>
    <w:rsid w:val="00F03263"/>
    <w:rsid w:val="00F03499"/>
    <w:rsid w:val="00F03DBB"/>
    <w:rsid w:val="00F13D23"/>
    <w:rsid w:val="00F14DA3"/>
    <w:rsid w:val="00F15FD3"/>
    <w:rsid w:val="00F201C4"/>
    <w:rsid w:val="00F20334"/>
    <w:rsid w:val="00F22DCA"/>
    <w:rsid w:val="00F30D4B"/>
    <w:rsid w:val="00F32A90"/>
    <w:rsid w:val="00F34C37"/>
    <w:rsid w:val="00F3506D"/>
    <w:rsid w:val="00F35B6B"/>
    <w:rsid w:val="00F3612C"/>
    <w:rsid w:val="00F364BE"/>
    <w:rsid w:val="00F37362"/>
    <w:rsid w:val="00F379E4"/>
    <w:rsid w:val="00F37A6D"/>
    <w:rsid w:val="00F40807"/>
    <w:rsid w:val="00F4297D"/>
    <w:rsid w:val="00F441CD"/>
    <w:rsid w:val="00F44380"/>
    <w:rsid w:val="00F44EEA"/>
    <w:rsid w:val="00F452F1"/>
    <w:rsid w:val="00F45C5F"/>
    <w:rsid w:val="00F4606F"/>
    <w:rsid w:val="00F50354"/>
    <w:rsid w:val="00F505C5"/>
    <w:rsid w:val="00F51253"/>
    <w:rsid w:val="00F53F0D"/>
    <w:rsid w:val="00F55BAD"/>
    <w:rsid w:val="00F56DE7"/>
    <w:rsid w:val="00F64329"/>
    <w:rsid w:val="00F643F9"/>
    <w:rsid w:val="00F65273"/>
    <w:rsid w:val="00F659E8"/>
    <w:rsid w:val="00F67267"/>
    <w:rsid w:val="00F67340"/>
    <w:rsid w:val="00F76796"/>
    <w:rsid w:val="00F800AC"/>
    <w:rsid w:val="00F81E3B"/>
    <w:rsid w:val="00F871B6"/>
    <w:rsid w:val="00F876E9"/>
    <w:rsid w:val="00F87D74"/>
    <w:rsid w:val="00F9156B"/>
    <w:rsid w:val="00F925D1"/>
    <w:rsid w:val="00F9380D"/>
    <w:rsid w:val="00F951D8"/>
    <w:rsid w:val="00F9596D"/>
    <w:rsid w:val="00FA282E"/>
    <w:rsid w:val="00FA34BE"/>
    <w:rsid w:val="00FA67EB"/>
    <w:rsid w:val="00FA7B89"/>
    <w:rsid w:val="00FB30D3"/>
    <w:rsid w:val="00FB48EE"/>
    <w:rsid w:val="00FB4F43"/>
    <w:rsid w:val="00FB6143"/>
    <w:rsid w:val="00FC0499"/>
    <w:rsid w:val="00FC0BE1"/>
    <w:rsid w:val="00FC22B4"/>
    <w:rsid w:val="00FD4FB9"/>
    <w:rsid w:val="00FD7278"/>
    <w:rsid w:val="00FE1608"/>
    <w:rsid w:val="00FE1F93"/>
    <w:rsid w:val="00FE4DEC"/>
    <w:rsid w:val="00FE7357"/>
    <w:rsid w:val="00FF0139"/>
    <w:rsid w:val="00FF4F89"/>
    <w:rsid w:val="00FF598C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49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6634F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593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F2F54"/>
    <w:rPr>
      <w:i/>
      <w:iCs/>
    </w:rPr>
  </w:style>
  <w:style w:type="character" w:styleId="Wyrnieniedelikatne">
    <w:name w:val="Subtle Emphasis"/>
    <w:uiPriority w:val="19"/>
    <w:qFormat/>
    <w:rsid w:val="00CB6152"/>
    <w:rPr>
      <w:i/>
      <w:iCs/>
      <w:color w:val="404040"/>
    </w:rPr>
  </w:style>
  <w:style w:type="paragraph" w:customStyle="1" w:styleId="Default">
    <w:name w:val="Default"/>
    <w:rsid w:val="00DE1C97"/>
    <w:pPr>
      <w:autoSpaceDE w:val="0"/>
      <w:autoSpaceDN w:val="0"/>
      <w:adjustRightInd w:val="0"/>
    </w:pPr>
    <w:rPr>
      <w:rFonts w:ascii="Liberation Sans" w:eastAsiaTheme="minorHAnsi" w:hAnsi="Liberation Sans" w:cs="Liberation Sans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353E38"/>
    <w:pPr>
      <w:suppressAutoHyphens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49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6634F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593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F2F54"/>
    <w:rPr>
      <w:i/>
      <w:iCs/>
    </w:rPr>
  </w:style>
  <w:style w:type="character" w:styleId="Wyrnieniedelikatne">
    <w:name w:val="Subtle Emphasis"/>
    <w:uiPriority w:val="19"/>
    <w:qFormat/>
    <w:rsid w:val="00CB6152"/>
    <w:rPr>
      <w:i/>
      <w:iCs/>
      <w:color w:val="404040"/>
    </w:rPr>
  </w:style>
  <w:style w:type="paragraph" w:customStyle="1" w:styleId="Default">
    <w:name w:val="Default"/>
    <w:rsid w:val="00DE1C97"/>
    <w:pPr>
      <w:autoSpaceDE w:val="0"/>
      <w:autoSpaceDN w:val="0"/>
      <w:adjustRightInd w:val="0"/>
    </w:pPr>
    <w:rPr>
      <w:rFonts w:ascii="Liberation Sans" w:eastAsiaTheme="minorHAnsi" w:hAnsi="Liberation Sans" w:cs="Liberation Sans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353E38"/>
    <w:pPr>
      <w:suppressAutoHyphens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FDEA-981B-471D-B032-670E4D5C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2827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19752</CharactersWithSpaces>
  <SharedDoc>false</SharedDoc>
  <HLinks>
    <vt:vector size="6" baseType="variant"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http://www.ckis.konin.pl/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5</cp:revision>
  <cp:lastPrinted>2018-11-15T07:36:00Z</cp:lastPrinted>
  <dcterms:created xsi:type="dcterms:W3CDTF">2018-11-14T07:48:00Z</dcterms:created>
  <dcterms:modified xsi:type="dcterms:W3CDTF">2018-11-15T08:50:00Z</dcterms:modified>
</cp:coreProperties>
</file>