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D7F41">
        <w:rPr>
          <w:rFonts w:asciiTheme="minorHAnsi" w:hAnsiTheme="minorHAnsi"/>
          <w:sz w:val="22"/>
          <w:szCs w:val="22"/>
        </w:rPr>
        <w:t>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 w:rsidR="006054CB">
        <w:rPr>
          <w:rFonts w:asciiTheme="minorHAnsi" w:hAnsiTheme="minorHAnsi"/>
          <w:sz w:val="22"/>
          <w:szCs w:val="22"/>
        </w:rPr>
        <w:t>PROJEKT</w:t>
      </w:r>
      <w:r w:rsidR="00767ED9">
        <w:rPr>
          <w:rFonts w:asciiTheme="minorHAnsi" w:hAnsiTheme="minorHAnsi"/>
          <w:sz w:val="22"/>
          <w:szCs w:val="22"/>
        </w:rPr>
        <w:t xml:space="preserve">   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8D7F41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</w:t>
      </w:r>
      <w:proofErr w:type="spellStart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Sulańska</w:t>
      </w:r>
      <w:proofErr w:type="spellEnd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C732F1" w:rsidRPr="00A54734" w:rsidRDefault="009F4B9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8D7F41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……………………………………………………………………………….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A54734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 xml:space="preserve">  …………………………………………………………………………….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………………………………………………………………………….</w:t>
            </w:r>
          </w:p>
          <w:p w:rsidR="00767ED9" w:rsidRPr="00A54734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tel. ……………………………….           NIP …………………………………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A54734" w:rsidRDefault="009F4B96" w:rsidP="008A0D0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710D20" w:rsidRPr="00A54734" w:rsidTr="005823B3">
        <w:trPr>
          <w:trHeight w:val="46"/>
        </w:trPr>
        <w:tc>
          <w:tcPr>
            <w:tcW w:w="9252" w:type="dxa"/>
          </w:tcPr>
          <w:p w:rsidR="00710D20" w:rsidRPr="00A54734" w:rsidRDefault="009F4B96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F96F75" w:rsidRPr="00A54734" w:rsidTr="005823B3">
        <w:trPr>
          <w:trHeight w:val="127"/>
        </w:trPr>
        <w:tc>
          <w:tcPr>
            <w:tcW w:w="9252" w:type="dxa"/>
          </w:tcPr>
          <w:p w:rsidR="00F96F75" w:rsidRPr="00A54734" w:rsidRDefault="009F4B96" w:rsidP="00C50065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C50065" w:rsidRDefault="00A16F06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3D5685" w:rsidRPr="00C50065" w:rsidRDefault="008D7F41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…………………………………………………………………………………………………………………..</w:t>
      </w:r>
      <w:r w:rsidR="00767ED9">
        <w:rPr>
          <w:rStyle w:val="Teksttreci2"/>
          <w:rFonts w:asciiTheme="minorHAnsi" w:hAnsiTheme="minorHAnsi"/>
          <w:b/>
          <w:color w:val="000000"/>
        </w:rPr>
        <w:t xml:space="preserve"> 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RPr="00A54734" w:rsidTr="00710D20">
        <w:tc>
          <w:tcPr>
            <w:tcW w:w="9118" w:type="dxa"/>
          </w:tcPr>
          <w:p w:rsidR="00710D20" w:rsidRPr="00A54734" w:rsidRDefault="009F4B96" w:rsidP="008D7F41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C732F1" w:rsidRPr="00A54734" w:rsidRDefault="009F4B96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2077CD">
        <w:rPr>
          <w:rFonts w:asciiTheme="minorHAnsi" w:hAnsiTheme="minorHAnsi"/>
        </w:rPr>
        <w:t>TZ.360/23</w:t>
      </w:r>
      <w:r w:rsidR="008D7F41">
        <w:rPr>
          <w:rFonts w:asciiTheme="minorHAnsi" w:hAnsiTheme="minorHAnsi"/>
        </w:rPr>
        <w:t>/2018</w:t>
      </w:r>
      <w:r w:rsidRPr="00A54734">
        <w:rPr>
          <w:rFonts w:asciiTheme="minorHAnsi" w:hAnsiTheme="minorHAnsi"/>
        </w:rPr>
        <w:t xml:space="preserve"> z dn. </w:t>
      </w:r>
      <w:r w:rsidR="002077CD">
        <w:rPr>
          <w:rFonts w:asciiTheme="minorHAnsi" w:hAnsiTheme="minorHAnsi"/>
        </w:rPr>
        <w:t>16</w:t>
      </w:r>
      <w:r w:rsidR="008D7F41">
        <w:rPr>
          <w:rFonts w:asciiTheme="minorHAnsi" w:hAnsiTheme="minorHAnsi"/>
        </w:rPr>
        <w:t>.07.2018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9F4B96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9F4B96" w:rsidP="00A54734">
      <w:pPr>
        <w:jc w:val="both"/>
        <w:rPr>
          <w:rFonts w:cs="Tahoma"/>
        </w:rPr>
      </w:pPr>
    </w:p>
    <w:p w:rsidR="00A54734" w:rsidRPr="008648AA" w:rsidRDefault="00A16F06" w:rsidP="008648AA">
      <w:pPr>
        <w:widowControl/>
        <w:spacing w:after="200" w:line="276" w:lineRule="auto"/>
        <w:jc w:val="both"/>
        <w:rPr>
          <w:szCs w:val="22"/>
        </w:rPr>
      </w:pPr>
      <w:r w:rsidRPr="008648AA">
        <w:rPr>
          <w:szCs w:val="22"/>
        </w:rPr>
        <w:t>Przedmiotem zamówienia jes</w:t>
      </w:r>
      <w:r w:rsidR="00C50065" w:rsidRPr="008648AA">
        <w:rPr>
          <w:szCs w:val="22"/>
        </w:rPr>
        <w:t>t</w:t>
      </w:r>
      <w:r w:rsidR="008648AA">
        <w:rPr>
          <w:szCs w:val="22"/>
        </w:rPr>
        <w:t>:</w:t>
      </w:r>
      <w:r w:rsidR="00C50065" w:rsidRPr="008648AA">
        <w:rPr>
          <w:szCs w:val="22"/>
        </w:rPr>
        <w:t xml:space="preserve"> </w:t>
      </w:r>
      <w:r w:rsidR="008648AA">
        <w:rPr>
          <w:szCs w:val="22"/>
        </w:rPr>
        <w:t>„</w:t>
      </w:r>
      <w:r w:rsidR="002077CD" w:rsidRPr="008648AA">
        <w:rPr>
          <w:b/>
          <w:szCs w:val="22"/>
        </w:rPr>
        <w:t>legalizacja oraz czyszczenie wag samochodowych na terenie ZTUOK w Koninie”</w:t>
      </w:r>
      <w:r w:rsidR="00C50065" w:rsidRPr="008648AA">
        <w:rPr>
          <w:bCs/>
        </w:rPr>
        <w:t xml:space="preserve">, </w:t>
      </w:r>
      <w:r w:rsidR="002077CD" w:rsidRPr="008648AA">
        <w:rPr>
          <w:bCs/>
        </w:rPr>
        <w:t>zgodnie</w:t>
      </w:r>
      <w:r w:rsidRPr="008648AA">
        <w:rPr>
          <w:bCs/>
        </w:rPr>
        <w:t xml:space="preserve"> z </w:t>
      </w:r>
      <w:r w:rsidRPr="008648A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9F4B96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9F4B96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9F4B9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9F4B9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(podatek VAT) =</w:t>
            </w:r>
          </w:p>
        </w:tc>
        <w:tc>
          <w:tcPr>
            <w:tcW w:w="673" w:type="dxa"/>
          </w:tcPr>
          <w:p w:rsidR="00231C4A" w:rsidRPr="00231C4A" w:rsidRDefault="009F4B9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…………….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9F4B96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8D7F41">
        <w:rPr>
          <w:rFonts w:cs="Tahoma"/>
          <w:snapToGrid w:val="0"/>
        </w:rPr>
        <w:t>……………………………………………….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dokumentem potwierdzającym odbiór towaru.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9F4B96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8D7F41">
        <w:rPr>
          <w:rFonts w:cs="Tahoma"/>
          <w:snapToGrid w:val="0"/>
        </w:rPr>
        <w:t>…………………………………………………………………….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9F4B96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9F4B96" w:rsidP="00A54734">
      <w:pPr>
        <w:jc w:val="center"/>
        <w:rPr>
          <w:rFonts w:cs="Tahoma"/>
          <w:sz w:val="20"/>
        </w:rPr>
      </w:pPr>
    </w:p>
    <w:p w:rsidR="00A54734" w:rsidRPr="00231C4A" w:rsidRDefault="002077CD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Wykonanie</w:t>
      </w:r>
      <w:r w:rsidR="00A16F06" w:rsidRPr="00A54734">
        <w:rPr>
          <w:rFonts w:cs="Tahoma"/>
        </w:rPr>
        <w:t xml:space="preserve"> </w:t>
      </w:r>
      <w:r w:rsidR="0066698C">
        <w:rPr>
          <w:rFonts w:cs="Tahoma"/>
        </w:rPr>
        <w:t>przedmiotu umowy</w:t>
      </w:r>
      <w:r w:rsidR="00A16F06" w:rsidRPr="00A54734">
        <w:rPr>
          <w:rFonts w:cs="Tahoma"/>
        </w:rPr>
        <w:t xml:space="preserve"> określon</w:t>
      </w:r>
      <w:r w:rsidR="00A16F06">
        <w:rPr>
          <w:rFonts w:cs="Tahoma"/>
        </w:rPr>
        <w:t>ego</w:t>
      </w:r>
      <w:r w:rsidR="00A16F06" w:rsidRPr="00A54734">
        <w:rPr>
          <w:rFonts w:cs="Tahoma"/>
        </w:rPr>
        <w:t xml:space="preserve"> w § 1 z</w:t>
      </w:r>
      <w:r>
        <w:rPr>
          <w:rFonts w:cs="Tahoma"/>
        </w:rPr>
        <w:t>ostanie zrealizowane</w:t>
      </w:r>
      <w:r w:rsidR="00402042">
        <w:rPr>
          <w:rFonts w:cs="Tahoma"/>
        </w:rPr>
        <w:t xml:space="preserve"> w terminie</w:t>
      </w:r>
      <w:r w:rsidR="0066698C">
        <w:rPr>
          <w:rFonts w:cs="Tahoma"/>
        </w:rPr>
        <w:t xml:space="preserve"> </w:t>
      </w:r>
      <w:r w:rsidR="00A16F06" w:rsidRPr="00AC4FE3">
        <w:rPr>
          <w:rFonts w:cs="Tahoma"/>
          <w:b/>
          <w:bCs/>
        </w:rPr>
        <w:t xml:space="preserve">do </w:t>
      </w:r>
      <w:r>
        <w:rPr>
          <w:rFonts w:cs="Tahoma"/>
          <w:b/>
          <w:bCs/>
        </w:rPr>
        <w:t>dnia 12.08.2018 r.</w:t>
      </w:r>
    </w:p>
    <w:p w:rsidR="00A54734" w:rsidRPr="00A54734" w:rsidRDefault="002077CD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 xml:space="preserve">O </w:t>
      </w:r>
      <w:r w:rsidR="008648AA">
        <w:rPr>
          <w:rFonts w:cs="Tahoma"/>
        </w:rPr>
        <w:t>terminie wykonania</w:t>
      </w:r>
      <w:r>
        <w:rPr>
          <w:rFonts w:cs="Tahoma"/>
        </w:rPr>
        <w:t xml:space="preserve">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 w:rsidR="008648AA">
        <w:rPr>
          <w:rFonts w:cs="Tahoma"/>
        </w:rPr>
        <w:t xml:space="preserve">-dniowym wyprzedzeniem </w:t>
      </w:r>
      <w:r w:rsidR="00A16F06" w:rsidRPr="00A54734">
        <w:rPr>
          <w:rFonts w:cs="Tahoma"/>
        </w:rPr>
        <w:t>.</w:t>
      </w:r>
    </w:p>
    <w:p w:rsidR="00A54734" w:rsidRPr="002077CD" w:rsidRDefault="00A16F06" w:rsidP="002077CD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2077CD">
        <w:rPr>
          <w:rFonts w:cs="Tahoma"/>
        </w:rPr>
        <w:t>rzedmiot umowy zostanie wykonany w siedzibie</w:t>
      </w:r>
      <w:r w:rsidRPr="00A54734">
        <w:rPr>
          <w:rFonts w:cs="Tahoma"/>
        </w:rPr>
        <w:t xml:space="preserve"> zamawia</w:t>
      </w:r>
      <w:r>
        <w:rPr>
          <w:rFonts w:cs="Tahoma"/>
        </w:rPr>
        <w:t xml:space="preserve">jącego – Konin, ul. </w:t>
      </w:r>
      <w:proofErr w:type="spellStart"/>
      <w:r>
        <w:rPr>
          <w:rFonts w:cs="Tahoma"/>
        </w:rPr>
        <w:t>Sulańska</w:t>
      </w:r>
      <w:proofErr w:type="spellEnd"/>
      <w:r>
        <w:rPr>
          <w:rFonts w:cs="Tahoma"/>
        </w:rPr>
        <w:t xml:space="preserve">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</w:t>
      </w:r>
      <w:r w:rsidR="002077CD">
        <w:rPr>
          <w:rFonts w:cs="Tahoma"/>
        </w:rPr>
        <w:t>iorczym podpisanym przez strony.</w:t>
      </w:r>
    </w:p>
    <w:p w:rsidR="00A54734" w:rsidRPr="00A54734" w:rsidRDefault="009F4B96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9F4B96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9F4B96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we własnym zakresie i na własny </w:t>
      </w:r>
      <w:r w:rsidR="002077CD">
        <w:rPr>
          <w:rFonts w:cs="Tahoma"/>
          <w:szCs w:val="22"/>
        </w:rPr>
        <w:t>koszt wykona</w:t>
      </w:r>
      <w:r w:rsidRPr="00D96AA6">
        <w:rPr>
          <w:rFonts w:cs="Tahoma"/>
          <w:szCs w:val="22"/>
        </w:rPr>
        <w:t xml:space="preserve">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</w:t>
      </w:r>
      <w:proofErr w:type="spellStart"/>
      <w:r w:rsidRPr="005823B3">
        <w:rPr>
          <w:rFonts w:cs="Tahoma"/>
          <w:szCs w:val="22"/>
        </w:rPr>
        <w:t>Sulańska</w:t>
      </w:r>
      <w:proofErr w:type="spellEnd"/>
      <w:r w:rsidRPr="005823B3">
        <w:rPr>
          <w:rFonts w:cs="Tahoma"/>
          <w:szCs w:val="22"/>
        </w:rPr>
        <w:t xml:space="preserve">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ponosi odpowiedzialność za podległych pracowników w zakresie przestrzegania przez nich przepisów BHP, </w:t>
      </w:r>
      <w:proofErr w:type="spellStart"/>
      <w:r w:rsidRPr="00D96AA6">
        <w:rPr>
          <w:rFonts w:cs="Tahoma"/>
          <w:szCs w:val="22"/>
        </w:rPr>
        <w:t>ppoż</w:t>
      </w:r>
      <w:proofErr w:type="spellEnd"/>
      <w:r w:rsidRPr="00D96AA6">
        <w:rPr>
          <w:rFonts w:cs="Tahoma"/>
          <w:szCs w:val="22"/>
        </w:rPr>
        <w:t xml:space="preserve"> i ochrony środowiska w miejscu wyko</w:t>
      </w:r>
      <w:r w:rsidR="002077CD">
        <w:rPr>
          <w:rFonts w:cs="Tahoma"/>
          <w:szCs w:val="22"/>
        </w:rPr>
        <w:t>nywanej usługi</w:t>
      </w:r>
      <w:r w:rsidRPr="00D96AA6">
        <w:rPr>
          <w:rFonts w:cs="Tahoma"/>
          <w:szCs w:val="22"/>
        </w:rPr>
        <w:t>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2077CD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</w:t>
      </w:r>
      <w:r w:rsidR="001E2E98">
        <w:rPr>
          <w:rFonts w:asciiTheme="minorHAnsi" w:hAnsiTheme="minorHAnsi"/>
          <w:sz w:val="22"/>
          <w:szCs w:val="22"/>
        </w:rPr>
        <w:t>kreślonymi zdarzeniami losowymi.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………………………………………………… </w:t>
            </w:r>
          </w:p>
        </w:tc>
      </w:tr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231C4A" w:rsidRPr="00D96AA6" w:rsidRDefault="009F4B96" w:rsidP="00231C4A">
      <w:pPr>
        <w:ind w:left="360"/>
        <w:rPr>
          <w:rFonts w:cs="Tahoma"/>
          <w:snapToGrid w:val="0"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§ 5</w:t>
      </w:r>
    </w:p>
    <w:p w:rsidR="00A54734" w:rsidRPr="00A54734" w:rsidRDefault="009F4B96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A54734" w:rsidRPr="00A54734" w:rsidRDefault="009F4B96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2077CD">
        <w:rPr>
          <w:rFonts w:cs="Tahoma"/>
          <w:szCs w:val="22"/>
        </w:rPr>
        <w:t>jest zobowiązany wykonać naprawę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2077CD" w:rsidRPr="001E2E98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  <w:bookmarkStart w:id="1" w:name="_GoBack"/>
      <w:bookmarkEnd w:id="1"/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9F4B96" w:rsidP="00A54734">
      <w:pPr>
        <w:jc w:val="center"/>
        <w:rPr>
          <w:rFonts w:cs="Tahoma"/>
          <w:b/>
          <w:snapToGrid w:val="0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9F4B96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Strony ustalają odpowiedzialność za niewykonanie lub nienależyte wykonanie zobowiązań umownych  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lastRenderedPageBreak/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2077CD">
        <w:rPr>
          <w:rFonts w:cs="Tahoma"/>
        </w:rPr>
        <w:t>nieterminowe wykonanie</w:t>
      </w:r>
      <w:r w:rsidRPr="00D96AA6">
        <w:rPr>
          <w:rFonts w:cs="Tahoma"/>
        </w:rPr>
        <w:t xml:space="preserve"> całości przedmiotu u</w:t>
      </w:r>
      <w:r w:rsidR="002077CD">
        <w:rPr>
          <w:rFonts w:cs="Tahoma"/>
        </w:rPr>
        <w:t xml:space="preserve">mowy karę umowną w wysokości  </w:t>
      </w:r>
      <w:r w:rsidRPr="00D96AA6">
        <w:rPr>
          <w:rFonts w:cs="Tahoma"/>
        </w:rPr>
        <w:t xml:space="preserve">2 % wartości wynagrodzenia brutto określonego w </w:t>
      </w:r>
      <w:r w:rsidRPr="00D96AA6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2077CD">
        <w:rPr>
          <w:rFonts w:cs="Tahoma"/>
        </w:rPr>
        <w:t>wad, o których mowa w § 5 ust. 3</w:t>
      </w:r>
      <w:r>
        <w:rPr>
          <w:rFonts w:cs="Tahoma"/>
        </w:rPr>
        <w:t xml:space="preserve"> -</w:t>
      </w:r>
      <w:r w:rsidR="002077CD">
        <w:rPr>
          <w:rFonts w:cs="Tahoma"/>
        </w:rPr>
        <w:t xml:space="preserve"> </w:t>
      </w:r>
      <w:r w:rsidRPr="00D96AA6">
        <w:rPr>
          <w:rFonts w:cs="Tahoma"/>
        </w:rPr>
        <w:t>2 % od wartości brutto przedmiotu umowy lub jej części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przewyższa  wysokość  nałożonych  kar.</w:t>
      </w:r>
    </w:p>
    <w:p w:rsidR="00A54734" w:rsidRPr="00A54734" w:rsidRDefault="009F4B96" w:rsidP="00A54734">
      <w:pPr>
        <w:ind w:left="360"/>
        <w:rPr>
          <w:rFonts w:cs="Tahoma"/>
          <w:b/>
        </w:rPr>
      </w:pPr>
    </w:p>
    <w:p w:rsidR="00A54734" w:rsidRPr="002077CD" w:rsidRDefault="00A16F06" w:rsidP="002077CD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2077CD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>
        <w:rPr>
          <w:rFonts w:cs="Tahoma"/>
        </w:rPr>
        <w:t>Wykonawca realizuje usługę</w:t>
      </w:r>
      <w:r w:rsidR="00A16F06" w:rsidRPr="00D96AA6">
        <w:rPr>
          <w:rFonts w:cs="Tahoma"/>
        </w:rPr>
        <w:t xml:space="preserve">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2077CD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A54734" w:rsidRDefault="009F4B96" w:rsidP="00A54734">
      <w:pPr>
        <w:jc w:val="center"/>
        <w:rPr>
          <w:rFonts w:cs="Tahoma"/>
          <w:b/>
        </w:rPr>
      </w:pPr>
    </w:p>
    <w:p w:rsidR="00A54734" w:rsidRPr="002077CD" w:rsidRDefault="00A16F06" w:rsidP="002077CD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9F4B96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5823B3" w:rsidRPr="002077CD" w:rsidRDefault="00A16F06" w:rsidP="002077CD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E165CE">
        <w:rPr>
          <w:rFonts w:cs="Tahoma"/>
          <w:szCs w:val="22"/>
        </w:rPr>
        <w:t xml:space="preserve">Integralną część składową niniejszej umowy stanowi </w:t>
      </w:r>
      <w:r w:rsidR="008648AA">
        <w:rPr>
          <w:rFonts w:cs="Tahoma"/>
        </w:rPr>
        <w:t>oferta Wykonawcy</w:t>
      </w:r>
      <w:r w:rsidRPr="00E165CE">
        <w:rPr>
          <w:rFonts w:cs="Tahoma"/>
        </w:rPr>
        <w:t xml:space="preserve"> </w:t>
      </w:r>
      <w:r w:rsidR="00E165CE">
        <w:rPr>
          <w:rFonts w:cs="Tahoma"/>
        </w:rPr>
        <w:t xml:space="preserve">- </w:t>
      </w:r>
      <w:r w:rsidR="008648AA">
        <w:rPr>
          <w:rFonts w:cs="Tahoma"/>
        </w:rPr>
        <w:t>zał. nr 2.</w:t>
      </w:r>
    </w:p>
    <w:p w:rsidR="00A54734" w:rsidRPr="002077CD" w:rsidRDefault="00A16F06" w:rsidP="002077CD">
      <w:pPr>
        <w:widowControl/>
        <w:spacing w:before="120" w:line="276" w:lineRule="auto"/>
        <w:jc w:val="center"/>
        <w:rPr>
          <w:rFonts w:cs="Tahoma"/>
          <w:b/>
        </w:rPr>
      </w:pPr>
      <w:r w:rsidRPr="00E165CE">
        <w:rPr>
          <w:rFonts w:cs="Tahoma"/>
          <w:b/>
        </w:rPr>
        <w:t>§ 9</w:t>
      </w:r>
    </w:p>
    <w:p w:rsidR="00A54734" w:rsidRPr="00A54734" w:rsidRDefault="00E165CE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czterech</w:t>
      </w:r>
      <w:r w:rsidR="00A16F06" w:rsidRPr="00A54734">
        <w:rPr>
          <w:rFonts w:cs="Tahoma"/>
          <w:snapToGrid w:val="0"/>
        </w:rPr>
        <w:t xml:space="preserve"> jednobrzmiących egzemplarzach, z których trzy otrzymuje </w:t>
      </w:r>
      <w:r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9F4B96" w:rsidP="008F7B14">
      <w:pPr>
        <w:tabs>
          <w:tab w:val="left" w:pos="1022"/>
        </w:tabs>
        <w:jc w:val="both"/>
        <w:rPr>
          <w:szCs w:val="22"/>
        </w:rPr>
      </w:pPr>
    </w:p>
    <w:p w:rsidR="00BE27B1" w:rsidRPr="00A54734" w:rsidRDefault="002077CD" w:rsidP="002077CD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Zamawiający                                       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Wykonawca</w:t>
      </w:r>
    </w:p>
    <w:sectPr w:rsidR="00BE27B1" w:rsidRPr="00A54734" w:rsidSect="00DC6F46">
      <w:footerReference w:type="default" r:id="rId8"/>
      <w:footerReference w:type="first" r:id="rId9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96" w:rsidRDefault="009F4B96">
      <w:r>
        <w:separator/>
      </w:r>
    </w:p>
  </w:endnote>
  <w:endnote w:type="continuationSeparator" w:id="0">
    <w:p w:rsidR="009F4B96" w:rsidRDefault="009F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1E2E98">
          <w:rPr>
            <w:rFonts w:cs="Arial"/>
            <w:noProof/>
            <w:szCs w:val="22"/>
          </w:rPr>
          <w:t>3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9F4B9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96" w:rsidRDefault="009F4B96">
      <w:r>
        <w:separator/>
      </w:r>
    </w:p>
  </w:footnote>
  <w:footnote w:type="continuationSeparator" w:id="0">
    <w:p w:rsidR="009F4B96" w:rsidRDefault="009F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1E2E98"/>
    <w:rsid w:val="002077CD"/>
    <w:rsid w:val="002469B4"/>
    <w:rsid w:val="003A0C32"/>
    <w:rsid w:val="00402042"/>
    <w:rsid w:val="00566092"/>
    <w:rsid w:val="005823B3"/>
    <w:rsid w:val="005E1641"/>
    <w:rsid w:val="006054CB"/>
    <w:rsid w:val="0066698C"/>
    <w:rsid w:val="00754399"/>
    <w:rsid w:val="00767ED9"/>
    <w:rsid w:val="008648AA"/>
    <w:rsid w:val="008D7F41"/>
    <w:rsid w:val="009209B1"/>
    <w:rsid w:val="009F4B96"/>
    <w:rsid w:val="00A16F06"/>
    <w:rsid w:val="00AC7100"/>
    <w:rsid w:val="00B64E10"/>
    <w:rsid w:val="00C50065"/>
    <w:rsid w:val="00D6693B"/>
    <w:rsid w:val="00D80E3F"/>
    <w:rsid w:val="00DC6CD8"/>
    <w:rsid w:val="00DE0003"/>
    <w:rsid w:val="00E165CE"/>
    <w:rsid w:val="00EA30D0"/>
    <w:rsid w:val="00EA330F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C3AE-C510-48AB-827B-779310F1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3</cp:revision>
  <cp:lastPrinted>2017-07-24T09:37:00Z</cp:lastPrinted>
  <dcterms:created xsi:type="dcterms:W3CDTF">2018-07-17T11:44:00Z</dcterms:created>
  <dcterms:modified xsi:type="dcterms:W3CDTF">2018-07-18T09:03:00Z</dcterms:modified>
</cp:coreProperties>
</file>