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40" w:rsidRPr="00A54734" w:rsidRDefault="00A16F06" w:rsidP="00E165CE">
      <w:pPr>
        <w:pStyle w:val="Nagwek220"/>
        <w:keepNext/>
        <w:keepLines/>
        <w:shd w:val="clear" w:color="auto" w:fill="auto"/>
        <w:spacing w:before="0" w:after="315" w:line="210" w:lineRule="exact"/>
        <w:ind w:left="20" w:firstLine="0"/>
        <w:rPr>
          <w:rFonts w:asciiTheme="minorHAnsi" w:hAnsiTheme="minorHAnsi"/>
          <w:sz w:val="22"/>
          <w:szCs w:val="22"/>
        </w:rPr>
      </w:pPr>
      <w:bookmarkStart w:id="0" w:name="bookmark0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Umowa Nr </w:t>
      </w:r>
      <w:bookmarkEnd w:id="0"/>
      <w:r w:rsidR="009304A2">
        <w:rPr>
          <w:rFonts w:asciiTheme="minorHAnsi" w:hAnsiTheme="minorHAnsi"/>
          <w:sz w:val="22"/>
          <w:szCs w:val="22"/>
        </w:rPr>
        <w:t>………. PROJEKT</w:t>
      </w:r>
      <w:r w:rsidR="00AC7100">
        <w:rPr>
          <w:rFonts w:asciiTheme="minorHAnsi" w:hAnsiTheme="minorHAnsi"/>
          <w:sz w:val="22"/>
          <w:szCs w:val="22"/>
        </w:rPr>
        <w:t xml:space="preserve">                </w:t>
      </w:r>
      <w:r w:rsidR="00FA40A0">
        <w:rPr>
          <w:rFonts w:asciiTheme="minorHAnsi" w:hAnsiTheme="minorHAnsi"/>
          <w:sz w:val="22"/>
          <w:szCs w:val="22"/>
        </w:rPr>
        <w:t xml:space="preserve">                              </w:t>
      </w:r>
      <w:bookmarkStart w:id="1" w:name="_GoBack"/>
      <w:bookmarkEnd w:id="1"/>
      <w:r w:rsidR="00AC7100">
        <w:rPr>
          <w:rFonts w:asciiTheme="minorHAnsi" w:hAnsiTheme="minorHAnsi"/>
          <w:sz w:val="22"/>
          <w:szCs w:val="22"/>
        </w:rPr>
        <w:t xml:space="preserve"> </w:t>
      </w:r>
      <w:r w:rsidR="00FA40A0" w:rsidRPr="00FA40A0">
        <w:rPr>
          <w:rFonts w:asciiTheme="minorHAnsi" w:hAnsiTheme="minorHAnsi"/>
          <w:b w:val="0"/>
          <w:sz w:val="22"/>
          <w:szCs w:val="22"/>
        </w:rPr>
        <w:t>Załącznik nr 3</w:t>
      </w:r>
      <w:r w:rsidR="00767ED9" w:rsidRPr="00FA40A0">
        <w:rPr>
          <w:rFonts w:asciiTheme="minorHAnsi" w:hAnsiTheme="minorHAnsi"/>
          <w:b w:val="0"/>
          <w:sz w:val="22"/>
          <w:szCs w:val="22"/>
        </w:rPr>
        <w:t xml:space="preserve">       </w:t>
      </w:r>
      <w:r w:rsidR="00767ED9">
        <w:rPr>
          <w:rFonts w:asciiTheme="minorHAnsi" w:hAnsiTheme="minorHAnsi"/>
          <w:sz w:val="22"/>
          <w:szCs w:val="22"/>
        </w:rPr>
        <w:t xml:space="preserve">                 </w:t>
      </w:r>
    </w:p>
    <w:p w:rsidR="00D36A52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W dniu </w:t>
      </w:r>
      <w:r w:rsidR="009304A2">
        <w:rPr>
          <w:rStyle w:val="Teksttreci2"/>
          <w:rFonts w:asciiTheme="minorHAnsi" w:hAnsiTheme="minorHAnsi"/>
          <w:b/>
          <w:color w:val="000000"/>
          <w:u w:val="single"/>
        </w:rPr>
        <w:t>……………………..</w:t>
      </w:r>
      <w:r w:rsidRPr="00A54734">
        <w:rPr>
          <w:rStyle w:val="Teksttreci2"/>
          <w:rFonts w:asciiTheme="minorHAnsi" w:hAnsiTheme="minorHAnsi"/>
          <w:color w:val="000000"/>
        </w:rPr>
        <w:t xml:space="preserve"> w Koninie między:</w:t>
      </w:r>
    </w:p>
    <w:p w:rsidR="00E165CE" w:rsidRPr="00A54734" w:rsidRDefault="00E165CE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D36A52" w:rsidRPr="00A54734" w:rsidRDefault="00A16F06" w:rsidP="00D36A52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Style w:val="Teksttreci4"/>
          <w:rFonts w:asciiTheme="minorHAnsi" w:hAnsiTheme="minorHAnsi"/>
          <w:color w:val="000000"/>
          <w:sz w:val="22"/>
          <w:szCs w:val="22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>Miejskim Zakładem Gospodarki Odpadami Komunalnymi Sp. z o.o.</w:t>
      </w:r>
    </w:p>
    <w:p w:rsidR="00B86740" w:rsidRPr="00A54734" w:rsidRDefault="00A16F06" w:rsidP="00C50065">
      <w:pPr>
        <w:pStyle w:val="Teksttreci21"/>
        <w:shd w:val="clear" w:color="auto" w:fill="auto"/>
        <w:tabs>
          <w:tab w:val="left" w:leader="dot" w:pos="2669"/>
        </w:tabs>
        <w:spacing w:before="0" w:after="0" w:line="240" w:lineRule="auto"/>
        <w:ind w:left="380" w:hanging="380"/>
        <w:jc w:val="center"/>
        <w:rPr>
          <w:rFonts w:asciiTheme="minorHAnsi" w:hAnsiTheme="minorHAnsi"/>
          <w:color w:val="000000"/>
        </w:rPr>
      </w:pPr>
      <w:r w:rsidRPr="00A54734">
        <w:rPr>
          <w:rStyle w:val="Teksttreci4"/>
          <w:rFonts w:asciiTheme="minorHAnsi" w:hAnsiTheme="minorHAnsi"/>
          <w:color w:val="000000"/>
          <w:sz w:val="22"/>
          <w:szCs w:val="22"/>
        </w:rPr>
        <w:t xml:space="preserve">ul. Sulańska </w:t>
      </w:r>
      <w:r w:rsidRPr="00A54734">
        <w:rPr>
          <w:rStyle w:val="Teksttreci411pt"/>
          <w:rFonts w:asciiTheme="minorHAnsi" w:hAnsiTheme="minorHAnsi"/>
          <w:color w:val="000000"/>
        </w:rPr>
        <w:t>13</w:t>
      </w:r>
      <w:r w:rsidRPr="00A54734">
        <w:rPr>
          <w:rStyle w:val="Teksttreci411pt"/>
          <w:rFonts w:asciiTheme="minorHAnsi" w:hAnsiTheme="minorHAnsi"/>
          <w:b w:val="0"/>
          <w:bCs w:val="0"/>
          <w:color w:val="000000"/>
        </w:rPr>
        <w:t>,</w:t>
      </w:r>
      <w:r w:rsidR="00C50065">
        <w:rPr>
          <w:rStyle w:val="Teksttreci411pt"/>
          <w:rFonts w:asciiTheme="minorHAnsi" w:hAnsiTheme="minorHAnsi"/>
          <w:b w:val="0"/>
          <w:bCs w:val="0"/>
          <w:color w:val="000000"/>
        </w:rPr>
        <w:t xml:space="preserve">  </w:t>
      </w:r>
      <w:r w:rsidRPr="00A54734">
        <w:rPr>
          <w:rStyle w:val="Teksttreci411pt"/>
          <w:rFonts w:asciiTheme="minorHAnsi" w:hAnsiTheme="minorHAnsi"/>
          <w:color w:val="000000"/>
        </w:rPr>
        <w:t>62-510</w:t>
      </w:r>
      <w:r w:rsidRPr="00A54734">
        <w:rPr>
          <w:rStyle w:val="Teksttreci421pt"/>
          <w:rFonts w:asciiTheme="minorHAnsi" w:hAnsiTheme="minorHAnsi"/>
          <w:color w:val="000000"/>
          <w:sz w:val="22"/>
          <w:szCs w:val="22"/>
        </w:rPr>
        <w:t xml:space="preserve"> </w:t>
      </w:r>
      <w:r w:rsidRPr="00A54734">
        <w:rPr>
          <w:rStyle w:val="Teksttreci4"/>
          <w:rFonts w:asciiTheme="minorHAnsi" w:hAnsiTheme="minorHAnsi"/>
          <w:bCs w:val="0"/>
          <w:color w:val="000000"/>
          <w:sz w:val="22"/>
          <w:szCs w:val="22"/>
        </w:rPr>
        <w:t>Konin,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Tel. </w:t>
      </w:r>
      <w:r w:rsidRPr="00A54734">
        <w:rPr>
          <w:rStyle w:val="Teksttreci2"/>
          <w:rFonts w:asciiTheme="minorHAnsi" w:hAnsiTheme="minorHAnsi"/>
          <w:color w:val="000000"/>
        </w:rPr>
        <w:t xml:space="preserve">(63) 246-81-79;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faks </w:t>
      </w:r>
      <w:r w:rsidRPr="00A54734">
        <w:rPr>
          <w:rStyle w:val="Teksttreci2"/>
          <w:rFonts w:asciiTheme="minorHAnsi" w:hAnsiTheme="minorHAnsi"/>
          <w:color w:val="000000"/>
        </w:rPr>
        <w:t>(63) 211-32-78;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NIP </w:t>
      </w:r>
      <w:r w:rsidRPr="00A54734">
        <w:rPr>
          <w:rStyle w:val="Teksttreci2"/>
          <w:rFonts w:asciiTheme="minorHAnsi" w:hAnsiTheme="minorHAnsi"/>
          <w:color w:val="000000"/>
        </w:rPr>
        <w:t xml:space="preserve">6652970029,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REGON </w:t>
      </w:r>
      <w:r w:rsidRPr="00A54734">
        <w:rPr>
          <w:rStyle w:val="Teksttreci2"/>
          <w:rFonts w:asciiTheme="minorHAnsi" w:hAnsiTheme="minorHAnsi"/>
          <w:color w:val="000000"/>
        </w:rPr>
        <w:t>301719592</w:t>
      </w: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Sąd Rejonowy Poznań - Nowe Miasto, IX Wydz. Gosp. Krajowego Rejestru Sądowego, nr 0000384025,</w:t>
      </w:r>
    </w:p>
    <w:p w:rsidR="00C732F1" w:rsidRPr="00A54734" w:rsidRDefault="00BF2BAB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Pogrubienie"/>
          <w:rFonts w:asciiTheme="minorHAnsi" w:hAnsiTheme="minorHAnsi"/>
          <w:color w:val="000000"/>
          <w:sz w:val="22"/>
          <w:szCs w:val="22"/>
        </w:rPr>
        <w:t xml:space="preserve">„ZAMAWIAJĄCYM", </w:t>
      </w: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B86740" w:rsidRPr="00A54734" w:rsidRDefault="00A16F06" w:rsidP="00D36A52">
      <w:pPr>
        <w:pStyle w:val="Nagwek220"/>
        <w:keepNext/>
        <w:keepLines/>
        <w:shd w:val="clear" w:color="auto" w:fill="auto"/>
        <w:tabs>
          <w:tab w:val="left" w:pos="2669"/>
        </w:tabs>
        <w:spacing w:before="0" w:after="0" w:line="240" w:lineRule="auto"/>
        <w:ind w:left="380"/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</w:pPr>
      <w:bookmarkStart w:id="2" w:name="bookmark1"/>
      <w:r w:rsidRPr="00A5473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Prezesa Zarządu - </w:t>
      </w:r>
      <w:bookmarkEnd w:id="2"/>
      <w:r w:rsidR="002469B4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 xml:space="preserve"> Jana Skal</w:t>
      </w:r>
      <w:r w:rsidR="00767ED9">
        <w:rPr>
          <w:rStyle w:val="Nagwek22"/>
          <w:rFonts w:asciiTheme="minorHAnsi" w:hAnsiTheme="minorHAnsi"/>
          <w:b/>
          <w:bCs/>
          <w:color w:val="000000"/>
          <w:sz w:val="22"/>
          <w:szCs w:val="22"/>
        </w:rPr>
        <w:t>skiego</w:t>
      </w:r>
    </w:p>
    <w:p w:rsidR="00E165CE" w:rsidRDefault="00E165CE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a</w:t>
      </w:r>
    </w:p>
    <w:tbl>
      <w:tblPr>
        <w:tblStyle w:val="Tabela-Siatka"/>
        <w:tblW w:w="9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710D20" w:rsidRPr="00A54734" w:rsidTr="005823B3">
        <w:trPr>
          <w:trHeight w:val="256"/>
        </w:trPr>
        <w:tc>
          <w:tcPr>
            <w:tcW w:w="9252" w:type="dxa"/>
          </w:tcPr>
          <w:p w:rsidR="00767ED9" w:rsidRPr="00A54734" w:rsidRDefault="009304A2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auto"/>
                <w:szCs w:val="22"/>
              </w:rPr>
              <w:t>……………………………………………………………….</w:t>
            </w:r>
          </w:p>
        </w:tc>
      </w:tr>
      <w:tr w:rsidR="00710D20" w:rsidRPr="00A54734" w:rsidTr="005823B3">
        <w:trPr>
          <w:trHeight w:val="127"/>
        </w:trPr>
        <w:tc>
          <w:tcPr>
            <w:tcW w:w="9252" w:type="dxa"/>
          </w:tcPr>
          <w:p w:rsidR="00710D20" w:rsidRPr="00A54734" w:rsidRDefault="00BF2BAB" w:rsidP="008A0D0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710D20" w:rsidRPr="00A54734" w:rsidTr="005823B3">
        <w:trPr>
          <w:trHeight w:val="46"/>
        </w:trPr>
        <w:tc>
          <w:tcPr>
            <w:tcW w:w="9252" w:type="dxa"/>
          </w:tcPr>
          <w:p w:rsidR="00710D20" w:rsidRPr="00A54734" w:rsidRDefault="00BF2BAB" w:rsidP="00767ED9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  <w:tr w:rsidR="00F96F75" w:rsidRPr="00A54734" w:rsidTr="005823B3">
        <w:trPr>
          <w:trHeight w:val="127"/>
        </w:trPr>
        <w:tc>
          <w:tcPr>
            <w:tcW w:w="9252" w:type="dxa"/>
          </w:tcPr>
          <w:p w:rsidR="00F96F75" w:rsidRPr="00A54734" w:rsidRDefault="00BF2BAB" w:rsidP="00C50065">
            <w:pPr>
              <w:widowControl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C50065" w:rsidRDefault="00A16F06" w:rsidP="00767ED9">
      <w:pPr>
        <w:pStyle w:val="Teksttreci21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/>
          <w:color w:val="000000"/>
        </w:rPr>
      </w:pPr>
      <w:r w:rsidRPr="00A54734">
        <w:rPr>
          <w:rStyle w:val="Teksttreci2"/>
          <w:rFonts w:asciiTheme="minorHAnsi" w:hAnsiTheme="minorHAnsi"/>
          <w:color w:val="000000"/>
        </w:rPr>
        <w:t>reprezentowanym przez:</w:t>
      </w:r>
    </w:p>
    <w:p w:rsidR="003D5685" w:rsidRPr="00C50065" w:rsidRDefault="009304A2" w:rsidP="00767ED9">
      <w:pPr>
        <w:pStyle w:val="Teksttreci21"/>
        <w:shd w:val="clear" w:color="auto" w:fill="auto"/>
        <w:spacing w:before="0" w:after="0" w:line="240" w:lineRule="auto"/>
        <w:ind w:left="380" w:hanging="380"/>
        <w:rPr>
          <w:rStyle w:val="Teksttreci2"/>
          <w:rFonts w:asciiTheme="minorHAnsi" w:hAnsiTheme="minorHAnsi"/>
          <w:b/>
          <w:color w:val="000000"/>
        </w:rPr>
      </w:pPr>
      <w:r>
        <w:rPr>
          <w:rStyle w:val="Teksttreci2"/>
          <w:rFonts w:asciiTheme="minorHAnsi" w:hAnsiTheme="minorHAnsi"/>
          <w:b/>
          <w:color w:val="000000"/>
        </w:rPr>
        <w:t>…………………………………………………………………………………………….</w:t>
      </w:r>
      <w:r w:rsidR="00767ED9">
        <w:rPr>
          <w:rStyle w:val="Teksttreci2"/>
          <w:rFonts w:asciiTheme="minorHAnsi" w:hAnsiTheme="minorHAnsi"/>
          <w:b/>
          <w:color w:val="000000"/>
        </w:rPr>
        <w:t xml:space="preserve"> </w:t>
      </w:r>
    </w:p>
    <w:tbl>
      <w:tblPr>
        <w:tblStyle w:val="Tabela-Siatka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710D20" w:rsidRPr="00A54734" w:rsidTr="00710D20">
        <w:tc>
          <w:tcPr>
            <w:tcW w:w="9118" w:type="dxa"/>
          </w:tcPr>
          <w:p w:rsidR="00710D20" w:rsidRPr="00A54734" w:rsidRDefault="00BF2BAB" w:rsidP="00710D20">
            <w:pPr>
              <w:pStyle w:val="Teksttreci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eksttreci2"/>
                <w:rFonts w:asciiTheme="minorHAnsi" w:hAnsiTheme="minorHAnsi"/>
                <w:b/>
                <w:color w:val="000000"/>
              </w:rPr>
            </w:pPr>
          </w:p>
        </w:tc>
      </w:tr>
    </w:tbl>
    <w:p w:rsidR="00C732F1" w:rsidRPr="00A54734" w:rsidRDefault="00BF2BAB" w:rsidP="00710D20">
      <w:pPr>
        <w:pStyle w:val="Teksttreci21"/>
        <w:shd w:val="clear" w:color="auto" w:fill="auto"/>
        <w:spacing w:before="0" w:after="0" w:line="240" w:lineRule="auto"/>
        <w:ind w:left="380" w:hanging="380"/>
        <w:jc w:val="center"/>
        <w:rPr>
          <w:rStyle w:val="Teksttreci2"/>
          <w:rFonts w:asciiTheme="minorHAnsi" w:hAnsiTheme="minorHAnsi"/>
          <w:color w:val="000000"/>
        </w:rPr>
      </w:pPr>
    </w:p>
    <w:p w:rsidR="00B86740" w:rsidRPr="00A54734" w:rsidRDefault="00A16F06" w:rsidP="00C732F1">
      <w:pPr>
        <w:pStyle w:val="Teksttreci21"/>
        <w:shd w:val="clear" w:color="auto" w:fill="auto"/>
        <w:spacing w:before="0" w:after="0" w:line="240" w:lineRule="auto"/>
        <w:ind w:firstLine="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 xml:space="preserve">zwanym dalej </w:t>
      </w:r>
      <w:r w:rsidRPr="00A54734">
        <w:rPr>
          <w:rStyle w:val="Teksttreci2"/>
          <w:rFonts w:asciiTheme="minorHAnsi" w:hAnsiTheme="minorHAnsi"/>
          <w:b/>
          <w:color w:val="000000"/>
        </w:rPr>
        <w:t>”WYKONAWCĄ”</w:t>
      </w:r>
      <w:r w:rsidRPr="00A54734">
        <w:rPr>
          <w:rStyle w:val="Teksttreci2"/>
          <w:rFonts w:asciiTheme="minorHAnsi" w:hAnsiTheme="minorHAnsi"/>
          <w:color w:val="000000"/>
        </w:rPr>
        <w:t>, który został wyłoniony w drodze przeprowadzonego</w:t>
      </w:r>
    </w:p>
    <w:p w:rsidR="00B86740" w:rsidRPr="00A54734" w:rsidRDefault="00A16F06" w:rsidP="00C732F1">
      <w:pPr>
        <w:pStyle w:val="Teksttreci21"/>
        <w:shd w:val="clear" w:color="auto" w:fill="auto"/>
        <w:tabs>
          <w:tab w:val="left" w:leader="dot" w:pos="7699"/>
        </w:tabs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postępowania w formie „rozeznania rynku": nr</w:t>
      </w:r>
      <w:r w:rsidRPr="00A54734">
        <w:rPr>
          <w:rFonts w:asciiTheme="minorHAnsi" w:hAnsiTheme="minorHAnsi"/>
        </w:rPr>
        <w:t xml:space="preserve"> sprawy: </w:t>
      </w:r>
      <w:r w:rsidR="009304A2">
        <w:rPr>
          <w:rFonts w:asciiTheme="minorHAnsi" w:hAnsiTheme="minorHAnsi"/>
        </w:rPr>
        <w:t>TZ.360/18/2018</w:t>
      </w:r>
      <w:r w:rsidRPr="00A54734">
        <w:rPr>
          <w:rFonts w:asciiTheme="minorHAnsi" w:hAnsiTheme="minorHAnsi"/>
        </w:rPr>
        <w:t xml:space="preserve"> z dn. </w:t>
      </w:r>
      <w:r w:rsidR="009304A2">
        <w:rPr>
          <w:rFonts w:asciiTheme="minorHAnsi" w:hAnsiTheme="minorHAnsi"/>
        </w:rPr>
        <w:t>24.05.2018r.</w:t>
      </w:r>
    </w:p>
    <w:p w:rsidR="00B86740" w:rsidRPr="00A54734" w:rsidRDefault="00A16F06" w:rsidP="000A7A7F">
      <w:pPr>
        <w:pStyle w:val="Teksttreci21"/>
        <w:shd w:val="clear" w:color="auto" w:fill="auto"/>
        <w:spacing w:before="0" w:after="0" w:line="307" w:lineRule="exact"/>
        <w:ind w:left="380" w:hanging="380"/>
        <w:rPr>
          <w:rFonts w:asciiTheme="minorHAnsi" w:hAnsiTheme="minorHAnsi"/>
        </w:rPr>
      </w:pPr>
      <w:r w:rsidRPr="00A54734">
        <w:rPr>
          <w:rStyle w:val="Teksttreci2"/>
          <w:rFonts w:asciiTheme="minorHAnsi" w:hAnsiTheme="minorHAnsi"/>
          <w:color w:val="000000"/>
        </w:rPr>
        <w:t>została zawarta umowa o następującej treści:</w:t>
      </w:r>
    </w:p>
    <w:p w:rsid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</w:t>
      </w:r>
      <w:r>
        <w:rPr>
          <w:rFonts w:cs="Tahoma"/>
          <w:b/>
          <w:bCs/>
        </w:rPr>
        <w:t xml:space="preserve"> 1</w:t>
      </w:r>
    </w:p>
    <w:p w:rsidR="00A54734" w:rsidRDefault="00BF2BAB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Przedmiot umowy</w:t>
      </w:r>
    </w:p>
    <w:p w:rsidR="00A54734" w:rsidRPr="00A54734" w:rsidRDefault="00BF2BAB" w:rsidP="00A54734">
      <w:pPr>
        <w:jc w:val="both"/>
        <w:rPr>
          <w:rFonts w:cs="Tahoma"/>
        </w:rPr>
      </w:pPr>
    </w:p>
    <w:p w:rsidR="009304A2" w:rsidRPr="009304A2" w:rsidRDefault="00A16F06" w:rsidP="007279E7">
      <w:pPr>
        <w:pStyle w:val="Akapitzlist"/>
        <w:widowControl/>
        <w:numPr>
          <w:ilvl w:val="0"/>
          <w:numId w:val="10"/>
        </w:numPr>
        <w:spacing w:after="200" w:line="276" w:lineRule="auto"/>
        <w:contextualSpacing w:val="0"/>
        <w:jc w:val="both"/>
        <w:rPr>
          <w:szCs w:val="22"/>
        </w:rPr>
      </w:pPr>
      <w:r w:rsidRPr="00C50065">
        <w:rPr>
          <w:szCs w:val="22"/>
        </w:rPr>
        <w:t>Przedmiotem zamówienia jes</w:t>
      </w:r>
      <w:r w:rsidR="00C50065" w:rsidRPr="00C50065">
        <w:rPr>
          <w:szCs w:val="22"/>
        </w:rPr>
        <w:t>t</w:t>
      </w:r>
      <w:r w:rsidR="009304A2">
        <w:rPr>
          <w:bCs/>
        </w:rPr>
        <w:t>:</w:t>
      </w:r>
    </w:p>
    <w:p w:rsidR="009304A2" w:rsidRPr="009304A2" w:rsidRDefault="009304A2" w:rsidP="009304A2">
      <w:pPr>
        <w:pStyle w:val="Akapitzlist"/>
        <w:numPr>
          <w:ilvl w:val="0"/>
          <w:numId w:val="10"/>
        </w:numPr>
        <w:jc w:val="center"/>
        <w:rPr>
          <w:rFonts w:ascii="Calibri" w:hAnsi="Calibri"/>
          <w:b/>
        </w:rPr>
      </w:pPr>
      <w:r w:rsidRPr="009304A2">
        <w:rPr>
          <w:rFonts w:ascii="Calibri" w:hAnsi="Calibri"/>
          <w:b/>
        </w:rPr>
        <w:t>„</w:t>
      </w:r>
      <w:r w:rsidRPr="009304A2">
        <w:rPr>
          <w:rFonts w:asciiTheme="majorHAnsi" w:hAnsiTheme="majorHAnsi"/>
          <w:b/>
        </w:rPr>
        <w:t>Położenie nawierzchni mineralno – bitumicznej o łącznej powierzchni 350 m² w obrębie Sortowni</w:t>
      </w:r>
      <w:r w:rsidRPr="009304A2">
        <w:rPr>
          <w:rFonts w:ascii="Calibri" w:hAnsi="Calibri"/>
          <w:b/>
        </w:rPr>
        <w:t>”</w:t>
      </w:r>
      <w:r w:rsidRPr="009304A2">
        <w:rPr>
          <w:rFonts w:ascii="Calibri" w:hAnsi="Calibri" w:cs="Tahoma"/>
        </w:rPr>
        <w:t>.</w:t>
      </w:r>
    </w:p>
    <w:p w:rsidR="00A54734" w:rsidRPr="00C50065" w:rsidRDefault="009304A2" w:rsidP="009304A2">
      <w:pPr>
        <w:pStyle w:val="Akapitzlist"/>
        <w:widowControl/>
        <w:spacing w:after="200" w:line="276" w:lineRule="auto"/>
        <w:ind w:left="360"/>
        <w:contextualSpacing w:val="0"/>
        <w:jc w:val="both"/>
        <w:rPr>
          <w:szCs w:val="22"/>
        </w:rPr>
      </w:pPr>
      <w:r>
        <w:rPr>
          <w:bCs/>
        </w:rPr>
        <w:t>zgodnie</w:t>
      </w:r>
      <w:r w:rsidR="00A16F06" w:rsidRPr="00C50065">
        <w:rPr>
          <w:bCs/>
        </w:rPr>
        <w:t xml:space="preserve"> z </w:t>
      </w:r>
      <w:r w:rsidR="00A16F06" w:rsidRPr="00C50065">
        <w:rPr>
          <w:rFonts w:cs="Tahoma"/>
          <w:szCs w:val="22"/>
        </w:rPr>
        <w:t xml:space="preserve"> opisem przedmiotu zamówienia – zał. nr 1 </w:t>
      </w:r>
    </w:p>
    <w:p w:rsidR="00A54734" w:rsidRPr="00A54734" w:rsidRDefault="00A16F06" w:rsidP="00A54734">
      <w:pPr>
        <w:ind w:left="4425"/>
        <w:rPr>
          <w:rFonts w:cs="Tahoma"/>
          <w:b/>
          <w:bCs/>
        </w:rPr>
      </w:pPr>
      <w:r w:rsidRPr="00A54734">
        <w:rPr>
          <w:rFonts w:cs="Tahoma"/>
          <w:b/>
          <w:bCs/>
        </w:rPr>
        <w:t>§  2</w:t>
      </w:r>
    </w:p>
    <w:p w:rsidR="00A54734" w:rsidRPr="00A54734" w:rsidRDefault="00BF2BAB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Wartość przedmiotu umowy i warunki płatności</w:t>
      </w:r>
    </w:p>
    <w:p w:rsidR="00A54734" w:rsidRPr="00A54734" w:rsidRDefault="00BF2BAB" w:rsidP="00A54734">
      <w:pPr>
        <w:jc w:val="both"/>
        <w:rPr>
          <w:rFonts w:cs="Tahoma"/>
          <w:b/>
        </w:rPr>
      </w:pPr>
    </w:p>
    <w:p w:rsidR="0086034C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Wartość umowy ustala się na kwotę:</w:t>
      </w:r>
    </w:p>
    <w:tbl>
      <w:tblPr>
        <w:tblStyle w:val="Tabela-Siatka"/>
        <w:tblW w:w="8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1270"/>
        <w:gridCol w:w="1905"/>
        <w:gridCol w:w="2064"/>
        <w:gridCol w:w="673"/>
        <w:gridCol w:w="1178"/>
      </w:tblGrid>
      <w:tr w:rsidR="00AC7100" w:rsidRPr="00231C4A" w:rsidTr="0066698C">
        <w:tc>
          <w:tcPr>
            <w:tcW w:w="1714" w:type="dxa"/>
          </w:tcPr>
          <w:p w:rsidR="00231C4A" w:rsidRPr="00231C4A" w:rsidRDefault="00BF2BA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231C4A" w:rsidRPr="00231C4A" w:rsidRDefault="009304A2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…………..</w:t>
            </w:r>
            <w:r w:rsidR="00767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(netto) +</w:t>
            </w:r>
          </w:p>
        </w:tc>
        <w:tc>
          <w:tcPr>
            <w:tcW w:w="1905" w:type="dxa"/>
          </w:tcPr>
          <w:p w:rsidR="00231C4A" w:rsidRPr="00231C4A" w:rsidRDefault="00BF2BA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:rsidR="00231C4A" w:rsidRPr="00231C4A" w:rsidRDefault="009304A2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……………….</w:t>
            </w:r>
            <w:r w:rsidR="0066698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A16F06" w:rsidRPr="00231C4A">
              <w:rPr>
                <w:rFonts w:asciiTheme="minorHAnsi" w:hAnsiTheme="minorHAnsi"/>
                <w:b/>
                <w:bCs/>
                <w:sz w:val="20"/>
                <w:szCs w:val="20"/>
              </w:rPr>
              <w:t>zł (podatek VAT) =</w:t>
            </w:r>
          </w:p>
        </w:tc>
        <w:tc>
          <w:tcPr>
            <w:tcW w:w="673" w:type="dxa"/>
          </w:tcPr>
          <w:p w:rsidR="00231C4A" w:rsidRPr="00231C4A" w:rsidRDefault="00BF2BAB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</w:tcPr>
          <w:p w:rsidR="00231C4A" w:rsidRPr="00231C4A" w:rsidRDefault="009304A2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……………..</w:t>
            </w:r>
            <w:r w:rsidR="00A16F06">
              <w:rPr>
                <w:rStyle w:val="Pogrubienie"/>
                <w:rFonts w:asciiTheme="minorHAnsi" w:hAnsiTheme="minorHAnsi"/>
                <w:color w:val="000000"/>
                <w:sz w:val="20"/>
                <w:szCs w:val="20"/>
              </w:rPr>
              <w:t>zł (brutto)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9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231C4A" w:rsidRPr="00A54734" w:rsidTr="00231C4A">
        <w:tc>
          <w:tcPr>
            <w:tcW w:w="7763" w:type="dxa"/>
          </w:tcPr>
          <w:p w:rsidR="00231C4A" w:rsidRPr="00A54734" w:rsidRDefault="00BF2BAB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D96AA6" w:rsidRDefault="00A16F06" w:rsidP="0066698C">
      <w:pPr>
        <w:spacing w:line="276" w:lineRule="auto"/>
        <w:ind w:left="360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 (słownie: </w:t>
      </w:r>
      <w:r w:rsidR="009304A2">
        <w:rPr>
          <w:rFonts w:cs="Tahoma"/>
          <w:snapToGrid w:val="0"/>
        </w:rPr>
        <w:t>………………………………..</w:t>
      </w:r>
      <w:r w:rsidR="00AC7100">
        <w:rPr>
          <w:rFonts w:cs="Tahoma"/>
          <w:snapToGrid w:val="0"/>
        </w:rPr>
        <w:t>)</w:t>
      </w:r>
      <w:r w:rsidRPr="00D96AA6">
        <w:rPr>
          <w:rFonts w:cs="Tahoma"/>
          <w:snapToGrid w:val="0"/>
        </w:rPr>
        <w:t xml:space="preserve"> </w:t>
      </w:r>
      <w:r w:rsidR="00767ED9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 xml:space="preserve">zgodnie </w:t>
      </w:r>
      <w:r w:rsidR="0066698C">
        <w:rPr>
          <w:rFonts w:cs="Tahoma"/>
          <w:snapToGrid w:val="0"/>
        </w:rPr>
        <w:t>ofertą stanowiącą załącznik</w:t>
      </w:r>
      <w:r w:rsidRPr="00D96AA6">
        <w:rPr>
          <w:rFonts w:cs="Tahoma"/>
          <w:snapToGrid w:val="0"/>
        </w:rPr>
        <w:t xml:space="preserve"> do umowy.</w:t>
      </w:r>
    </w:p>
    <w:p w:rsidR="00D96AA6" w:rsidRPr="00D96AA6" w:rsidRDefault="00A16F06" w:rsidP="00D96AA6">
      <w:pPr>
        <w:widowControl/>
        <w:numPr>
          <w:ilvl w:val="0"/>
          <w:numId w:val="6"/>
        </w:numPr>
        <w:suppressAutoHyphens/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 xml:space="preserve">Należność za wykonanie przedmiotu umowy Zamawiający ureguluje przelewem w terminie </w:t>
      </w:r>
      <w:r w:rsidRPr="00D96AA6">
        <w:rPr>
          <w:rFonts w:cs="Tahoma"/>
          <w:b/>
          <w:szCs w:val="22"/>
        </w:rPr>
        <w:t>30 dni od daty otrzymania faktury VAT</w:t>
      </w:r>
      <w:r w:rsidRPr="00D96AA6">
        <w:rPr>
          <w:rFonts w:cs="Tahoma"/>
          <w:szCs w:val="22"/>
        </w:rPr>
        <w:t xml:space="preserve"> wraz z dokument</w:t>
      </w:r>
      <w:r w:rsidR="009304A2">
        <w:rPr>
          <w:rFonts w:cs="Tahoma"/>
          <w:szCs w:val="22"/>
        </w:rPr>
        <w:t>em potwierdzającym odbiór robót</w:t>
      </w:r>
      <w:r w:rsidRPr="00D96AA6">
        <w:rPr>
          <w:rFonts w:cs="Tahoma"/>
          <w:szCs w:val="22"/>
        </w:rPr>
        <w:t>.</w:t>
      </w:r>
    </w:p>
    <w:tbl>
      <w:tblPr>
        <w:tblStyle w:val="Tabela-Siatka"/>
        <w:tblpPr w:leftFromText="141" w:rightFromText="141" w:vertAnchor="text" w:horzAnchor="margin" w:tblpXSpec="right" w:tblpY="318"/>
        <w:tblW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31C4A" w:rsidRPr="00A54734" w:rsidTr="00231C4A">
        <w:tc>
          <w:tcPr>
            <w:tcW w:w="1668" w:type="dxa"/>
          </w:tcPr>
          <w:p w:rsidR="00231C4A" w:rsidRPr="00A54734" w:rsidRDefault="00BF2BAB" w:rsidP="00231C4A">
            <w:pPr>
              <w:widowControl/>
              <w:jc w:val="center"/>
              <w:outlineLvl w:val="2"/>
              <w:rPr>
                <w:rFonts w:eastAsia="Times New Roman" w:cs="Times New Roman"/>
                <w:b/>
                <w:bCs/>
                <w:color w:val="auto"/>
                <w:szCs w:val="22"/>
              </w:rPr>
            </w:pPr>
          </w:p>
        </w:tc>
      </w:tr>
    </w:tbl>
    <w:p w:rsidR="00D96AA6" w:rsidRPr="0066698C" w:rsidRDefault="00A16F06" w:rsidP="00231C4A">
      <w:pPr>
        <w:numPr>
          <w:ilvl w:val="0"/>
          <w:numId w:val="6"/>
        </w:numPr>
        <w:spacing w:line="276" w:lineRule="auto"/>
        <w:jc w:val="both"/>
        <w:rPr>
          <w:rFonts w:cs="Tahoma"/>
          <w:b/>
          <w:snapToGrid w:val="0"/>
        </w:rPr>
      </w:pPr>
      <w:r w:rsidRPr="00D96AA6">
        <w:rPr>
          <w:rFonts w:cs="Tahoma"/>
          <w:snapToGrid w:val="0"/>
        </w:rPr>
        <w:t>Wykonawca oświadcza, że dokonał zgłoszenia rejestracyjnego w Urzędzie Skarbowym z tytułu podatku od towarów i usług VAT , otrzymał  numer identyfikacji  podatkowej</w:t>
      </w:r>
      <w:r>
        <w:rPr>
          <w:rFonts w:cs="Tahoma"/>
          <w:snapToGrid w:val="0"/>
        </w:rPr>
        <w:t xml:space="preserve">: </w:t>
      </w:r>
      <w:r w:rsidR="009304A2">
        <w:rPr>
          <w:rFonts w:cs="Tahoma"/>
          <w:snapToGrid w:val="0"/>
        </w:rPr>
        <w:t>………………………………………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oświadcza, że dokonał zgłoszenia rejestracyjnego w Urzędzie Skarbowym z tytułu podatku od towarów i usług VAT , otrzymał numer identyfikacji podatkowej : 6652970029  oraz </w:t>
      </w:r>
      <w:r w:rsidR="009304A2">
        <w:rPr>
          <w:rFonts w:cs="Tahoma"/>
          <w:snapToGrid w:val="0"/>
        </w:rPr>
        <w:t>,</w:t>
      </w:r>
      <w:r w:rsidRPr="00D96AA6">
        <w:rPr>
          <w:rFonts w:cs="Tahoma"/>
          <w:snapToGrid w:val="0"/>
        </w:rPr>
        <w:t>że jest upoważniony do otrzymywania faktur VAT.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Za  termin zapłaty uważa się datę przelewu środków na konto Wykonawcy.</w:t>
      </w:r>
    </w:p>
    <w:p w:rsidR="00D96AA6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lastRenderedPageBreak/>
        <w:t>Zamawiający zapłaci  Wykonawcy  odsetki ustawowe za każdy dzień zwłoki w przypadku nieterminowej zapłaty faktury.</w:t>
      </w:r>
    </w:p>
    <w:p w:rsidR="00A54734" w:rsidRPr="00D96AA6" w:rsidRDefault="00A16F06" w:rsidP="00D96AA6">
      <w:pPr>
        <w:numPr>
          <w:ilvl w:val="0"/>
          <w:numId w:val="6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>W wynagrodzeniu określonym w § 2 ust. 1 mieszczą się wszelkie koszty wykonania przedmiotu umowy.</w:t>
      </w: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3</w:t>
      </w:r>
    </w:p>
    <w:p w:rsidR="00A54734" w:rsidRPr="00A54734" w:rsidRDefault="00BF2BAB" w:rsidP="00A54734">
      <w:pPr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Termin realizacji przedmiotu umowy</w:t>
      </w:r>
    </w:p>
    <w:p w:rsidR="00A54734" w:rsidRPr="00A54734" w:rsidRDefault="00BF2BAB" w:rsidP="00A54734">
      <w:pPr>
        <w:jc w:val="center"/>
        <w:rPr>
          <w:rFonts w:cs="Tahoma"/>
          <w:sz w:val="20"/>
        </w:rPr>
      </w:pPr>
    </w:p>
    <w:p w:rsidR="00A54734" w:rsidRPr="00231C4A" w:rsidRDefault="009304A2" w:rsidP="00231C4A">
      <w:pPr>
        <w:pStyle w:val="Akapitzlist"/>
        <w:widowControl/>
        <w:numPr>
          <w:ilvl w:val="0"/>
          <w:numId w:val="14"/>
        </w:numPr>
        <w:spacing w:line="276" w:lineRule="auto"/>
        <w:contextualSpacing w:val="0"/>
        <w:jc w:val="both"/>
        <w:rPr>
          <w:rFonts w:cs="Tahoma"/>
          <w:b/>
        </w:rPr>
      </w:pPr>
      <w:r>
        <w:rPr>
          <w:rFonts w:cs="Tahoma"/>
        </w:rPr>
        <w:t>Wykonanie</w:t>
      </w:r>
      <w:r w:rsidR="00A16F06" w:rsidRPr="00A54734">
        <w:rPr>
          <w:rFonts w:cs="Tahoma"/>
        </w:rPr>
        <w:t xml:space="preserve"> </w:t>
      </w:r>
      <w:r w:rsidR="0066698C">
        <w:rPr>
          <w:rFonts w:cs="Tahoma"/>
        </w:rPr>
        <w:t>przedmiotu umowy</w:t>
      </w:r>
      <w:r w:rsidR="00A16F06" w:rsidRPr="00A54734">
        <w:rPr>
          <w:rFonts w:cs="Tahoma"/>
        </w:rPr>
        <w:t xml:space="preserve"> określon</w:t>
      </w:r>
      <w:r w:rsidR="00A16F06">
        <w:rPr>
          <w:rFonts w:cs="Tahoma"/>
        </w:rPr>
        <w:t>ego</w:t>
      </w:r>
      <w:r w:rsidR="00A16F06" w:rsidRPr="00A54734">
        <w:rPr>
          <w:rFonts w:cs="Tahoma"/>
        </w:rPr>
        <w:t xml:space="preserve"> w § 1 z</w:t>
      </w:r>
      <w:r>
        <w:rPr>
          <w:rFonts w:cs="Tahoma"/>
        </w:rPr>
        <w:t>ostanie zrealizowane</w:t>
      </w:r>
      <w:r w:rsidR="00402042">
        <w:rPr>
          <w:rFonts w:cs="Tahoma"/>
        </w:rPr>
        <w:t xml:space="preserve"> w terminie</w:t>
      </w:r>
      <w:r w:rsidR="0066698C">
        <w:rPr>
          <w:rFonts w:cs="Tahoma"/>
        </w:rPr>
        <w:t xml:space="preserve"> </w:t>
      </w:r>
      <w:r w:rsidR="00A16F06" w:rsidRPr="00AC4FE3">
        <w:rPr>
          <w:rFonts w:cs="Tahoma"/>
          <w:b/>
          <w:bCs/>
        </w:rPr>
        <w:t xml:space="preserve">do </w:t>
      </w:r>
      <w:r w:rsidR="00A16F06" w:rsidRPr="00AC4FE3">
        <w:rPr>
          <w:rStyle w:val="Teksttreci2"/>
          <w:rFonts w:asciiTheme="minorHAnsi" w:hAnsiTheme="minorHAnsi"/>
          <w:b/>
        </w:rPr>
        <w:t xml:space="preserve">dnia </w:t>
      </w:r>
      <w:r>
        <w:rPr>
          <w:rStyle w:val="Teksttreci2"/>
          <w:rFonts w:asciiTheme="minorHAnsi" w:hAnsiTheme="minorHAnsi"/>
          <w:b/>
          <w:u w:val="single"/>
        </w:rPr>
        <w:t>30.06.2018</w:t>
      </w:r>
      <w:r w:rsidR="00A16F06" w:rsidRPr="00AC4FE3">
        <w:rPr>
          <w:rStyle w:val="Teksttreci2"/>
          <w:rFonts w:asciiTheme="minorHAnsi" w:hAnsiTheme="minorHAnsi"/>
          <w:b/>
        </w:rPr>
        <w:t xml:space="preserve"> roku</w:t>
      </w:r>
      <w:r w:rsidR="00AC7100">
        <w:rPr>
          <w:rStyle w:val="Teksttreci2"/>
          <w:rFonts w:asciiTheme="minorHAnsi" w:hAnsiTheme="minorHAnsi"/>
          <w:b/>
        </w:rPr>
        <w:t>.</w:t>
      </w:r>
      <w:r w:rsidR="00A16F06" w:rsidRPr="00AC4FE3">
        <w:rPr>
          <w:rFonts w:cs="Tahoma"/>
          <w:b/>
          <w:bCs/>
          <w:u w:val="single"/>
        </w:rPr>
        <w:t xml:space="preserve">    </w:t>
      </w:r>
    </w:p>
    <w:p w:rsidR="00A54734" w:rsidRPr="00E03939" w:rsidRDefault="00A16F06" w:rsidP="00E03939">
      <w:pPr>
        <w:pStyle w:val="Akapitzlist"/>
        <w:widowControl/>
        <w:numPr>
          <w:ilvl w:val="0"/>
          <w:numId w:val="14"/>
        </w:numPr>
        <w:spacing w:after="200" w:line="276" w:lineRule="auto"/>
        <w:contextualSpacing w:val="0"/>
        <w:jc w:val="both"/>
        <w:rPr>
          <w:rFonts w:cs="Tahoma"/>
          <w:b/>
        </w:rPr>
      </w:pPr>
      <w:r w:rsidRPr="00A54734">
        <w:rPr>
          <w:rFonts w:cs="Tahoma"/>
        </w:rPr>
        <w:t>Prze</w:t>
      </w:r>
      <w:r w:rsidR="009304A2">
        <w:rPr>
          <w:rFonts w:cs="Tahoma"/>
        </w:rPr>
        <w:t>dmiot umowy zostanie wykonany na terenie</w:t>
      </w:r>
      <w:r w:rsidRPr="00A54734">
        <w:rPr>
          <w:rFonts w:cs="Tahoma"/>
        </w:rPr>
        <w:t xml:space="preserve"> siedziby zamawia</w:t>
      </w:r>
      <w:r>
        <w:rPr>
          <w:rFonts w:cs="Tahoma"/>
        </w:rPr>
        <w:t>jącego – Konin, ul. Sulańska 13</w:t>
      </w:r>
      <w:r>
        <w:rPr>
          <w:rFonts w:cs="Tahoma"/>
        </w:rPr>
        <w:br/>
      </w:r>
      <w:r w:rsidRPr="00A54734">
        <w:rPr>
          <w:rFonts w:cs="Tahoma"/>
        </w:rPr>
        <w:t xml:space="preserve">i przekazany </w:t>
      </w:r>
      <w:r w:rsidR="009304A2">
        <w:rPr>
          <w:rFonts w:cs="Tahoma"/>
        </w:rPr>
        <w:t xml:space="preserve">po zakończeniu robót </w:t>
      </w:r>
      <w:r w:rsidRPr="00A54734">
        <w:rPr>
          <w:rFonts w:cs="Tahoma"/>
        </w:rPr>
        <w:t>protokołem zdawczo-odbiorczym podpisanym przez strony.</w:t>
      </w:r>
    </w:p>
    <w:p w:rsidR="00A54734" w:rsidRPr="00A54734" w:rsidRDefault="00BF2BAB" w:rsidP="00A54734">
      <w:pPr>
        <w:jc w:val="center"/>
        <w:rPr>
          <w:rFonts w:cs="Tahoma"/>
          <w:b/>
          <w:bCs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</w:rPr>
      </w:pPr>
      <w:r w:rsidRPr="00A54734">
        <w:rPr>
          <w:rFonts w:cs="Tahoma"/>
          <w:b/>
          <w:bCs/>
        </w:rPr>
        <w:t>§  4</w:t>
      </w:r>
    </w:p>
    <w:p w:rsidR="00A54734" w:rsidRPr="00A54734" w:rsidRDefault="00BF2BAB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Warunki wykonania przedmiotu umowy </w:t>
      </w:r>
    </w:p>
    <w:p w:rsidR="00A54734" w:rsidRPr="00A54734" w:rsidRDefault="00BF2BAB" w:rsidP="00A54734">
      <w:pPr>
        <w:jc w:val="center"/>
        <w:rPr>
          <w:rFonts w:cs="Tahoma"/>
          <w:b/>
        </w:rPr>
      </w:pPr>
    </w:p>
    <w:p w:rsidR="00D96AA6" w:rsidRPr="005823B3" w:rsidRDefault="00A16F06" w:rsidP="005823B3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we własnym zakresie i</w:t>
      </w:r>
      <w:r w:rsidR="009304A2">
        <w:rPr>
          <w:rFonts w:cs="Tahoma"/>
          <w:szCs w:val="22"/>
        </w:rPr>
        <w:t xml:space="preserve"> na własny koszt wykona </w:t>
      </w:r>
      <w:r w:rsidRPr="00D96AA6">
        <w:rPr>
          <w:rFonts w:cs="Tahoma"/>
          <w:szCs w:val="22"/>
        </w:rPr>
        <w:t>przedmiot niniejszej umowy w miejscu wskazanym na terenie siedziby Zamawia</w:t>
      </w:r>
      <w:r>
        <w:rPr>
          <w:rFonts w:cs="Tahoma"/>
          <w:szCs w:val="22"/>
        </w:rPr>
        <w:t>jącego – Konin,</w:t>
      </w:r>
      <w:r w:rsidR="005823B3">
        <w:rPr>
          <w:rFonts w:cs="Tahoma"/>
          <w:szCs w:val="22"/>
        </w:rPr>
        <w:t xml:space="preserve"> </w:t>
      </w:r>
      <w:r w:rsidRPr="005823B3">
        <w:rPr>
          <w:rFonts w:cs="Tahoma"/>
          <w:szCs w:val="22"/>
        </w:rPr>
        <w:t xml:space="preserve">ul. Sulańska 13. 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zapewni  fachowe i sprawne wykonanie przedmiotu umowy.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ponosi odpowiedzialność za podległych pracowników w zakresie przestrzegania przez nich przepisów BHP, ppoż i ochrony środowis</w:t>
      </w:r>
      <w:r w:rsidR="009304A2">
        <w:rPr>
          <w:rFonts w:cs="Tahoma"/>
          <w:szCs w:val="22"/>
        </w:rPr>
        <w:t>ka w miejscu wykonywanej usługi</w:t>
      </w:r>
      <w:r w:rsidRPr="00D96AA6">
        <w:rPr>
          <w:rFonts w:cs="Tahoma"/>
          <w:szCs w:val="22"/>
        </w:rPr>
        <w:t>.</w:t>
      </w:r>
    </w:p>
    <w:p w:rsidR="00D96AA6" w:rsidRPr="00D96AA6" w:rsidRDefault="00A16F06" w:rsidP="00D96AA6">
      <w:pPr>
        <w:widowControl/>
        <w:numPr>
          <w:ilvl w:val="0"/>
          <w:numId w:val="7"/>
        </w:numPr>
        <w:spacing w:line="276" w:lineRule="auto"/>
        <w:jc w:val="both"/>
        <w:rPr>
          <w:rFonts w:cs="Tahoma"/>
          <w:szCs w:val="22"/>
        </w:rPr>
      </w:pPr>
      <w:r w:rsidRPr="00D96AA6">
        <w:rPr>
          <w:rFonts w:cs="Tahoma"/>
          <w:szCs w:val="22"/>
        </w:rPr>
        <w:t>Wykonawca zobo</w:t>
      </w:r>
      <w:r w:rsidR="009304A2">
        <w:rPr>
          <w:rFonts w:cs="Tahoma"/>
          <w:szCs w:val="22"/>
        </w:rPr>
        <w:t>wiązuje się do wykonania usługi</w:t>
      </w:r>
      <w:r w:rsidRPr="00D96AA6">
        <w:rPr>
          <w:rFonts w:cs="Tahoma"/>
          <w:szCs w:val="22"/>
        </w:rPr>
        <w:t xml:space="preserve"> w sposób nie stwarzający zagrożeń dla pracowników Zamawiającego.</w:t>
      </w:r>
    </w:p>
    <w:p w:rsidR="00D96AA6" w:rsidRPr="0086034C" w:rsidRDefault="00A16F06" w:rsidP="00D96AA6">
      <w:pPr>
        <w:pStyle w:val="Tekstpodstawowy"/>
        <w:widowControl w:val="0"/>
        <w:numPr>
          <w:ilvl w:val="0"/>
          <w:numId w:val="7"/>
        </w:numPr>
        <w:tabs>
          <w:tab w:val="left" w:pos="360"/>
        </w:tabs>
        <w:suppressAutoHyphens w:val="0"/>
        <w:snapToGrid w:val="0"/>
        <w:spacing w:after="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D96AA6">
        <w:rPr>
          <w:rFonts w:asciiTheme="minorHAnsi" w:hAnsiTheme="minorHAnsi"/>
          <w:sz w:val="22"/>
          <w:szCs w:val="22"/>
        </w:rPr>
        <w:t>Wykonawca zobowiązuje się posiadać ubezpieczenie z tytułu szkód, które mogą zaistnieć przy wykonywaniu przedmiotu umowy w związku z określonymi zdarzeniami losowymi oraz od odpowiedzialności cywilnej.</w:t>
      </w:r>
    </w:p>
    <w:p w:rsidR="00D96AA6" w:rsidRPr="00D96AA6" w:rsidRDefault="00A16F06" w:rsidP="00D96AA6">
      <w:pPr>
        <w:numPr>
          <w:ilvl w:val="0"/>
          <w:numId w:val="7"/>
        </w:numPr>
        <w:jc w:val="both"/>
        <w:rPr>
          <w:rFonts w:cs="Tahoma"/>
          <w:snapToGrid w:val="0"/>
          <w:szCs w:val="22"/>
        </w:rPr>
      </w:pPr>
      <w:r w:rsidRPr="00D96AA6">
        <w:rPr>
          <w:rFonts w:cs="Tahoma"/>
          <w:snapToGrid w:val="0"/>
          <w:szCs w:val="22"/>
        </w:rPr>
        <w:t>Do nadzoru prac związanych z wykonaniem  przedmiotu umowy upoważnieni są:</w:t>
      </w:r>
    </w:p>
    <w:tbl>
      <w:tblPr>
        <w:tblStyle w:val="Tabela-Siatka"/>
        <w:tblW w:w="0" w:type="auto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3827"/>
      </w:tblGrid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Zamawiającego –</w:t>
            </w:r>
          </w:p>
        </w:tc>
        <w:tc>
          <w:tcPr>
            <w:tcW w:w="3827" w:type="dxa"/>
          </w:tcPr>
          <w:p w:rsidR="00231C4A" w:rsidRPr="00231C4A" w:rsidRDefault="009304A2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Dariusz Ciepliński – 601 341 770</w:t>
            </w:r>
          </w:p>
        </w:tc>
      </w:tr>
      <w:tr w:rsidR="00231C4A" w:rsidRPr="00A54734" w:rsidTr="00231C4A">
        <w:tc>
          <w:tcPr>
            <w:tcW w:w="2750" w:type="dxa"/>
          </w:tcPr>
          <w:p w:rsidR="00231C4A" w:rsidRPr="00231C4A" w:rsidRDefault="00A16F06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Pr="00231C4A">
              <w:rPr>
                <w:rFonts w:asciiTheme="minorHAnsi" w:hAnsiTheme="minorHAnsi"/>
                <w:snapToGrid w:val="0"/>
              </w:rPr>
              <w:t>ze strony Wykonawcy –</w:t>
            </w:r>
          </w:p>
        </w:tc>
        <w:tc>
          <w:tcPr>
            <w:tcW w:w="3827" w:type="dxa"/>
          </w:tcPr>
          <w:p w:rsidR="00231C4A" w:rsidRPr="00231C4A" w:rsidRDefault="009304A2" w:rsidP="0070124C">
            <w:pPr>
              <w:pStyle w:val="Teksttreci21"/>
              <w:shd w:val="clear" w:color="auto" w:fill="auto"/>
              <w:spacing w:before="0" w:after="0" w:line="240" w:lineRule="auto"/>
              <w:ind w:firstLine="0"/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color w:val="000000"/>
                <w:sz w:val="22"/>
                <w:szCs w:val="22"/>
              </w:rPr>
              <w:t>…………………………………………………</w:t>
            </w:r>
          </w:p>
        </w:tc>
      </w:tr>
    </w:tbl>
    <w:p w:rsidR="00231C4A" w:rsidRPr="00D96AA6" w:rsidRDefault="00BF2BAB" w:rsidP="00231C4A">
      <w:pPr>
        <w:ind w:left="360"/>
        <w:rPr>
          <w:rFonts w:cs="Tahoma"/>
          <w:snapToGrid w:val="0"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>§ 5</w:t>
      </w:r>
    </w:p>
    <w:p w:rsidR="00A54734" w:rsidRPr="00A54734" w:rsidRDefault="00BF2BAB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 w:rsidRPr="00A54734">
        <w:rPr>
          <w:rFonts w:cs="Tahoma"/>
          <w:b/>
        </w:rPr>
        <w:t xml:space="preserve">Odbiór </w:t>
      </w:r>
    </w:p>
    <w:p w:rsidR="00A54734" w:rsidRPr="00A54734" w:rsidRDefault="00BF2BAB" w:rsidP="00A54734">
      <w:pPr>
        <w:jc w:val="center"/>
        <w:rPr>
          <w:rFonts w:cs="Tahoma"/>
          <w:b/>
        </w:rPr>
      </w:pP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 przypadku stwierdzenia podczas odbioru przedmiotu umowy, że posiada on lub jego część wady trwałe uniemożliwiające jego użytkowanie zgodnie z przeznaczeniem Wykonawca</w:t>
      </w:r>
      <w:r w:rsidRPr="00D96AA6">
        <w:rPr>
          <w:rFonts w:cs="Tahoma"/>
          <w:i/>
          <w:szCs w:val="22"/>
        </w:rPr>
        <w:t xml:space="preserve"> </w:t>
      </w:r>
      <w:r w:rsidR="00E03939">
        <w:rPr>
          <w:rFonts w:cs="Tahoma"/>
          <w:szCs w:val="22"/>
        </w:rPr>
        <w:t>jest zobowiązany wykonać stwierdzone usterki</w:t>
      </w:r>
      <w:r w:rsidRPr="00D96AA6">
        <w:rPr>
          <w:rFonts w:cs="Tahoma"/>
          <w:szCs w:val="22"/>
        </w:rPr>
        <w:t xml:space="preserve"> po raz drugi.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Istnienie wady musi zostać odnotowane przez zapis na dokumencie WZ otrzymanym podczas odbioru przedmiotu umowy.</w:t>
      </w:r>
    </w:p>
    <w:p w:rsidR="00D96AA6" w:rsidRPr="00D96AA6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Wykonawca nie może odmówić usunięcia wad na swój koszt bez względu na wysokość związanych z tym kosztów.</w:t>
      </w:r>
    </w:p>
    <w:p w:rsidR="00D96AA6" w:rsidRPr="00E03939" w:rsidRDefault="00A16F06" w:rsidP="00D96AA6">
      <w:pPr>
        <w:widowControl/>
        <w:numPr>
          <w:ilvl w:val="0"/>
          <w:numId w:val="8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  <w:szCs w:val="22"/>
        </w:rPr>
        <w:t>Usunięcie wad winno nastąpić w ciągu 4 dni od dnia ich stwierdzenia.</w:t>
      </w:r>
      <w:r>
        <w:rPr>
          <w:rFonts w:cs="Tahoma"/>
        </w:rPr>
        <w:t xml:space="preserve"> </w:t>
      </w:r>
      <w:r w:rsidRPr="00D96AA6">
        <w:rPr>
          <w:rFonts w:cs="Tahoma"/>
          <w:szCs w:val="22"/>
        </w:rPr>
        <w:t>Potwierdzenie usunięcia wad powinno być stwierdzone protokolarnie.</w:t>
      </w: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§  6</w:t>
      </w:r>
    </w:p>
    <w:p w:rsidR="00A54734" w:rsidRPr="00A54734" w:rsidRDefault="00BF2BAB" w:rsidP="00A54734">
      <w:pPr>
        <w:jc w:val="center"/>
        <w:rPr>
          <w:rFonts w:cs="Tahoma"/>
          <w:b/>
          <w:snapToGrid w:val="0"/>
        </w:rPr>
      </w:pPr>
    </w:p>
    <w:p w:rsidR="00A54734" w:rsidRPr="00A54734" w:rsidRDefault="00A16F06" w:rsidP="00A54734">
      <w:pPr>
        <w:jc w:val="center"/>
        <w:rPr>
          <w:rFonts w:cs="Tahoma"/>
          <w:b/>
          <w:snapToGrid w:val="0"/>
        </w:rPr>
      </w:pPr>
      <w:r w:rsidRPr="00A54734">
        <w:rPr>
          <w:rFonts w:cs="Tahoma"/>
          <w:b/>
          <w:snapToGrid w:val="0"/>
        </w:rPr>
        <w:t>Kary umowne</w:t>
      </w:r>
    </w:p>
    <w:p w:rsidR="00A54734" w:rsidRPr="00D96AA6" w:rsidRDefault="00BF2BAB" w:rsidP="00A54734">
      <w:pPr>
        <w:jc w:val="center"/>
        <w:rPr>
          <w:rFonts w:cs="Tahoma"/>
          <w:b/>
          <w:snapToGrid w:val="0"/>
        </w:rPr>
      </w:pPr>
    </w:p>
    <w:p w:rsidR="00D96AA6" w:rsidRPr="00D96AA6" w:rsidRDefault="00A16F06" w:rsidP="00D96AA6">
      <w:p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Strony ustalają odpowiedzialność za niewykonanie lub nienależyte wykonanie zobowiązań umownych  </w:t>
      </w:r>
      <w:r w:rsidRPr="00D96AA6">
        <w:rPr>
          <w:rFonts w:cs="Tahoma"/>
          <w:snapToGrid w:val="0"/>
        </w:rPr>
        <w:lastRenderedPageBreak/>
        <w:t>w formie kar umownych, w następujących wypadkach i wysokościach:</w:t>
      </w:r>
    </w:p>
    <w:p w:rsidR="00D96AA6" w:rsidRPr="00D96AA6" w:rsidRDefault="00A16F06" w:rsidP="00D96AA6">
      <w:pPr>
        <w:widowControl/>
        <w:numPr>
          <w:ilvl w:val="0"/>
          <w:numId w:val="4"/>
        </w:numPr>
        <w:spacing w:line="276" w:lineRule="auto"/>
        <w:rPr>
          <w:rFonts w:cs="Tahoma"/>
          <w:bCs/>
        </w:rPr>
      </w:pPr>
      <w:r w:rsidRPr="00D96AA6">
        <w:rPr>
          <w:rFonts w:cs="Tahoma"/>
          <w:bCs/>
          <w:i/>
        </w:rPr>
        <w:t xml:space="preserve">Wykonawca </w:t>
      </w:r>
      <w:r w:rsidRPr="00D96AA6">
        <w:rPr>
          <w:rFonts w:cs="Tahoma"/>
          <w:bCs/>
        </w:rPr>
        <w:t xml:space="preserve">zapłaci </w:t>
      </w:r>
      <w:r w:rsidRPr="00D96AA6">
        <w:rPr>
          <w:rFonts w:cs="Tahoma"/>
          <w:bCs/>
          <w:i/>
        </w:rPr>
        <w:t xml:space="preserve">Zamawiającemu  </w:t>
      </w:r>
      <w:r w:rsidRPr="00D96AA6">
        <w:rPr>
          <w:rFonts w:cs="Tahoma"/>
          <w:bCs/>
        </w:rPr>
        <w:t>kary umowne w następujących przypadkach i wysokościach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</w:t>
      </w:r>
      <w:r w:rsidRPr="00D96AA6">
        <w:rPr>
          <w:rFonts w:cs="Tahoma"/>
          <w:b/>
          <w:i/>
        </w:rPr>
        <w:t xml:space="preserve"> </w:t>
      </w:r>
      <w:r w:rsidR="00E03939">
        <w:rPr>
          <w:rFonts w:cs="Tahoma"/>
        </w:rPr>
        <w:t>nieterminową</w:t>
      </w:r>
      <w:r w:rsidRPr="00D96AA6">
        <w:rPr>
          <w:rFonts w:cs="Tahoma"/>
        </w:rPr>
        <w:t xml:space="preserve"> </w:t>
      </w:r>
      <w:r w:rsidR="00E03939">
        <w:rPr>
          <w:rFonts w:cs="Tahoma"/>
        </w:rPr>
        <w:t xml:space="preserve">usługę </w:t>
      </w:r>
      <w:r w:rsidRPr="00D96AA6">
        <w:rPr>
          <w:rFonts w:cs="Tahoma"/>
        </w:rPr>
        <w:t xml:space="preserve">całości przedmiotu umowy karę umowną w wysokości  0,2 % wartości wynagrodzenia brutto określonego w </w:t>
      </w:r>
      <w:r w:rsidRPr="00D96AA6">
        <w:rPr>
          <w:rFonts w:cs="Tahoma"/>
          <w:bCs/>
        </w:rPr>
        <w:t>§  2</w:t>
      </w:r>
      <w:r w:rsidRPr="00D96AA6">
        <w:rPr>
          <w:rFonts w:cs="Tahoma"/>
          <w:b/>
          <w:bCs/>
        </w:rPr>
        <w:t xml:space="preserve"> </w:t>
      </w:r>
      <w:r w:rsidRPr="00D96AA6">
        <w:rPr>
          <w:rFonts w:cs="Tahoma"/>
        </w:rPr>
        <w:t>ust. 1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</w:rPr>
        <w:t xml:space="preserve">za nieterminowe usunięcie </w:t>
      </w:r>
      <w:r w:rsidR="00E03939">
        <w:rPr>
          <w:rFonts w:cs="Tahoma"/>
        </w:rPr>
        <w:t>wad, o których mowa w § 5 ust. 4</w:t>
      </w:r>
      <w:r>
        <w:rPr>
          <w:rFonts w:cs="Tahoma"/>
        </w:rPr>
        <w:t xml:space="preserve"> -</w:t>
      </w:r>
      <w:r w:rsidRPr="00D96AA6">
        <w:rPr>
          <w:rFonts w:cs="Tahoma"/>
        </w:rPr>
        <w:t xml:space="preserve"> 0,2 % od wartości brutto przedmiotu umowy lub jej części za każdy dzień zwłoki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12"/>
        </w:numPr>
        <w:spacing w:line="276" w:lineRule="auto"/>
        <w:rPr>
          <w:rFonts w:cs="Tahoma"/>
        </w:rPr>
      </w:pPr>
      <w:r w:rsidRPr="00D96AA6">
        <w:rPr>
          <w:rFonts w:cs="Tahoma"/>
          <w:snapToGrid w:val="0"/>
        </w:rPr>
        <w:t xml:space="preserve">w przypadku odstąpienia od umowy z przyczyn zależnych od Wykonawcy w wysokości 10% wynagrodzenia umownego brutto.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</w:rPr>
      </w:pPr>
      <w:r w:rsidRPr="00D96AA6">
        <w:rPr>
          <w:rFonts w:cs="Tahoma"/>
          <w:snapToGrid w:val="0"/>
        </w:rPr>
        <w:t xml:space="preserve">Zamawiający zapłaci Wykonawcy karę w wysokości 10% wynagrodzenia umownego brutto  w przypadku odstąpienia od umowy  z przyczyn od siebie zależnych. </w:t>
      </w:r>
    </w:p>
    <w:p w:rsidR="00D96AA6" w:rsidRPr="00D96AA6" w:rsidRDefault="00A16F06" w:rsidP="00D96AA6">
      <w:pPr>
        <w:numPr>
          <w:ilvl w:val="0"/>
          <w:numId w:val="4"/>
        </w:numPr>
        <w:spacing w:line="276" w:lineRule="auto"/>
        <w:jc w:val="both"/>
        <w:rPr>
          <w:rFonts w:cs="Tahoma"/>
          <w:snapToGrid w:val="0"/>
          <w:szCs w:val="18"/>
        </w:rPr>
      </w:pPr>
      <w:r w:rsidRPr="00D96AA6">
        <w:rPr>
          <w:rFonts w:cs="Tahoma"/>
          <w:snapToGrid w:val="0"/>
          <w:szCs w:val="18"/>
        </w:rPr>
        <w:t>Niezależnie od ustalonych kar, strony mogą dochodzić odszkodowania  uzupełniającego na zasadach  ogólnych, w przypadku  gdy  szkoda  przewyższa  wysokość  nałożonych  kar.</w:t>
      </w:r>
    </w:p>
    <w:p w:rsidR="00A54734" w:rsidRPr="00A54734" w:rsidRDefault="00BF2BAB" w:rsidP="00A54734">
      <w:pPr>
        <w:ind w:left="360"/>
        <w:rPr>
          <w:rFonts w:cs="Tahoma"/>
          <w:b/>
        </w:rPr>
      </w:pPr>
    </w:p>
    <w:p w:rsidR="00A54734" w:rsidRPr="00A54734" w:rsidRDefault="00A16F06" w:rsidP="00A54734">
      <w:pPr>
        <w:ind w:left="360"/>
        <w:jc w:val="center"/>
        <w:rPr>
          <w:rFonts w:cs="Tahoma"/>
          <w:b/>
        </w:rPr>
      </w:pPr>
      <w:r>
        <w:rPr>
          <w:rFonts w:cs="Tahoma"/>
          <w:b/>
        </w:rPr>
        <w:t>§ 7</w:t>
      </w:r>
    </w:p>
    <w:p w:rsidR="00A54734" w:rsidRPr="00A54734" w:rsidRDefault="00BF2BAB" w:rsidP="00A54734">
      <w:pPr>
        <w:jc w:val="both"/>
        <w:rPr>
          <w:rFonts w:cs="Tahoma"/>
        </w:rPr>
      </w:pPr>
    </w:p>
    <w:p w:rsidR="00A54734" w:rsidRPr="00A54734" w:rsidRDefault="00A16F06" w:rsidP="00A54734">
      <w:pPr>
        <w:spacing w:before="120" w:after="120"/>
        <w:jc w:val="center"/>
        <w:rPr>
          <w:rFonts w:cs="Tahoma"/>
          <w:b/>
        </w:rPr>
      </w:pPr>
      <w:r w:rsidRPr="00A54734">
        <w:rPr>
          <w:rFonts w:cs="Tahoma"/>
          <w:b/>
        </w:rPr>
        <w:t>Odstąpienie od umowy</w:t>
      </w:r>
    </w:p>
    <w:p w:rsidR="00D96AA6" w:rsidRPr="00D96AA6" w:rsidRDefault="00A16F06" w:rsidP="00D96AA6">
      <w:pPr>
        <w:widowControl/>
        <w:numPr>
          <w:ilvl w:val="0"/>
          <w:numId w:val="13"/>
        </w:numPr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Zamawiającemu przysługuje prawo odstąpienia od umowy, gdy: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nie podjął się realizacji przedmiotu umowy</w:t>
      </w:r>
      <w:r>
        <w:rPr>
          <w:rFonts w:cs="Tahoma"/>
        </w:rPr>
        <w:t xml:space="preserve"> w terminie, o którym mowa w § 1</w:t>
      </w:r>
      <w:r w:rsidR="00FB01ED">
        <w:rPr>
          <w:rFonts w:cs="Tahoma"/>
        </w:rPr>
        <w:t>,</w:t>
      </w:r>
    </w:p>
    <w:p w:rsidR="00D96AA6" w:rsidRPr="00D96AA6" w:rsidRDefault="00A16F06" w:rsidP="00D96AA6">
      <w:pPr>
        <w:widowControl/>
        <w:numPr>
          <w:ilvl w:val="0"/>
          <w:numId w:val="5"/>
        </w:numPr>
        <w:tabs>
          <w:tab w:val="left" w:pos="652"/>
        </w:tabs>
        <w:spacing w:line="276" w:lineRule="auto"/>
        <w:ind w:left="652" w:hanging="295"/>
        <w:jc w:val="both"/>
        <w:rPr>
          <w:rFonts w:cs="Tahoma"/>
        </w:rPr>
      </w:pPr>
      <w:r w:rsidRPr="00D96AA6">
        <w:rPr>
          <w:rFonts w:cs="Tahoma"/>
        </w:rPr>
        <w:t>Wykonawca realizuje dostawę  w sposób niezgodny z  zapisami umowy.</w:t>
      </w:r>
    </w:p>
    <w:p w:rsidR="00D96AA6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Wykonawcy przysługuje prawo odstąpienia od umowy, jeżeli Zamawiający odmawia bez wskazania uzasad</w:t>
      </w:r>
      <w:r w:rsidR="00E03939">
        <w:rPr>
          <w:rFonts w:cs="Tahoma"/>
        </w:rPr>
        <w:t>nionej przyczyny odbioru usługi</w:t>
      </w:r>
      <w:r w:rsidRPr="00D96AA6">
        <w:rPr>
          <w:rFonts w:cs="Tahoma"/>
        </w:rPr>
        <w:t xml:space="preserve"> stanowiącej przedmiot umowy.</w:t>
      </w:r>
    </w:p>
    <w:p w:rsidR="00A54734" w:rsidRPr="00D96AA6" w:rsidRDefault="00A16F06" w:rsidP="00D96AA6">
      <w:pPr>
        <w:widowControl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cs="Tahoma"/>
        </w:rPr>
      </w:pPr>
      <w:r w:rsidRPr="00D96AA6">
        <w:rPr>
          <w:rFonts w:cs="Tahoma"/>
        </w:rPr>
        <w:t>Odstąpienie od umowy, o którym mowa w ust. 1 i 2 powinno nastąpić w formie pisemnej pod rygorem nieważności takiego oświadczenia i powinno zawierać uzasadnienie.</w:t>
      </w:r>
    </w:p>
    <w:p w:rsidR="00A54734" w:rsidRPr="00A54734" w:rsidRDefault="00BF2BAB" w:rsidP="00A54734">
      <w:pPr>
        <w:jc w:val="center"/>
        <w:rPr>
          <w:rFonts w:cs="Tahoma"/>
          <w:b/>
        </w:rPr>
      </w:pPr>
    </w:p>
    <w:p w:rsidR="00A54734" w:rsidRPr="00A54734" w:rsidRDefault="00A16F06" w:rsidP="00A54734">
      <w:pPr>
        <w:jc w:val="center"/>
        <w:rPr>
          <w:rFonts w:cs="Tahoma"/>
          <w:b/>
        </w:rPr>
      </w:pPr>
      <w:r>
        <w:rPr>
          <w:rFonts w:cs="Tahoma"/>
          <w:b/>
        </w:rPr>
        <w:t>§ 8</w:t>
      </w:r>
    </w:p>
    <w:p w:rsidR="00A54734" w:rsidRPr="00A54734" w:rsidRDefault="00BF2BAB" w:rsidP="00A54734">
      <w:pPr>
        <w:jc w:val="center"/>
        <w:rPr>
          <w:rFonts w:cs="Tahoma"/>
          <w:b/>
          <w:szCs w:val="22"/>
        </w:rPr>
      </w:pPr>
    </w:p>
    <w:p w:rsidR="00A54734" w:rsidRPr="00A54734" w:rsidRDefault="00A16F06" w:rsidP="00A54734">
      <w:pPr>
        <w:jc w:val="center"/>
        <w:rPr>
          <w:rFonts w:cs="Tahoma"/>
          <w:b/>
          <w:bCs/>
          <w:spacing w:val="-2"/>
          <w:szCs w:val="22"/>
        </w:rPr>
      </w:pPr>
      <w:r w:rsidRPr="00A54734">
        <w:rPr>
          <w:rFonts w:cs="Tahoma"/>
          <w:b/>
          <w:bCs/>
          <w:spacing w:val="-2"/>
          <w:szCs w:val="22"/>
        </w:rPr>
        <w:t>Postanowienia końcowe</w:t>
      </w:r>
    </w:p>
    <w:p w:rsidR="00A54734" w:rsidRPr="00A54734" w:rsidRDefault="00BF2BAB" w:rsidP="00A54734">
      <w:pPr>
        <w:rPr>
          <w:rFonts w:cs="Tahoma"/>
        </w:rPr>
      </w:pPr>
    </w:p>
    <w:p w:rsidR="00A54734" w:rsidRPr="00A54734" w:rsidRDefault="00A16F06" w:rsidP="00071CEB">
      <w:pPr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Strony zobowiązują się do rozwiązywania wszelkich ewentualnych sporów w sposób polubowny i kompromisowy. W przypadku gdy strony nie będą mogły znaleźć rozwiązania polubownego spór rozstrzygnie sąd powszechny właściwy dla lokalizacji siedziby </w:t>
      </w:r>
      <w:r>
        <w:rPr>
          <w:rFonts w:cs="Tahoma"/>
        </w:rPr>
        <w:t>pozywającego.</w:t>
      </w:r>
      <w:r w:rsidRPr="00A54734">
        <w:rPr>
          <w:rFonts w:cs="Tahoma"/>
        </w:rPr>
        <w:t xml:space="preserve"> </w:t>
      </w:r>
    </w:p>
    <w:p w:rsidR="00A54734" w:rsidRPr="00A54734" w:rsidRDefault="00A16F06" w:rsidP="00071CEB">
      <w:pPr>
        <w:pStyle w:val="Tekstpodstawowywcity"/>
        <w:widowControl/>
        <w:numPr>
          <w:ilvl w:val="0"/>
          <w:numId w:val="9"/>
        </w:numPr>
        <w:spacing w:line="276" w:lineRule="auto"/>
        <w:jc w:val="both"/>
        <w:rPr>
          <w:rFonts w:cs="Tahoma"/>
        </w:rPr>
      </w:pPr>
      <w:r w:rsidRPr="00A54734">
        <w:rPr>
          <w:rFonts w:cs="Tahoma"/>
        </w:rPr>
        <w:t xml:space="preserve">W sprawach nieuregulowanych niniejszą umową mają zastosowanie właściwe przepisy Kodeksu Cywilnego.  </w:t>
      </w:r>
    </w:p>
    <w:p w:rsidR="005823B3" w:rsidRPr="00E03939" w:rsidRDefault="00A16F06" w:rsidP="00E03939">
      <w:pPr>
        <w:pStyle w:val="Akapitzlist"/>
        <w:widowControl/>
        <w:numPr>
          <w:ilvl w:val="0"/>
          <w:numId w:val="9"/>
        </w:numPr>
        <w:spacing w:before="120" w:line="276" w:lineRule="auto"/>
        <w:rPr>
          <w:rFonts w:cs="Tahoma"/>
          <w:b/>
        </w:rPr>
      </w:pPr>
      <w:r w:rsidRPr="00E165CE">
        <w:rPr>
          <w:rFonts w:cs="Tahoma"/>
          <w:szCs w:val="22"/>
        </w:rPr>
        <w:t xml:space="preserve">Integralną część składową niniejszej umowy stanowi </w:t>
      </w:r>
      <w:r w:rsidR="00E165CE" w:rsidRPr="00E165CE">
        <w:rPr>
          <w:rFonts w:cs="Tahoma"/>
        </w:rPr>
        <w:t>formularz oferty</w:t>
      </w:r>
      <w:r w:rsidRPr="00E165CE">
        <w:rPr>
          <w:rFonts w:cs="Tahoma"/>
        </w:rPr>
        <w:t xml:space="preserve"> oraz opis przedmiotu zamówienia </w:t>
      </w:r>
      <w:r w:rsidR="00E165CE">
        <w:rPr>
          <w:rFonts w:cs="Tahoma"/>
        </w:rPr>
        <w:t xml:space="preserve">- </w:t>
      </w:r>
      <w:r w:rsidRPr="00E165CE">
        <w:rPr>
          <w:rFonts w:cs="Tahoma"/>
        </w:rPr>
        <w:t xml:space="preserve">zał. nr 1 </w:t>
      </w:r>
    </w:p>
    <w:p w:rsidR="00A54734" w:rsidRPr="00E165CE" w:rsidRDefault="00A16F06" w:rsidP="00D80E3F">
      <w:pPr>
        <w:widowControl/>
        <w:spacing w:before="120" w:line="276" w:lineRule="auto"/>
        <w:jc w:val="center"/>
        <w:rPr>
          <w:rFonts w:cs="Tahoma"/>
          <w:b/>
        </w:rPr>
      </w:pPr>
      <w:r w:rsidRPr="00E165CE">
        <w:rPr>
          <w:rFonts w:cs="Tahoma"/>
          <w:b/>
        </w:rPr>
        <w:t>§ 9</w:t>
      </w:r>
    </w:p>
    <w:p w:rsidR="00A54734" w:rsidRPr="00A54734" w:rsidRDefault="00BF2BAB" w:rsidP="00A54734">
      <w:pPr>
        <w:jc w:val="both"/>
        <w:rPr>
          <w:rFonts w:cs="Tahoma"/>
          <w:snapToGrid w:val="0"/>
        </w:rPr>
      </w:pPr>
    </w:p>
    <w:p w:rsidR="00A54734" w:rsidRPr="00A54734" w:rsidRDefault="00E165CE" w:rsidP="00222798">
      <w:pPr>
        <w:spacing w:before="240" w:after="240"/>
        <w:jc w:val="both"/>
        <w:rPr>
          <w:rFonts w:cs="Tahoma"/>
          <w:b/>
          <w:bCs/>
          <w:szCs w:val="22"/>
        </w:rPr>
      </w:pPr>
      <w:r>
        <w:rPr>
          <w:rFonts w:cs="Tahoma"/>
          <w:snapToGrid w:val="0"/>
        </w:rPr>
        <w:t>Umowę sporządzono w czterech</w:t>
      </w:r>
      <w:r w:rsidR="00A16F06" w:rsidRPr="00A54734">
        <w:rPr>
          <w:rFonts w:cs="Tahoma"/>
          <w:snapToGrid w:val="0"/>
        </w:rPr>
        <w:t xml:space="preserve"> jednobrzmiących egzemplarzach, z których trzy otrzymuje </w:t>
      </w:r>
      <w:r>
        <w:rPr>
          <w:rFonts w:cs="Tahoma"/>
          <w:snapToGrid w:val="0"/>
        </w:rPr>
        <w:t>Z</w:t>
      </w:r>
      <w:r w:rsidR="00A16F06" w:rsidRPr="00A54734">
        <w:rPr>
          <w:rFonts w:cs="Tahoma"/>
          <w:snapToGrid w:val="0"/>
        </w:rPr>
        <w:t>amawiający</w:t>
      </w:r>
      <w:r>
        <w:rPr>
          <w:rFonts w:cs="Tahoma"/>
          <w:snapToGrid w:val="0"/>
        </w:rPr>
        <w:t>,</w:t>
      </w:r>
      <w:r w:rsidR="00A16F06" w:rsidRPr="00A54734">
        <w:rPr>
          <w:rFonts w:cs="Tahoma"/>
          <w:snapToGrid w:val="0"/>
        </w:rPr>
        <w:t xml:space="preserve"> a jeden Wykonawca.</w:t>
      </w:r>
    </w:p>
    <w:p w:rsidR="008F7B14" w:rsidRPr="00A54734" w:rsidRDefault="00BF2BAB" w:rsidP="008F7B14">
      <w:pPr>
        <w:tabs>
          <w:tab w:val="left" w:pos="1022"/>
        </w:tabs>
        <w:jc w:val="both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79"/>
      </w:tblGrid>
      <w:tr w:rsidR="009B6459" w:rsidRPr="00A54734" w:rsidTr="009B6459">
        <w:tc>
          <w:tcPr>
            <w:tcW w:w="4106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Zamawiający</w:t>
            </w:r>
          </w:p>
        </w:tc>
        <w:tc>
          <w:tcPr>
            <w:tcW w:w="1134" w:type="dxa"/>
          </w:tcPr>
          <w:p w:rsidR="009B6459" w:rsidRPr="00A54734" w:rsidRDefault="00BF2BAB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</w:tcPr>
          <w:p w:rsidR="009B6459" w:rsidRPr="00A54734" w:rsidRDefault="00A16F06" w:rsidP="009B6459">
            <w:pPr>
              <w:jc w:val="center"/>
              <w:rPr>
                <w:color w:val="auto"/>
                <w:szCs w:val="22"/>
              </w:rPr>
            </w:pPr>
            <w:r w:rsidRPr="00A54734">
              <w:rPr>
                <w:rStyle w:val="Nagwek1"/>
                <w:rFonts w:asciiTheme="minorHAnsi" w:hAnsiTheme="minorHAnsi"/>
              </w:rPr>
              <w:t>Wykonawca</w:t>
            </w:r>
          </w:p>
        </w:tc>
      </w:tr>
      <w:tr w:rsidR="009B6459" w:rsidRPr="00A54734" w:rsidTr="009B6459">
        <w:trPr>
          <w:trHeight w:val="1257"/>
        </w:trPr>
        <w:tc>
          <w:tcPr>
            <w:tcW w:w="4106" w:type="dxa"/>
            <w:tcBorders>
              <w:bottom w:val="dotted" w:sz="4" w:space="0" w:color="auto"/>
            </w:tcBorders>
          </w:tcPr>
          <w:p w:rsidR="009B6459" w:rsidRPr="00A54734" w:rsidRDefault="00BF2BAB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1134" w:type="dxa"/>
          </w:tcPr>
          <w:p w:rsidR="009B6459" w:rsidRPr="00A54734" w:rsidRDefault="00BF2BAB" w:rsidP="00D36A52">
            <w:pPr>
              <w:jc w:val="both"/>
              <w:rPr>
                <w:color w:val="auto"/>
                <w:szCs w:val="22"/>
              </w:rPr>
            </w:pPr>
          </w:p>
        </w:tc>
        <w:tc>
          <w:tcPr>
            <w:tcW w:w="3879" w:type="dxa"/>
            <w:tcBorders>
              <w:bottom w:val="dotted" w:sz="4" w:space="0" w:color="auto"/>
            </w:tcBorders>
          </w:tcPr>
          <w:p w:rsidR="009B6459" w:rsidRPr="00A54734" w:rsidRDefault="00BF2BAB" w:rsidP="00D36A52">
            <w:pPr>
              <w:jc w:val="both"/>
              <w:rPr>
                <w:color w:val="auto"/>
                <w:szCs w:val="22"/>
              </w:rPr>
            </w:pPr>
          </w:p>
        </w:tc>
      </w:tr>
    </w:tbl>
    <w:p w:rsidR="00BE27B1" w:rsidRPr="00A54734" w:rsidRDefault="00BF2BAB" w:rsidP="00D36A52">
      <w:pPr>
        <w:jc w:val="both"/>
        <w:rPr>
          <w:color w:val="auto"/>
          <w:szCs w:val="22"/>
        </w:rPr>
      </w:pPr>
    </w:p>
    <w:sectPr w:rsidR="00BE27B1" w:rsidRPr="00A54734" w:rsidSect="00DC6F46">
      <w:footerReference w:type="default" r:id="rId8"/>
      <w:footerReference w:type="first" r:id="rId9"/>
      <w:pgSz w:w="11900" w:h="16840"/>
      <w:pgMar w:top="1134" w:right="1389" w:bottom="1021" w:left="1383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AB" w:rsidRDefault="00BF2BAB">
      <w:r>
        <w:separator/>
      </w:r>
    </w:p>
  </w:endnote>
  <w:endnote w:type="continuationSeparator" w:id="0">
    <w:p w:rsidR="00BF2BAB" w:rsidRDefault="00B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5010"/>
      <w:docPartObj>
        <w:docPartGallery w:val="Page Numbers (Bottom of Page)"/>
        <w:docPartUnique/>
      </w:docPartObj>
    </w:sdtPr>
    <w:sdtEndPr>
      <w:rPr>
        <w:rFonts w:cs="Arial"/>
        <w:szCs w:val="22"/>
      </w:rPr>
    </w:sdtEndPr>
    <w:sdtContent>
      <w:p w:rsidR="005B26D7" w:rsidRPr="005B26D7" w:rsidRDefault="00A16F06" w:rsidP="005B26D7">
        <w:pPr>
          <w:pStyle w:val="Stopka"/>
          <w:jc w:val="right"/>
          <w:rPr>
            <w:rFonts w:cs="Arial"/>
            <w:szCs w:val="22"/>
          </w:rPr>
        </w:pPr>
        <w:r w:rsidRPr="005B26D7">
          <w:rPr>
            <w:rFonts w:cs="Arial"/>
            <w:szCs w:val="22"/>
          </w:rPr>
          <w:fldChar w:fldCharType="begin"/>
        </w:r>
        <w:r w:rsidRPr="005B26D7">
          <w:rPr>
            <w:rFonts w:cs="Arial"/>
            <w:szCs w:val="22"/>
          </w:rPr>
          <w:instrText>PAGE   \* MERGEFORMAT</w:instrText>
        </w:r>
        <w:r w:rsidRPr="005B26D7">
          <w:rPr>
            <w:rFonts w:cs="Arial"/>
            <w:szCs w:val="22"/>
          </w:rPr>
          <w:fldChar w:fldCharType="separate"/>
        </w:r>
        <w:r w:rsidR="00FA40A0">
          <w:rPr>
            <w:rFonts w:cs="Arial"/>
            <w:noProof/>
            <w:szCs w:val="22"/>
          </w:rPr>
          <w:t>2</w:t>
        </w:r>
        <w:r w:rsidRPr="005B26D7">
          <w:rPr>
            <w:rFonts w:cs="Arial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793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5B26D7" w:rsidRPr="005B26D7" w:rsidRDefault="00A16F06">
        <w:pPr>
          <w:pStyle w:val="Stopka"/>
          <w:jc w:val="right"/>
          <w:rPr>
            <w:szCs w:val="22"/>
          </w:rPr>
        </w:pPr>
        <w:r w:rsidRPr="005B26D7">
          <w:rPr>
            <w:szCs w:val="22"/>
          </w:rPr>
          <w:fldChar w:fldCharType="begin"/>
        </w:r>
        <w:r w:rsidRPr="005B26D7">
          <w:rPr>
            <w:szCs w:val="22"/>
          </w:rPr>
          <w:instrText>PAGE   \* MERGEFORMAT</w:instrText>
        </w:r>
        <w:r w:rsidRPr="005B26D7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5B26D7">
          <w:rPr>
            <w:szCs w:val="22"/>
          </w:rPr>
          <w:fldChar w:fldCharType="end"/>
        </w:r>
      </w:p>
    </w:sdtContent>
  </w:sdt>
  <w:p w:rsidR="00B86740" w:rsidRDefault="00BF2BA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AB" w:rsidRDefault="00BF2BAB">
      <w:r>
        <w:separator/>
      </w:r>
    </w:p>
  </w:footnote>
  <w:footnote w:type="continuationSeparator" w:id="0">
    <w:p w:rsidR="00BF2BAB" w:rsidRDefault="00BF2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363"/>
        </w:tabs>
        <w:ind w:left="363" w:hanging="363"/>
      </w:pPr>
      <w:rPr>
        <w:rFonts w:ascii="Wingdings" w:hAnsi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/>
        <w:color w:val="auto"/>
      </w:rPr>
    </w:lvl>
  </w:abstractNum>
  <w:abstractNum w:abstractNumId="4" w15:restartNumberingAfterBreak="0">
    <w:nsid w:val="06EE049C"/>
    <w:multiLevelType w:val="hybridMultilevel"/>
    <w:tmpl w:val="15C82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572C4B"/>
    <w:multiLevelType w:val="hybridMultilevel"/>
    <w:tmpl w:val="15BEA152"/>
    <w:lvl w:ilvl="0" w:tplc="75C6B9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C07C1"/>
    <w:multiLevelType w:val="hybridMultilevel"/>
    <w:tmpl w:val="C0A2C0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AD14">
      <w:start w:val="1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B24D76"/>
    <w:multiLevelType w:val="hybridMultilevel"/>
    <w:tmpl w:val="0DE46398"/>
    <w:lvl w:ilvl="0" w:tplc="287C72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E27DD"/>
    <w:multiLevelType w:val="multilevel"/>
    <w:tmpl w:val="0B36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CA8"/>
    <w:multiLevelType w:val="hybridMultilevel"/>
    <w:tmpl w:val="546C0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F162158"/>
    <w:multiLevelType w:val="hybridMultilevel"/>
    <w:tmpl w:val="3E465F9A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1B18EC"/>
    <w:multiLevelType w:val="hybridMultilevel"/>
    <w:tmpl w:val="63AC2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E7201F"/>
    <w:multiLevelType w:val="hybridMultilevel"/>
    <w:tmpl w:val="110A2B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4AA9"/>
    <w:multiLevelType w:val="hybridMultilevel"/>
    <w:tmpl w:val="E1C86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F2215FA"/>
    <w:multiLevelType w:val="hybridMultilevel"/>
    <w:tmpl w:val="2A9033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8FA4351"/>
    <w:multiLevelType w:val="hybridMultilevel"/>
    <w:tmpl w:val="8EA602E0"/>
    <w:lvl w:ilvl="0" w:tplc="B3AEB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AD7342"/>
    <w:multiLevelType w:val="hybridMultilevel"/>
    <w:tmpl w:val="570CC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78FC16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Tahoma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7364DF"/>
    <w:multiLevelType w:val="hybridMultilevel"/>
    <w:tmpl w:val="E24C0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9"/>
  </w:num>
  <w:num w:numId="11">
    <w:abstractNumId w:val="14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65"/>
    <w:rsid w:val="00064B7F"/>
    <w:rsid w:val="002469B4"/>
    <w:rsid w:val="003A0C32"/>
    <w:rsid w:val="00402042"/>
    <w:rsid w:val="00424BFF"/>
    <w:rsid w:val="00566092"/>
    <w:rsid w:val="005823B3"/>
    <w:rsid w:val="005E1641"/>
    <w:rsid w:val="0066698C"/>
    <w:rsid w:val="00754399"/>
    <w:rsid w:val="00767ED9"/>
    <w:rsid w:val="009304A2"/>
    <w:rsid w:val="00A16F06"/>
    <w:rsid w:val="00AC7100"/>
    <w:rsid w:val="00B64E10"/>
    <w:rsid w:val="00BF2BAB"/>
    <w:rsid w:val="00C50065"/>
    <w:rsid w:val="00D6693B"/>
    <w:rsid w:val="00D80E3F"/>
    <w:rsid w:val="00DC6CD8"/>
    <w:rsid w:val="00DE0003"/>
    <w:rsid w:val="00E03939"/>
    <w:rsid w:val="00E165CE"/>
    <w:rsid w:val="00EA30D0"/>
    <w:rsid w:val="00FA40A0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55D09-3830-41D0-A64D-CFCF09F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B51"/>
    <w:pPr>
      <w:widowControl w:val="0"/>
    </w:pPr>
    <w:rPr>
      <w:rFonts w:asciiTheme="minorHAnsi" w:hAnsiTheme="minorHAnsi" w:cs="Arial Unicode MS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uiPriority w:val="99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0">
    <w:name w:val="Nagłówek lub stopka"/>
    <w:basedOn w:val="Nagweklubstopka"/>
    <w:uiPriority w:val="99"/>
    <w:rPr>
      <w:rFonts w:ascii="Tahoma" w:hAnsi="Tahoma" w:cs="Tahoma"/>
      <w:b/>
      <w:bCs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uiPriority w:val="99"/>
    <w:rPr>
      <w:rFonts w:ascii="Tahoma" w:hAnsi="Tahoma" w:cs="Tahoma"/>
      <w:b w:val="0"/>
      <w:bCs w:val="0"/>
      <w:sz w:val="16"/>
      <w:szCs w:val="16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411pt">
    <w:name w:val="Tekst treści (4) + 11 pt"/>
    <w:basedOn w:val="Teksttreci4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421pt">
    <w:name w:val="Tekst treści (4) + 21 pt"/>
    <w:basedOn w:val="Teksttreci4"/>
    <w:uiPriority w:val="99"/>
    <w:rPr>
      <w:rFonts w:ascii="Tahoma" w:hAnsi="Tahoma" w:cs="Tahoma"/>
      <w:b/>
      <w:bCs/>
      <w:sz w:val="42"/>
      <w:szCs w:val="42"/>
      <w:u w:val="none"/>
    </w:rPr>
  </w:style>
  <w:style w:type="character" w:styleId="Pogrubienie">
    <w:name w:val="Strong"/>
    <w:aliases w:val="Tekst treści (2) + 10,5 pt"/>
    <w:basedOn w:val="Teksttreci2"/>
    <w:uiPriority w:val="22"/>
    <w:qFormat/>
    <w:rPr>
      <w:rFonts w:ascii="Tahoma" w:hAnsi="Tahoma" w:cs="Tahoma"/>
      <w:b/>
      <w:bCs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20">
    <w:name w:val="Tekst treści (2)"/>
    <w:basedOn w:val="Teksttreci2"/>
    <w:uiPriority w:val="99"/>
    <w:rPr>
      <w:rFonts w:ascii="Tahoma" w:hAnsi="Tahoma" w:cs="Tahoma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Pr>
      <w:rFonts w:ascii="Tahoma" w:hAnsi="Tahoma" w:cs="Tahoma"/>
      <w:b/>
      <w:bCs/>
      <w:spacing w:val="6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uiPriority w:val="99"/>
    <w:rPr>
      <w:rFonts w:ascii="Tahoma" w:hAnsi="Tahoma" w:cs="Tahoma"/>
      <w:b/>
      <w:bCs/>
      <w:spacing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uiPriority w:val="99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Teksttreci811pt">
    <w:name w:val="Tekst treści (8) + 11 pt"/>
    <w:basedOn w:val="Teksttreci8"/>
    <w:uiPriority w:val="99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Tahoma" w:hAnsi="Tahoma" w:cs="Tahoma"/>
      <w:b/>
      <w:bCs/>
      <w:sz w:val="22"/>
      <w:szCs w:val="22"/>
      <w:u w:val="none"/>
    </w:rPr>
  </w:style>
  <w:style w:type="character" w:customStyle="1" w:styleId="Teksttreci9">
    <w:name w:val="Tekst treści (9)_"/>
    <w:basedOn w:val="Domylnaczcionkaakapitu"/>
    <w:link w:val="Teksttreci90"/>
    <w:uiPriority w:val="99"/>
    <w:rPr>
      <w:rFonts w:ascii="Tahoma" w:hAnsi="Tahoma" w:cs="Tahoma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after="360" w:line="226" w:lineRule="exact"/>
    </w:pPr>
    <w:rPr>
      <w:rFonts w:ascii="Trebuchet MS" w:hAnsi="Trebuchet MS" w:cs="Trebuchet MS"/>
      <w:b/>
      <w:bCs/>
      <w:color w:val="auto"/>
      <w:sz w:val="20"/>
      <w:szCs w:val="20"/>
    </w:rPr>
  </w:style>
  <w:style w:type="paragraph" w:customStyle="1" w:styleId="Nagweklubstopka1">
    <w:name w:val="Nagłówek lub stopka1"/>
    <w:basedOn w:val="Normalny"/>
    <w:link w:val="Nagweklubstopka"/>
    <w:uiPriority w:val="99"/>
    <w:pPr>
      <w:shd w:val="clear" w:color="auto" w:fill="FFFFFF"/>
      <w:spacing w:line="240" w:lineRule="atLeast"/>
    </w:pPr>
    <w:rPr>
      <w:rFonts w:ascii="Tahoma" w:hAnsi="Tahoma" w:cs="Tahoma"/>
      <w:b/>
      <w:bCs/>
      <w:color w:val="auto"/>
      <w:sz w:val="16"/>
      <w:szCs w:val="16"/>
    </w:rPr>
  </w:style>
  <w:style w:type="paragraph" w:customStyle="1" w:styleId="Nagwek220">
    <w:name w:val="Nagłówek #2 (2)"/>
    <w:basedOn w:val="Normalny"/>
    <w:link w:val="Nagwek22"/>
    <w:uiPriority w:val="99"/>
    <w:pPr>
      <w:shd w:val="clear" w:color="auto" w:fill="FFFFFF"/>
      <w:spacing w:before="360" w:after="360" w:line="240" w:lineRule="atLeast"/>
      <w:ind w:hanging="380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360" w:after="60" w:line="240" w:lineRule="atLeast"/>
      <w:ind w:hanging="400"/>
      <w:jc w:val="both"/>
    </w:pPr>
    <w:rPr>
      <w:rFonts w:ascii="Tahoma" w:hAnsi="Tahoma" w:cs="Tahoma"/>
      <w:color w:val="auto"/>
      <w:szCs w:val="22"/>
    </w:rPr>
  </w:style>
  <w:style w:type="paragraph" w:customStyle="1" w:styleId="Teksttreci40">
    <w:name w:val="Tekst treści (4)"/>
    <w:basedOn w:val="Normalny"/>
    <w:link w:val="Teksttreci4"/>
    <w:uiPriority w:val="99"/>
    <w:pPr>
      <w:shd w:val="clear" w:color="auto" w:fill="FFFFFF"/>
      <w:spacing w:before="60" w:line="466" w:lineRule="exact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60">
    <w:name w:val="Tekst treści (6)"/>
    <w:basedOn w:val="Normalny"/>
    <w:link w:val="Teksttreci6"/>
    <w:uiPriority w:val="99"/>
    <w:pPr>
      <w:shd w:val="clear" w:color="auto" w:fill="FFFFFF"/>
      <w:spacing w:before="480" w:after="300" w:line="240" w:lineRule="atLeast"/>
      <w:jc w:val="center"/>
    </w:pPr>
    <w:rPr>
      <w:rFonts w:ascii="Tahoma" w:hAnsi="Tahoma" w:cs="Tahoma"/>
      <w:b/>
      <w:bCs/>
      <w:color w:val="auto"/>
      <w:spacing w:val="60"/>
      <w:szCs w:val="22"/>
    </w:rPr>
  </w:style>
  <w:style w:type="paragraph" w:customStyle="1" w:styleId="Nagwek20">
    <w:name w:val="Nagłówek #2"/>
    <w:basedOn w:val="Normalny"/>
    <w:link w:val="Nagwek2"/>
    <w:uiPriority w:val="99"/>
    <w:pPr>
      <w:shd w:val="clear" w:color="auto" w:fill="FFFFFF"/>
      <w:spacing w:before="300" w:after="300" w:line="240" w:lineRule="atLeast"/>
      <w:jc w:val="center"/>
      <w:outlineLvl w:val="1"/>
    </w:pPr>
    <w:rPr>
      <w:rFonts w:ascii="Tahoma" w:hAnsi="Tahoma" w:cs="Tahoma"/>
      <w:b/>
      <w:bCs/>
      <w:color w:val="auto"/>
      <w:szCs w:val="22"/>
    </w:rPr>
  </w:style>
  <w:style w:type="paragraph" w:customStyle="1" w:styleId="Teksttreci70">
    <w:name w:val="Tekst treści (7)"/>
    <w:basedOn w:val="Normalny"/>
    <w:link w:val="Teksttreci7"/>
    <w:uiPriority w:val="99"/>
    <w:pPr>
      <w:shd w:val="clear" w:color="auto" w:fill="FFFFFF"/>
      <w:spacing w:line="533" w:lineRule="exact"/>
      <w:jc w:val="center"/>
    </w:pPr>
    <w:rPr>
      <w:rFonts w:ascii="Tahoma" w:hAnsi="Tahoma" w:cs="Tahoma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uiPriority w:val="99"/>
    <w:pPr>
      <w:shd w:val="clear" w:color="auto" w:fill="FFFFFF"/>
      <w:spacing w:before="540" w:line="533" w:lineRule="exac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paragraph" w:customStyle="1" w:styleId="Teksttreci90">
    <w:name w:val="Tekst treści (9)"/>
    <w:basedOn w:val="Normalny"/>
    <w:link w:val="Teksttreci9"/>
    <w:uiPriority w:val="99"/>
    <w:pPr>
      <w:shd w:val="clear" w:color="auto" w:fill="FFFFFF"/>
      <w:spacing w:after="60" w:line="240" w:lineRule="atLeast"/>
      <w:ind w:hanging="360"/>
      <w:jc w:val="both"/>
    </w:pPr>
    <w:rPr>
      <w:rFonts w:ascii="Tahoma" w:hAnsi="Tahoma" w:cs="Tahoma"/>
      <w:b/>
      <w:bCs/>
      <w:color w:val="auto"/>
      <w:szCs w:val="22"/>
    </w:rPr>
  </w:style>
  <w:style w:type="character" w:customStyle="1" w:styleId="Teksttreci10">
    <w:name w:val="Tekst treści (10)_"/>
    <w:link w:val="Teksttreci100"/>
    <w:uiPriority w:val="99"/>
    <w:locked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BE27B1"/>
    <w:pPr>
      <w:shd w:val="clear" w:color="auto" w:fill="FFFFFF"/>
      <w:spacing w:before="300" w:after="300" w:line="240" w:lineRule="atLeast"/>
      <w:jc w:val="center"/>
    </w:pPr>
    <w:rPr>
      <w:rFonts w:ascii="Trebuchet MS" w:hAnsi="Trebuchet MS" w:cs="Trebuchet MS"/>
      <w:b/>
      <w:bCs/>
      <w:color w:val="auto"/>
      <w:sz w:val="26"/>
      <w:szCs w:val="26"/>
    </w:rPr>
  </w:style>
  <w:style w:type="character" w:customStyle="1" w:styleId="Teksttreci11">
    <w:name w:val="Tekst treści (11)_"/>
    <w:link w:val="Teksttreci110"/>
    <w:uiPriority w:val="99"/>
    <w:locked/>
    <w:rsid w:val="00BE27B1"/>
    <w:rPr>
      <w:rFonts w:ascii="Tahoma" w:hAnsi="Tahoma" w:cs="Tahoma"/>
      <w:b/>
      <w:bCs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BE27B1"/>
    <w:pPr>
      <w:shd w:val="clear" w:color="auto" w:fill="FFFFFF"/>
      <w:spacing w:before="240" w:after="42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Nagwek23">
    <w:name w:val="Nagłówek #2 (3)_"/>
    <w:link w:val="Nagwek230"/>
    <w:uiPriority w:val="99"/>
    <w:locked/>
    <w:rsid w:val="00BE27B1"/>
    <w:rPr>
      <w:rFonts w:ascii="Tahoma" w:hAnsi="Tahoma" w:cs="Tahoma"/>
      <w:b/>
      <w:bCs/>
      <w:spacing w:val="30"/>
      <w:sz w:val="22"/>
      <w:szCs w:val="22"/>
      <w:shd w:val="clear" w:color="auto" w:fill="FFFFFF"/>
    </w:rPr>
  </w:style>
  <w:style w:type="paragraph" w:customStyle="1" w:styleId="Nagwek230">
    <w:name w:val="Nagłówek #2 (3)"/>
    <w:basedOn w:val="Normalny"/>
    <w:link w:val="Nagwek23"/>
    <w:uiPriority w:val="99"/>
    <w:rsid w:val="00BE27B1"/>
    <w:pPr>
      <w:shd w:val="clear" w:color="auto" w:fill="FFFFFF"/>
      <w:spacing w:before="240" w:after="240" w:line="240" w:lineRule="atLeast"/>
      <w:jc w:val="center"/>
      <w:outlineLvl w:val="1"/>
    </w:pPr>
    <w:rPr>
      <w:rFonts w:ascii="Tahoma" w:hAnsi="Tahoma" w:cs="Tahoma"/>
      <w:b/>
      <w:bCs/>
      <w:color w:val="auto"/>
      <w:spacing w:val="30"/>
      <w:szCs w:val="22"/>
    </w:rPr>
  </w:style>
  <w:style w:type="character" w:customStyle="1" w:styleId="Nagwek1">
    <w:name w:val="Nagłówek #1_"/>
    <w:link w:val="Nagwek10"/>
    <w:uiPriority w:val="99"/>
    <w:locked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27B1"/>
    <w:pPr>
      <w:shd w:val="clear" w:color="auto" w:fill="FFFFFF"/>
      <w:spacing w:before="720" w:after="4020" w:line="240" w:lineRule="atLeast"/>
      <w:jc w:val="both"/>
      <w:outlineLvl w:val="0"/>
    </w:pPr>
    <w:rPr>
      <w:rFonts w:ascii="Tahoma" w:hAnsi="Tahoma" w:cs="Tahoma"/>
      <w:b/>
      <w:bCs/>
      <w:color w:val="auto"/>
      <w:szCs w:val="22"/>
    </w:rPr>
  </w:style>
  <w:style w:type="character" w:customStyle="1" w:styleId="Teksttreci10Tahoma">
    <w:name w:val="Tekst treści (10) + Tahoma"/>
    <w:aliases w:val="11 pt"/>
    <w:uiPriority w:val="99"/>
    <w:rsid w:val="00BE27B1"/>
    <w:rPr>
      <w:rFonts w:ascii="Tahoma" w:hAnsi="Tahoma" w:cs="Tahoma"/>
      <w:b/>
      <w:bCs/>
      <w:sz w:val="22"/>
      <w:szCs w:val="22"/>
      <w:shd w:val="clear" w:color="auto" w:fill="FFFFFF"/>
    </w:rPr>
  </w:style>
  <w:style w:type="character" w:customStyle="1" w:styleId="Teksttreci11TrebuchetMS">
    <w:name w:val="Tekst treści (11) + Trebuchet MS"/>
    <w:aliases w:val="13 pt1"/>
    <w:uiPriority w:val="99"/>
    <w:rsid w:val="00BE27B1"/>
    <w:rPr>
      <w:rFonts w:ascii="Trebuchet MS" w:hAnsi="Trebuchet MS" w:cs="Trebuchet MS"/>
      <w:b/>
      <w:bCs/>
      <w:sz w:val="26"/>
      <w:szCs w:val="26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C24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0C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C24"/>
    <w:rPr>
      <w:rFonts w:cs="Arial Unicode MS"/>
      <w:color w:val="000000"/>
    </w:rPr>
  </w:style>
  <w:style w:type="character" w:customStyle="1" w:styleId="Teksttreci">
    <w:name w:val="Tekst treści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basedOn w:val="Domylnaczcionkaakapitu"/>
    <w:rsid w:val="009F218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styleId="Akapitzlist">
    <w:name w:val="List Paragraph"/>
    <w:basedOn w:val="Normalny"/>
    <w:uiPriority w:val="34"/>
    <w:qFormat/>
    <w:rsid w:val="004B7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58"/>
    <w:rPr>
      <w:rFonts w:ascii="Segoe UI" w:hAnsi="Segoe UI" w:cs="Segoe UI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0B08B6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08B6"/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0B08B6"/>
    <w:pPr>
      <w:widowControl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9B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A43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st">
    <w:name w:val="st"/>
    <w:basedOn w:val="Domylnaczcionkaakapitu"/>
    <w:rsid w:val="001D0A3E"/>
  </w:style>
  <w:style w:type="paragraph" w:styleId="Bezodstpw">
    <w:name w:val="No Spacing"/>
    <w:uiPriority w:val="1"/>
    <w:qFormat/>
    <w:rsid w:val="001D0A3E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kstpodstawowy31">
    <w:name w:val="Tekst podstawowy 31"/>
    <w:basedOn w:val="Normalny"/>
    <w:rsid w:val="000A7A7F"/>
    <w:pPr>
      <w:widowControl/>
      <w:suppressAutoHyphens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0A7A7F"/>
    <w:pPr>
      <w:widowControl/>
      <w:suppressAutoHyphens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Standard">
    <w:name w:val="Standard"/>
    <w:rsid w:val="000A7A7F"/>
    <w:pPr>
      <w:widowControl w:val="0"/>
      <w:suppressAutoHyphens/>
    </w:pPr>
    <w:rPr>
      <w:rFonts w:ascii="Times New Roman" w:eastAsia="Times New Roman" w:hAnsi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0A7A7F"/>
    <w:pPr>
      <w:widowControl/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0A7A7F"/>
    <w:rPr>
      <w:rFonts w:ascii="Times New Roman" w:eastAsia="Times New Roman" w:hAnsi="Times New Roman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7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734"/>
    <w:rPr>
      <w:rFonts w:asciiTheme="minorHAnsi" w:hAnsiTheme="minorHAnsi" w:cs="Arial Unicode MS"/>
      <w:color w:val="000000"/>
      <w:sz w:val="22"/>
    </w:rPr>
  </w:style>
  <w:style w:type="paragraph" w:styleId="Tekstpodstawowy3">
    <w:name w:val="Body Text 3"/>
    <w:basedOn w:val="Normalny"/>
    <w:link w:val="Tekstpodstawowy3Znak"/>
    <w:rsid w:val="00A54734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5473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D20131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AFB5-77EB-494B-BAA8-35D3B4AF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1</cp:lastModifiedBy>
  <cp:revision>3</cp:revision>
  <cp:lastPrinted>2017-07-24T09:37:00Z</cp:lastPrinted>
  <dcterms:created xsi:type="dcterms:W3CDTF">2018-05-24T11:17:00Z</dcterms:created>
  <dcterms:modified xsi:type="dcterms:W3CDTF">2018-05-24T11:22:00Z</dcterms:modified>
</cp:coreProperties>
</file>