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97" w:rsidRPr="003E2905" w:rsidRDefault="00DE1C97" w:rsidP="00DE1C97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i/>
          <w:szCs w:val="24"/>
        </w:rPr>
      </w:pPr>
      <w:r w:rsidRPr="003E2905">
        <w:rPr>
          <w:rFonts w:ascii="Tahoma" w:hAnsi="Tahoma" w:cs="Tahoma"/>
          <w:b/>
          <w:bCs/>
          <w:i/>
          <w:szCs w:val="24"/>
        </w:rPr>
        <w:t>Załącznik Nr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E1C97" w:rsidRPr="00DF2F4E" w:rsidTr="00114364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E1C97" w:rsidRPr="00685533" w:rsidRDefault="00DE1C97" w:rsidP="00114364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NAZWA WYKONAWCY/ÓW </w:t>
            </w:r>
          </w:p>
          <w:p w:rsidR="00DE1C97" w:rsidRPr="00685533" w:rsidRDefault="00DE1C97" w:rsidP="00114364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.............................................................</w:t>
            </w:r>
          </w:p>
          <w:p w:rsidR="00DE1C97" w:rsidRPr="00685533" w:rsidRDefault="00DE1C97" w:rsidP="00114364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Tel. .....................................................</w:t>
            </w:r>
          </w:p>
          <w:p w:rsidR="00DE1C97" w:rsidRPr="00685533" w:rsidRDefault="00DE1C97" w:rsidP="00114364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Fax. ...................................................... </w:t>
            </w:r>
          </w:p>
          <w:p w:rsidR="00DE1C97" w:rsidRPr="00685533" w:rsidRDefault="00DE1C97" w:rsidP="00114364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Adres e-mail ……………………………………….</w:t>
            </w:r>
          </w:p>
          <w:p w:rsidR="00DE1C97" w:rsidRPr="00320402" w:rsidRDefault="00DE1C97" w:rsidP="00114364">
            <w:pPr>
              <w:rPr>
                <w:rFonts w:ascii="Tahoma" w:hAnsi="Tahoma" w:cs="Tahoma"/>
                <w:sz w:val="18"/>
                <w:szCs w:val="18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 xml:space="preserve">(w przypadku składania oferty wspólnej </w:t>
            </w:r>
          </w:p>
          <w:p w:rsidR="00DE1C97" w:rsidRPr="00EE1080" w:rsidRDefault="00DE1C97" w:rsidP="00114364">
            <w:pPr>
              <w:rPr>
                <w:rFonts w:ascii="Tahoma" w:hAnsi="Tahoma" w:cs="Tahoma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E1C97" w:rsidRPr="00DF2F4E" w:rsidRDefault="00DE1C97" w:rsidP="00114364">
            <w:pPr>
              <w:suppressAutoHyphens/>
              <w:jc w:val="both"/>
              <w:rPr>
                <w:rFonts w:ascii="Tahoma" w:hAnsi="Tahoma" w:cs="Tahoma"/>
                <w:szCs w:val="24"/>
              </w:rPr>
            </w:pPr>
          </w:p>
          <w:p w:rsidR="00DE1C97" w:rsidRPr="00DF2F4E" w:rsidRDefault="00DE1C97" w:rsidP="00114364">
            <w:pPr>
              <w:suppressAutoHyphens/>
              <w:jc w:val="center"/>
              <w:rPr>
                <w:rFonts w:ascii="Tahoma" w:hAnsi="Tahoma" w:cs="Tahoma"/>
                <w:b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Cs w:val="24"/>
                <w:lang w:val="de-DE"/>
              </w:rPr>
              <w:t>F O R M U L A R Z     O F E R T Y</w:t>
            </w:r>
          </w:p>
          <w:p w:rsidR="00DE1C97" w:rsidRPr="00DF2F4E" w:rsidRDefault="00DE1C97" w:rsidP="00114364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  <w:p w:rsidR="00DE1C97" w:rsidRPr="00DF2F4E" w:rsidRDefault="00DE1C97" w:rsidP="00114364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</w:tc>
      </w:tr>
    </w:tbl>
    <w:p w:rsidR="00DE1C97" w:rsidRPr="001B0941" w:rsidRDefault="00DE1C97" w:rsidP="00DE1C97">
      <w:pPr>
        <w:suppressAutoHyphens/>
        <w:spacing w:before="240" w:after="60"/>
        <w:jc w:val="center"/>
        <w:outlineLvl w:val="5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Miejski Zakład Gospodarki Odpadami Komunalnymi Sp. z o.o.</w:t>
      </w:r>
    </w:p>
    <w:p w:rsidR="00DE1C97" w:rsidRPr="001B0941" w:rsidRDefault="00DE1C97" w:rsidP="00DE1C97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62-510 Konin - ul. Sulańska 13</w:t>
      </w:r>
    </w:p>
    <w:p w:rsidR="00DE1C97" w:rsidRPr="001B0941" w:rsidRDefault="00DE1C97" w:rsidP="00DE1C97">
      <w:pPr>
        <w:suppressAutoHyphens/>
        <w:jc w:val="center"/>
        <w:rPr>
          <w:rFonts w:ascii="Tahoma" w:hAnsi="Tahoma" w:cs="Tahoma"/>
          <w:sz w:val="22"/>
          <w:szCs w:val="22"/>
        </w:rPr>
      </w:pPr>
    </w:p>
    <w:p w:rsidR="00DE1C97" w:rsidRPr="001B0941" w:rsidRDefault="00DE1C97" w:rsidP="00DE1C9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Odpowiadając na zaproszenie do wzięcia udziału w przetargu prowadzonym w trybie „przetargu nieograniczonego” na: </w:t>
      </w:r>
    </w:p>
    <w:p w:rsidR="00DE1C97" w:rsidRPr="001B0941" w:rsidRDefault="00DE1C97" w:rsidP="00DE1C97">
      <w:pPr>
        <w:keepNext/>
        <w:tabs>
          <w:tab w:val="num" w:pos="0"/>
        </w:tabs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DE1C97" w:rsidRPr="00353E38" w:rsidRDefault="00DE1C97" w:rsidP="00DE1C97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</w:rPr>
        <w:t xml:space="preserve">Przeprowadzenie badań odpadów dostarczonych </w:t>
      </w:r>
    </w:p>
    <w:p w:rsidR="00DE1C97" w:rsidRPr="00353E38" w:rsidRDefault="00DE1C97" w:rsidP="00DE1C97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</w:rPr>
        <w:t>do Zakładu Termicznego Unieszkodliwiania Odpadów Komunalnych w Koninie</w:t>
      </w:r>
    </w:p>
    <w:p w:rsidR="00DE1C97" w:rsidRPr="001B0941" w:rsidRDefault="00DE1C97" w:rsidP="00DE1C97">
      <w:pPr>
        <w:keepNext/>
        <w:tabs>
          <w:tab w:val="num" w:pos="432"/>
        </w:tabs>
        <w:suppressAutoHyphens/>
        <w:jc w:val="both"/>
        <w:outlineLvl w:val="0"/>
        <w:rPr>
          <w:rFonts w:ascii="Tahoma" w:hAnsi="Tahoma" w:cs="Tahoma"/>
          <w:sz w:val="22"/>
          <w:szCs w:val="22"/>
        </w:rPr>
      </w:pPr>
    </w:p>
    <w:p w:rsidR="00DE1C97" w:rsidRPr="001B0941" w:rsidRDefault="00DE1C97" w:rsidP="00DE1C97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B87D9C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ogłoszonym w  Biuletynie Zamówień Publicznych  Nr </w:t>
      </w:r>
      <w:r w:rsidR="00B87D9C" w:rsidRPr="00B87D9C">
        <w:rPr>
          <w:rFonts w:ascii="Tahoma" w:hAnsi="Tahoma" w:cs="Tahoma"/>
          <w:color w:val="auto"/>
          <w:sz w:val="22"/>
          <w:szCs w:val="22"/>
        </w:rPr>
        <w:t>529624-N-2018</w:t>
      </w:r>
      <w:r w:rsidRPr="00B87D9C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87D9C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z dnia </w:t>
      </w:r>
      <w:r w:rsidR="00B87D9C" w:rsidRPr="00B87D9C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22-03-2018</w:t>
      </w:r>
      <w:r w:rsidRPr="00B87D9C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r.</w:t>
      </w:r>
      <w:r w:rsidRPr="001B0941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Pr="001B0941">
        <w:rPr>
          <w:rFonts w:ascii="Tahoma" w:eastAsia="Times New Roman" w:hAnsi="Tahoma" w:cs="Tahoma"/>
          <w:sz w:val="22"/>
          <w:szCs w:val="22"/>
          <w:lang w:eastAsia="pl-PL"/>
        </w:rPr>
        <w:t xml:space="preserve">oraz na stronie internetowej zamawiającego </w:t>
      </w:r>
      <w:hyperlink r:id="rId9" w:history="1">
        <w:r w:rsidR="00B500BE" w:rsidRPr="001B0941">
          <w:rPr>
            <w:rStyle w:val="Hipercze"/>
            <w:rFonts w:ascii="Tahoma" w:hAnsi="Tahoma" w:cs="Tahoma"/>
            <w:sz w:val="22"/>
            <w:szCs w:val="22"/>
          </w:rPr>
          <w:t>http://bip.mzgok.konin.pl</w:t>
        </w:r>
      </w:hyperlink>
      <w:r w:rsidRPr="001B0941">
        <w:rPr>
          <w:rFonts w:ascii="Tahoma" w:eastAsia="Times New Roman" w:hAnsi="Tahoma" w:cs="Tahoma"/>
          <w:sz w:val="22"/>
          <w:szCs w:val="22"/>
          <w:lang w:eastAsia="pl-PL"/>
        </w:rPr>
        <w:t xml:space="preserve"> w siedzibie  zamawiającego w  miejscu publicznie dostępnym</w:t>
      </w:r>
      <w:r w:rsidR="00B500BE" w:rsidRPr="001B0941">
        <w:rPr>
          <w:rFonts w:ascii="Tahoma" w:eastAsia="Times New Roman" w:hAnsi="Tahoma" w:cs="Tahoma"/>
          <w:sz w:val="22"/>
          <w:szCs w:val="22"/>
          <w:lang w:eastAsia="pl-PL"/>
        </w:rPr>
        <w:t xml:space="preserve"> – tablica ogłoszeń</w:t>
      </w:r>
      <w:r w:rsidRPr="001B0941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</w:p>
    <w:p w:rsidR="002A4761" w:rsidRPr="001B0941" w:rsidRDefault="002A4761" w:rsidP="008E6AB4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SKŁADAMY OFERTĘ </w:t>
      </w:r>
      <w:r w:rsidRPr="001B0941">
        <w:rPr>
          <w:rFonts w:ascii="Tahoma" w:hAnsi="Tahoma" w:cs="Tahoma"/>
          <w:b w:val="0"/>
          <w:sz w:val="22"/>
          <w:szCs w:val="22"/>
        </w:rPr>
        <w:t>na wykonanie przedmiotu zamówienia w zakresie określonym w specyfikacji istotnych warunków zamówienia.</w:t>
      </w:r>
    </w:p>
    <w:p w:rsidR="00EA1A8A" w:rsidRPr="001B0941" w:rsidRDefault="002A4761" w:rsidP="008E6AB4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OFERUJEMY</w:t>
      </w:r>
      <w:r w:rsidR="00806685" w:rsidRPr="001B0941">
        <w:rPr>
          <w:rFonts w:ascii="Tahoma" w:hAnsi="Tahoma" w:cs="Tahoma"/>
          <w:sz w:val="22"/>
          <w:szCs w:val="22"/>
        </w:rPr>
        <w:t xml:space="preserve"> </w:t>
      </w:r>
      <w:r w:rsidR="00353E38">
        <w:rPr>
          <w:rFonts w:ascii="Tahoma" w:hAnsi="Tahoma" w:cs="Tahoma"/>
          <w:b w:val="0"/>
          <w:sz w:val="22"/>
          <w:szCs w:val="22"/>
        </w:rPr>
        <w:t>wykonanie zamówienia</w:t>
      </w:r>
      <w:r w:rsidRPr="001B0941">
        <w:rPr>
          <w:rFonts w:ascii="Tahoma" w:hAnsi="Tahoma" w:cs="Tahoma"/>
          <w:b w:val="0"/>
          <w:sz w:val="22"/>
          <w:szCs w:val="22"/>
        </w:rPr>
        <w:t xml:space="preserve"> za cenę</w:t>
      </w:r>
      <w:r w:rsidR="00EA1A8A" w:rsidRPr="001B0941">
        <w:rPr>
          <w:rFonts w:ascii="Tahoma" w:hAnsi="Tahoma" w:cs="Tahoma"/>
          <w:b w:val="0"/>
          <w:sz w:val="22"/>
          <w:szCs w:val="22"/>
        </w:rPr>
        <w:t>:</w:t>
      </w:r>
    </w:p>
    <w:p w:rsidR="00D22C7E" w:rsidRPr="001B0941" w:rsidRDefault="00D22C7E" w:rsidP="008E6AB4">
      <w:pPr>
        <w:pStyle w:val="Tekstpodstawowy"/>
        <w:suppressAutoHyphens/>
        <w:spacing w:line="276" w:lineRule="auto"/>
        <w:ind w:left="360"/>
        <w:jc w:val="right"/>
        <w:rPr>
          <w:rFonts w:ascii="Tahoma" w:hAnsi="Tahoma" w:cs="Tahoma"/>
          <w:b w:val="0"/>
          <w:sz w:val="22"/>
          <w:szCs w:val="22"/>
        </w:rPr>
      </w:pPr>
      <w:r w:rsidRPr="001B0941">
        <w:rPr>
          <w:rFonts w:ascii="Tahoma" w:hAnsi="Tahoma" w:cs="Tahoma"/>
          <w:b w:val="0"/>
          <w:sz w:val="22"/>
          <w:szCs w:val="22"/>
        </w:rPr>
        <w:t>….............................................. zł (netto)</w:t>
      </w:r>
    </w:p>
    <w:p w:rsidR="00D22C7E" w:rsidRPr="001B0941" w:rsidRDefault="00D22C7E" w:rsidP="008E6AB4">
      <w:pPr>
        <w:spacing w:line="276" w:lineRule="auto"/>
        <w:ind w:left="360"/>
        <w:jc w:val="right"/>
        <w:rPr>
          <w:rFonts w:ascii="Tahoma" w:hAnsi="Tahoma" w:cs="Tahoma"/>
          <w:sz w:val="22"/>
          <w:szCs w:val="22"/>
        </w:rPr>
      </w:pPr>
    </w:p>
    <w:p w:rsidR="00D22C7E" w:rsidRPr="001B0941" w:rsidRDefault="00D22C7E" w:rsidP="008E6AB4">
      <w:pPr>
        <w:spacing w:line="276" w:lineRule="auto"/>
        <w:ind w:left="360"/>
        <w:jc w:val="right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+       ....................................... zł podatek VAT</w:t>
      </w:r>
    </w:p>
    <w:p w:rsidR="00D22C7E" w:rsidRPr="001B0941" w:rsidRDefault="00D22C7E" w:rsidP="008E6AB4">
      <w:pPr>
        <w:spacing w:line="276" w:lineRule="auto"/>
        <w:ind w:left="360"/>
        <w:jc w:val="right"/>
        <w:rPr>
          <w:rFonts w:ascii="Tahoma" w:hAnsi="Tahoma" w:cs="Tahoma"/>
          <w:sz w:val="22"/>
          <w:szCs w:val="22"/>
        </w:rPr>
      </w:pPr>
    </w:p>
    <w:p w:rsidR="00D22C7E" w:rsidRPr="001B0941" w:rsidRDefault="00D22C7E" w:rsidP="008E6AB4">
      <w:pPr>
        <w:spacing w:line="276" w:lineRule="auto"/>
        <w:ind w:left="360"/>
        <w:jc w:val="right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=      ................................................. zł (brutto)</w:t>
      </w:r>
    </w:p>
    <w:p w:rsidR="002A4761" w:rsidRPr="001B0941" w:rsidRDefault="00D22C7E" w:rsidP="008E6AB4">
      <w:pPr>
        <w:suppressAutoHyphens/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słownie :........................................................................................................złotych (brutto)</w:t>
      </w:r>
    </w:p>
    <w:p w:rsidR="006A3BD4" w:rsidRPr="001B0941" w:rsidRDefault="006A3BD4" w:rsidP="005539FF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1B0941">
        <w:rPr>
          <w:rFonts w:ascii="Tahoma" w:hAnsi="Tahoma" w:cs="Tahoma"/>
          <w:b/>
          <w:spacing w:val="-2"/>
          <w:sz w:val="22"/>
          <w:szCs w:val="22"/>
        </w:rPr>
        <w:t>2a.</w:t>
      </w:r>
      <w:r w:rsidR="00082F27" w:rsidRPr="001B0941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Pr="001B0941">
        <w:rPr>
          <w:rFonts w:ascii="Tahoma" w:hAnsi="Tahoma" w:cs="Tahoma"/>
          <w:b/>
          <w:spacing w:val="-2"/>
          <w:sz w:val="22"/>
          <w:szCs w:val="22"/>
        </w:rPr>
        <w:t xml:space="preserve">Zgodnie z art. 91 ust. 3a Pzp informujemy, że wybór oferty: </w:t>
      </w:r>
    </w:p>
    <w:p w:rsidR="006A3BD4" w:rsidRPr="001B0941" w:rsidRDefault="006A3BD4" w:rsidP="005539FF">
      <w:pPr>
        <w:numPr>
          <w:ilvl w:val="0"/>
          <w:numId w:val="2"/>
        </w:numPr>
        <w:tabs>
          <w:tab w:val="left" w:pos="-5387"/>
          <w:tab w:val="left" w:pos="567"/>
        </w:tabs>
        <w:spacing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1B0941">
        <w:rPr>
          <w:rFonts w:ascii="Tahoma" w:hAnsi="Tahoma" w:cs="Tahoma"/>
          <w:spacing w:val="-2"/>
          <w:sz w:val="22"/>
          <w:szCs w:val="22"/>
        </w:rPr>
        <w:t>*</w:t>
      </w:r>
      <w:r w:rsidRPr="001B0941">
        <w:rPr>
          <w:rFonts w:ascii="Tahoma" w:hAnsi="Tahoma" w:cs="Tahoma"/>
          <w:b/>
          <w:spacing w:val="-2"/>
          <w:sz w:val="22"/>
          <w:szCs w:val="22"/>
        </w:rPr>
        <w:t>nie będzie</w:t>
      </w:r>
      <w:r w:rsidR="003F3E26" w:rsidRPr="001B0941">
        <w:rPr>
          <w:rFonts w:ascii="Tahoma" w:hAnsi="Tahoma" w:cs="Tahoma"/>
          <w:spacing w:val="-2"/>
          <w:sz w:val="22"/>
          <w:szCs w:val="22"/>
        </w:rPr>
        <w:t xml:space="preserve"> prowadzić do powstania u Z</w:t>
      </w:r>
      <w:r w:rsidRPr="001B0941">
        <w:rPr>
          <w:rFonts w:ascii="Tahoma" w:hAnsi="Tahoma" w:cs="Tahoma"/>
          <w:spacing w:val="-2"/>
          <w:sz w:val="22"/>
          <w:szCs w:val="22"/>
        </w:rPr>
        <w:t xml:space="preserve">amawiającego obowiązku podatkowego, </w:t>
      </w:r>
      <w:r w:rsidRPr="001B0941">
        <w:rPr>
          <w:rFonts w:ascii="Tahoma" w:hAnsi="Tahoma" w:cs="Tahoma"/>
          <w:spacing w:val="-2"/>
          <w:sz w:val="22"/>
          <w:szCs w:val="22"/>
        </w:rPr>
        <w:br/>
      </w:r>
      <w:r w:rsidRPr="001B0941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6A3BD4" w:rsidRPr="001B0941" w:rsidRDefault="006A3BD4" w:rsidP="005539FF">
      <w:pPr>
        <w:numPr>
          <w:ilvl w:val="0"/>
          <w:numId w:val="2"/>
        </w:numPr>
        <w:tabs>
          <w:tab w:val="left" w:pos="-5387"/>
          <w:tab w:val="left" w:pos="567"/>
        </w:tabs>
        <w:spacing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1B0941">
        <w:rPr>
          <w:rFonts w:ascii="Tahoma" w:hAnsi="Tahoma" w:cs="Tahoma"/>
          <w:spacing w:val="-2"/>
          <w:sz w:val="22"/>
          <w:szCs w:val="22"/>
        </w:rPr>
        <w:t>*</w:t>
      </w:r>
      <w:r w:rsidRPr="001B0941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="003F3E26" w:rsidRPr="001B0941">
        <w:rPr>
          <w:rFonts w:ascii="Tahoma" w:hAnsi="Tahoma" w:cs="Tahoma"/>
          <w:spacing w:val="-2"/>
          <w:sz w:val="22"/>
          <w:szCs w:val="22"/>
        </w:rPr>
        <w:t>prowadzić do powstania u Z</w:t>
      </w:r>
      <w:r w:rsidRPr="001B0941">
        <w:rPr>
          <w:rFonts w:ascii="Tahoma" w:hAnsi="Tahoma" w:cs="Tahoma"/>
          <w:spacing w:val="-2"/>
          <w:sz w:val="22"/>
          <w:szCs w:val="22"/>
        </w:rPr>
        <w:t xml:space="preserve">amawiającego obowiązku podatkowego, </w:t>
      </w:r>
      <w:r w:rsidRPr="001B0941">
        <w:rPr>
          <w:rFonts w:ascii="Tahoma" w:hAnsi="Tahoma" w:cs="Tahoma"/>
          <w:spacing w:val="-2"/>
          <w:sz w:val="22"/>
          <w:szCs w:val="22"/>
        </w:rPr>
        <w:br/>
      </w:r>
      <w:r w:rsidRPr="001B0941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1B0941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1B0941">
        <w:rPr>
          <w:rFonts w:ascii="Tahoma" w:hAnsi="Tahoma" w:cs="Tahoma"/>
          <w:b/>
          <w:sz w:val="22"/>
          <w:szCs w:val="22"/>
        </w:rPr>
        <w:t>:</w:t>
      </w:r>
    </w:p>
    <w:p w:rsidR="006A3BD4" w:rsidRPr="001B0941" w:rsidRDefault="006A3BD4" w:rsidP="005539FF">
      <w:pPr>
        <w:spacing w:line="276" w:lineRule="auto"/>
        <w:ind w:left="708"/>
        <w:jc w:val="both"/>
        <w:rPr>
          <w:rFonts w:ascii="Tahoma" w:hAnsi="Tahoma" w:cs="Tahoma"/>
          <w:b/>
          <w:sz w:val="22"/>
          <w:szCs w:val="22"/>
        </w:rPr>
      </w:pPr>
      <w:r w:rsidRPr="001B0941">
        <w:rPr>
          <w:rFonts w:ascii="Tahoma" w:hAnsi="Tahoma" w:cs="Tahoma"/>
          <w:spacing w:val="-2"/>
          <w:sz w:val="22"/>
          <w:szCs w:val="22"/>
        </w:rPr>
        <w:t>……………………………………………………………………………………………</w:t>
      </w:r>
      <w:r w:rsidR="00FE7357" w:rsidRPr="001B0941">
        <w:rPr>
          <w:rFonts w:ascii="Tahoma" w:hAnsi="Tahoma" w:cs="Tahoma"/>
          <w:spacing w:val="-2"/>
          <w:sz w:val="22"/>
          <w:szCs w:val="22"/>
        </w:rPr>
        <w:br/>
      </w:r>
      <w:r w:rsidRPr="001B0941">
        <w:rPr>
          <w:rFonts w:ascii="Tahoma" w:hAnsi="Tahoma" w:cs="Tahoma"/>
          <w:i/>
          <w:sz w:val="22"/>
          <w:szCs w:val="22"/>
        </w:rPr>
        <w:t>(* - niepotrzebne skreślić)</w:t>
      </w:r>
      <w:r w:rsidRPr="001B0941">
        <w:rPr>
          <w:rFonts w:ascii="Tahoma" w:hAnsi="Tahoma" w:cs="Tahoma"/>
          <w:sz w:val="22"/>
          <w:szCs w:val="22"/>
        </w:rPr>
        <w:t xml:space="preserve"> </w:t>
      </w:r>
    </w:p>
    <w:p w:rsidR="006A3BD4" w:rsidRPr="001B0941" w:rsidRDefault="006A3BD4" w:rsidP="008E6AB4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  <w:u w:val="single"/>
        </w:rPr>
        <w:t xml:space="preserve">Uwaga: </w:t>
      </w:r>
      <w:r w:rsidRPr="001B0941">
        <w:rPr>
          <w:rFonts w:ascii="Tahoma" w:hAnsi="Tahoma" w:cs="Tahoma"/>
          <w:sz w:val="22"/>
          <w:szCs w:val="22"/>
        </w:rPr>
        <w:t xml:space="preserve">Wykonawca przed wypełnieniem powyższego punktu zobowiązany jest zapoznać się z treścią pkt </w:t>
      </w:r>
      <w:r w:rsidR="00B87D9C">
        <w:rPr>
          <w:rFonts w:ascii="Tahoma" w:hAnsi="Tahoma" w:cs="Tahoma"/>
          <w:sz w:val="22"/>
          <w:szCs w:val="22"/>
        </w:rPr>
        <w:t>24</w:t>
      </w:r>
      <w:r w:rsidR="002C5A38" w:rsidRPr="001B0941">
        <w:rPr>
          <w:rFonts w:ascii="Tahoma" w:hAnsi="Tahoma" w:cs="Tahoma"/>
          <w:sz w:val="22"/>
          <w:szCs w:val="22"/>
        </w:rPr>
        <w:t>.</w:t>
      </w:r>
      <w:r w:rsidR="00B87D9C">
        <w:rPr>
          <w:rFonts w:ascii="Tahoma" w:hAnsi="Tahoma" w:cs="Tahoma"/>
          <w:sz w:val="22"/>
          <w:szCs w:val="22"/>
        </w:rPr>
        <w:t>5</w:t>
      </w:r>
      <w:r w:rsidR="002C5A38" w:rsidRPr="001B0941">
        <w:rPr>
          <w:rFonts w:ascii="Tahoma" w:hAnsi="Tahoma" w:cs="Tahoma"/>
          <w:sz w:val="22"/>
          <w:szCs w:val="22"/>
        </w:rPr>
        <w:t>.</w:t>
      </w:r>
      <w:r w:rsidR="00C4116F" w:rsidRPr="001B0941">
        <w:rPr>
          <w:rFonts w:ascii="Tahoma" w:hAnsi="Tahoma" w:cs="Tahoma"/>
          <w:sz w:val="22"/>
          <w:szCs w:val="22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>SIWZ.</w:t>
      </w:r>
    </w:p>
    <w:p w:rsidR="00CB6152" w:rsidRPr="001B0941" w:rsidRDefault="00B500BE" w:rsidP="00CB6152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Termin  przekazania wersji elektronicznej raportów z badań</w:t>
      </w:r>
      <w:r w:rsidRPr="001B0941">
        <w:rPr>
          <w:rFonts w:ascii="Tahoma" w:hAnsi="Tahoma" w:cs="Tahoma"/>
          <w:sz w:val="22"/>
          <w:szCs w:val="22"/>
        </w:rPr>
        <w:t xml:space="preserve"> Zamawiającemu </w:t>
      </w:r>
      <w:r w:rsidR="00CB6152" w:rsidRPr="001B0941">
        <w:rPr>
          <w:rFonts w:ascii="Tahoma" w:hAnsi="Tahoma" w:cs="Tahoma"/>
          <w:sz w:val="22"/>
          <w:szCs w:val="22"/>
        </w:rPr>
        <w:t>wynosi</w:t>
      </w:r>
      <w:r w:rsidR="003C30D1" w:rsidRPr="001B0941">
        <w:rPr>
          <w:rFonts w:ascii="Tahoma" w:hAnsi="Tahoma" w:cs="Tahoma"/>
          <w:sz w:val="22"/>
          <w:szCs w:val="22"/>
        </w:rPr>
        <w:t xml:space="preserve"> </w:t>
      </w:r>
      <w:r w:rsidR="00CB6152" w:rsidRPr="001B0941">
        <w:rPr>
          <w:rFonts w:ascii="Tahoma" w:hAnsi="Tahoma" w:cs="Tahoma"/>
          <w:sz w:val="22"/>
          <w:szCs w:val="22"/>
        </w:rPr>
        <w:t>…</w:t>
      </w:r>
      <w:r w:rsidR="00766951" w:rsidRPr="001B0941">
        <w:rPr>
          <w:rFonts w:ascii="Tahoma" w:hAnsi="Tahoma" w:cs="Tahoma"/>
          <w:sz w:val="22"/>
          <w:szCs w:val="22"/>
        </w:rPr>
        <w:t>….</w:t>
      </w:r>
      <w:r w:rsidR="00CB6152" w:rsidRPr="001B0941">
        <w:rPr>
          <w:rFonts w:ascii="Tahoma" w:hAnsi="Tahoma" w:cs="Tahoma"/>
          <w:sz w:val="22"/>
          <w:szCs w:val="22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 xml:space="preserve">dni roboczych </w:t>
      </w:r>
      <w:r w:rsidR="00766951" w:rsidRPr="001B0941">
        <w:rPr>
          <w:rFonts w:ascii="Tahoma" w:hAnsi="Tahoma" w:cs="Tahoma"/>
          <w:sz w:val="22"/>
          <w:szCs w:val="22"/>
        </w:rPr>
        <w:t xml:space="preserve">(minimalny </w:t>
      </w:r>
      <w:r w:rsidRPr="001B0941">
        <w:rPr>
          <w:rFonts w:ascii="Tahoma" w:hAnsi="Tahoma" w:cs="Tahoma"/>
          <w:sz w:val="22"/>
          <w:szCs w:val="22"/>
        </w:rPr>
        <w:t>6</w:t>
      </w:r>
      <w:r w:rsidR="00766951" w:rsidRPr="001B0941">
        <w:rPr>
          <w:rFonts w:ascii="Tahoma" w:hAnsi="Tahoma" w:cs="Tahoma"/>
          <w:sz w:val="22"/>
          <w:szCs w:val="22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>dni roboczych, maksymalny 9 dni roboczych</w:t>
      </w:r>
      <w:r w:rsidR="00766951" w:rsidRPr="001B0941">
        <w:rPr>
          <w:rFonts w:ascii="Tahoma" w:hAnsi="Tahoma" w:cs="Tahoma"/>
          <w:sz w:val="22"/>
          <w:szCs w:val="22"/>
        </w:rPr>
        <w:t>)</w:t>
      </w:r>
      <w:r w:rsidR="003C30D1" w:rsidRPr="001B0941">
        <w:rPr>
          <w:rFonts w:ascii="Tahoma" w:hAnsi="Tahoma" w:cs="Tahoma"/>
          <w:sz w:val="22"/>
          <w:szCs w:val="22"/>
        </w:rPr>
        <w:t>.</w:t>
      </w:r>
    </w:p>
    <w:p w:rsidR="002A4761" w:rsidRPr="001B0941" w:rsidRDefault="002A4761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lastRenderedPageBreak/>
        <w:t xml:space="preserve">OŚWIADCZAMY, </w:t>
      </w:r>
      <w:r w:rsidRPr="001B0941">
        <w:rPr>
          <w:rFonts w:ascii="Tahoma" w:hAnsi="Tahoma" w:cs="Tahoma"/>
          <w:sz w:val="22"/>
          <w:szCs w:val="22"/>
        </w:rPr>
        <w:t>że</w:t>
      </w:r>
      <w:r w:rsidRPr="001B0941">
        <w:rPr>
          <w:rFonts w:ascii="Tahoma" w:hAnsi="Tahoma" w:cs="Tahoma"/>
          <w:b/>
          <w:sz w:val="22"/>
          <w:szCs w:val="22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 xml:space="preserve">zapoznaliśmy się ze specyfikacją istotnych warunków zamówienia </w:t>
      </w:r>
      <w:r w:rsidR="00634BDA" w:rsidRPr="001B0941">
        <w:rPr>
          <w:rFonts w:ascii="Tahoma" w:hAnsi="Tahoma" w:cs="Tahoma"/>
          <w:sz w:val="22"/>
          <w:szCs w:val="22"/>
        </w:rPr>
        <w:t xml:space="preserve">wraz z załącznikami </w:t>
      </w:r>
      <w:r w:rsidRPr="001B0941">
        <w:rPr>
          <w:rFonts w:ascii="Tahoma" w:hAnsi="Tahoma" w:cs="Tahoma"/>
          <w:sz w:val="22"/>
          <w:szCs w:val="22"/>
        </w:rPr>
        <w:t>i uznajemy się za związanych określonymi w niej postanowieniami oraz zasadami postępowania.</w:t>
      </w:r>
    </w:p>
    <w:p w:rsidR="009A1A02" w:rsidRPr="001B0941" w:rsidRDefault="002A4761" w:rsidP="009A1A02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ZOBOWIĄZUJEMY SIĘ</w:t>
      </w:r>
      <w:r w:rsidRPr="001B0941">
        <w:rPr>
          <w:rFonts w:ascii="Tahoma" w:hAnsi="Tahoma" w:cs="Tahoma"/>
          <w:sz w:val="22"/>
          <w:szCs w:val="22"/>
        </w:rPr>
        <w:t xml:space="preserve"> do wykonania przedmiotu zamówienia zgodnie z warunkami zapisanymi w specyfikacji istotnych warunków zamówienia.</w:t>
      </w:r>
    </w:p>
    <w:p w:rsidR="009B048E" w:rsidRPr="001B0941" w:rsidRDefault="0079601A" w:rsidP="009A1A02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ZOBOWIĄZUJEMY SIĘ</w:t>
      </w:r>
      <w:r w:rsidRPr="001B0941">
        <w:rPr>
          <w:rFonts w:ascii="Tahoma" w:hAnsi="Tahoma" w:cs="Tahoma"/>
          <w:sz w:val="22"/>
          <w:szCs w:val="22"/>
        </w:rPr>
        <w:t xml:space="preserve"> do </w:t>
      </w:r>
      <w:r w:rsidR="00E47EED" w:rsidRPr="001B0941">
        <w:rPr>
          <w:rFonts w:ascii="Tahoma" w:hAnsi="Tahoma" w:cs="Tahoma"/>
          <w:sz w:val="22"/>
          <w:szCs w:val="22"/>
        </w:rPr>
        <w:t xml:space="preserve">wykonania zamówienia w terminie </w:t>
      </w:r>
      <w:r w:rsidR="009A1A02" w:rsidRPr="001B0941">
        <w:rPr>
          <w:rFonts w:ascii="Tahoma" w:hAnsi="Tahoma" w:cs="Tahoma"/>
          <w:sz w:val="22"/>
          <w:szCs w:val="22"/>
        </w:rPr>
        <w:t xml:space="preserve">- </w:t>
      </w:r>
      <w:r w:rsidR="009A1A02" w:rsidRPr="001B0941">
        <w:rPr>
          <w:rFonts w:ascii="Tahoma" w:hAnsi="Tahoma" w:cs="Tahoma"/>
          <w:bCs/>
          <w:sz w:val="22"/>
          <w:szCs w:val="22"/>
        </w:rPr>
        <w:t xml:space="preserve">od dnia zawarcia umowy do 31.12.2018 r. </w:t>
      </w:r>
    </w:p>
    <w:p w:rsidR="002A4761" w:rsidRPr="001B0941" w:rsidRDefault="002A4761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ZAPOZNALIŚMY SIĘ</w:t>
      </w:r>
      <w:r w:rsidRPr="001B0941">
        <w:rPr>
          <w:rFonts w:ascii="Tahoma" w:hAnsi="Tahoma" w:cs="Tahoma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:rsidR="00B500BE" w:rsidRPr="001B0941" w:rsidRDefault="002A4761" w:rsidP="00B500BE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UWAŻAMY</w:t>
      </w:r>
      <w:r w:rsidR="004401D5" w:rsidRPr="001B0941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  <w:r w:rsidRPr="001B0941">
        <w:rPr>
          <w:rFonts w:ascii="Tahoma" w:hAnsi="Tahoma" w:cs="Tahoma"/>
          <w:b/>
          <w:sz w:val="22"/>
          <w:szCs w:val="22"/>
        </w:rPr>
        <w:t>SIĘ</w:t>
      </w:r>
      <w:r w:rsidRPr="001B0941">
        <w:rPr>
          <w:rFonts w:ascii="Tahoma" w:hAnsi="Tahoma" w:cs="Tahoma"/>
          <w:sz w:val="22"/>
          <w:szCs w:val="22"/>
        </w:rPr>
        <w:t xml:space="preserve"> </w:t>
      </w:r>
      <w:r w:rsidR="00363176" w:rsidRPr="001B0941">
        <w:rPr>
          <w:rFonts w:ascii="Tahoma" w:hAnsi="Tahoma" w:cs="Tahoma"/>
          <w:sz w:val="22"/>
          <w:szCs w:val="22"/>
        </w:rPr>
        <w:t xml:space="preserve">za </w:t>
      </w:r>
      <w:r w:rsidRPr="001B0941">
        <w:rPr>
          <w:rFonts w:ascii="Tahoma" w:hAnsi="Tahoma" w:cs="Tahoma"/>
          <w:sz w:val="22"/>
          <w:szCs w:val="22"/>
        </w:rPr>
        <w:t>związan</w:t>
      </w:r>
      <w:r w:rsidR="00363176" w:rsidRPr="001B0941">
        <w:rPr>
          <w:rFonts w:ascii="Tahoma" w:hAnsi="Tahoma" w:cs="Tahoma"/>
          <w:sz w:val="22"/>
          <w:szCs w:val="22"/>
        </w:rPr>
        <w:t>ych</w:t>
      </w:r>
      <w:r w:rsidRPr="001B0941">
        <w:rPr>
          <w:rFonts w:ascii="Tahoma" w:hAnsi="Tahoma" w:cs="Tahoma"/>
          <w:sz w:val="22"/>
          <w:szCs w:val="22"/>
        </w:rPr>
        <w:t xml:space="preserve"> niniejszą ofertą </w:t>
      </w:r>
      <w:r w:rsidR="00363176" w:rsidRPr="001B0941">
        <w:rPr>
          <w:rFonts w:ascii="Tahoma" w:hAnsi="Tahoma" w:cs="Tahoma"/>
          <w:sz w:val="22"/>
          <w:szCs w:val="22"/>
        </w:rPr>
        <w:t>w</w:t>
      </w:r>
      <w:r w:rsidRPr="001B0941">
        <w:rPr>
          <w:rFonts w:ascii="Tahoma" w:hAnsi="Tahoma" w:cs="Tahoma"/>
          <w:sz w:val="22"/>
          <w:szCs w:val="22"/>
        </w:rPr>
        <w:t xml:space="preserve"> czas</w:t>
      </w:r>
      <w:r w:rsidR="00363176" w:rsidRPr="001B0941">
        <w:rPr>
          <w:rFonts w:ascii="Tahoma" w:hAnsi="Tahoma" w:cs="Tahoma"/>
          <w:sz w:val="22"/>
          <w:szCs w:val="22"/>
        </w:rPr>
        <w:t>ie</w:t>
      </w:r>
      <w:r w:rsidRPr="001B0941">
        <w:rPr>
          <w:rFonts w:ascii="Tahoma" w:hAnsi="Tahoma" w:cs="Tahoma"/>
          <w:sz w:val="22"/>
          <w:szCs w:val="22"/>
        </w:rPr>
        <w:t xml:space="preserve"> wskazany</w:t>
      </w:r>
      <w:r w:rsidR="00363176" w:rsidRPr="001B0941">
        <w:rPr>
          <w:rFonts w:ascii="Tahoma" w:hAnsi="Tahoma" w:cs="Tahoma"/>
          <w:sz w:val="22"/>
          <w:szCs w:val="22"/>
        </w:rPr>
        <w:t>m</w:t>
      </w:r>
      <w:r w:rsidRPr="001B0941">
        <w:rPr>
          <w:rFonts w:ascii="Tahoma" w:hAnsi="Tahoma" w:cs="Tahoma"/>
          <w:sz w:val="22"/>
          <w:szCs w:val="22"/>
        </w:rPr>
        <w:t xml:space="preserve"> w specyfikacji istotnych warunków zamówienia</w:t>
      </w:r>
      <w:r w:rsidR="00363176" w:rsidRPr="001B0941">
        <w:rPr>
          <w:rFonts w:ascii="Tahoma" w:hAnsi="Tahoma" w:cs="Tahoma"/>
          <w:sz w:val="22"/>
          <w:szCs w:val="22"/>
        </w:rPr>
        <w:t>,</w:t>
      </w:r>
      <w:r w:rsidRPr="001B0941">
        <w:rPr>
          <w:rFonts w:ascii="Tahoma" w:hAnsi="Tahoma" w:cs="Tahoma"/>
          <w:sz w:val="22"/>
          <w:szCs w:val="22"/>
        </w:rPr>
        <w:t xml:space="preserve"> tj. przez okres </w:t>
      </w:r>
      <w:r w:rsidR="0046416E" w:rsidRPr="001B0941">
        <w:rPr>
          <w:rFonts w:ascii="Tahoma" w:hAnsi="Tahoma" w:cs="Tahoma"/>
          <w:sz w:val="22"/>
          <w:szCs w:val="22"/>
        </w:rPr>
        <w:t>30</w:t>
      </w:r>
      <w:r w:rsidRPr="001B0941">
        <w:rPr>
          <w:rFonts w:ascii="Tahoma" w:hAnsi="Tahoma" w:cs="Tahoma"/>
          <w:sz w:val="22"/>
          <w:szCs w:val="22"/>
        </w:rPr>
        <w:t xml:space="preserve"> dni od upływu terminu składania ofert.</w:t>
      </w:r>
    </w:p>
    <w:p w:rsidR="00B500BE" w:rsidRPr="001B0941" w:rsidRDefault="00B500BE" w:rsidP="00B500BE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OŚWIADCZAMY, że</w:t>
      </w:r>
      <w:r w:rsidRPr="001B0941">
        <w:rPr>
          <w:rFonts w:ascii="Tahoma" w:hAnsi="Tahoma" w:cs="Tahoma"/>
          <w:sz w:val="22"/>
          <w:szCs w:val="22"/>
        </w:rPr>
        <w:t xml:space="preserve"> oferta nie zawiera/zawiera</w:t>
      </w:r>
      <w:r w:rsidRPr="001B0941">
        <w:rPr>
          <w:rFonts w:ascii="Tahoma" w:hAnsi="Tahoma" w:cs="Tahoma"/>
          <w:b/>
          <w:sz w:val="22"/>
          <w:szCs w:val="22"/>
          <w:vertAlign w:val="superscript"/>
        </w:rPr>
        <w:t xml:space="preserve">* </w:t>
      </w:r>
      <w:r w:rsidRPr="001B0941">
        <w:rPr>
          <w:rFonts w:ascii="Tahoma" w:hAnsi="Tahoma" w:cs="Tahoma"/>
          <w:sz w:val="22"/>
          <w:szCs w:val="22"/>
        </w:rPr>
        <w:t>informacji/e stanowiących/e tajemnicę przedsiębiorstwa w rozumieniu przepisów o zwalczaniu nieuczciwej konkurencji. Informacje takie zawarte są w następujących dokumentach:</w:t>
      </w:r>
    </w:p>
    <w:p w:rsidR="00B500BE" w:rsidRPr="001B0941" w:rsidRDefault="00B500BE" w:rsidP="00B500BE">
      <w:pPr>
        <w:suppressAutoHyphens/>
        <w:spacing w:line="30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……………………………….…........................................................................................</w:t>
      </w:r>
    </w:p>
    <w:p w:rsidR="00B500BE" w:rsidRPr="001B0941" w:rsidRDefault="00B500BE" w:rsidP="00B500BE">
      <w:pPr>
        <w:suppressAutoHyphens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 xml:space="preserve">      </w:t>
      </w:r>
      <w:r w:rsidRPr="001B0941">
        <w:rPr>
          <w:rFonts w:ascii="Tahoma" w:hAnsi="Tahoma" w:cs="Tahoma"/>
          <w:b/>
          <w:sz w:val="22"/>
          <w:szCs w:val="22"/>
          <w:u w:val="single"/>
        </w:rPr>
        <w:t>Uwaga:</w:t>
      </w:r>
      <w:r w:rsidRPr="001B0941">
        <w:rPr>
          <w:rFonts w:ascii="Tahoma" w:hAnsi="Tahoma" w:cs="Tahoma"/>
          <w:b/>
          <w:sz w:val="22"/>
          <w:szCs w:val="22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>W przypadku wykazania, iż oferta zawiera zastrzeżone informacje stanowiące tajemnicę przedsiębiorstwa Wykonawca zobowiązany jest przedłożyć uzasadnienie powodów wprowadzenia takiego zastrzeżenia (cz. VI pkt 18.9 SIWZ)</w:t>
      </w:r>
    </w:p>
    <w:p w:rsidR="0040599F" w:rsidRPr="001B0941" w:rsidRDefault="0040599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 xml:space="preserve">WSKAZUJEMY, </w:t>
      </w:r>
      <w:r w:rsidRPr="001B0941">
        <w:rPr>
          <w:rFonts w:ascii="Tahoma" w:hAnsi="Tahoma" w:cs="Tahoma"/>
          <w:sz w:val="22"/>
          <w:szCs w:val="22"/>
        </w:rPr>
        <w:t>że</w:t>
      </w:r>
      <w:r w:rsidRPr="001B0941">
        <w:rPr>
          <w:rFonts w:ascii="Tahoma" w:hAnsi="Tahoma" w:cs="Tahoma"/>
          <w:b/>
          <w:sz w:val="22"/>
          <w:szCs w:val="22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 xml:space="preserve">nasze dokumenty rejestrowe dostępne są w formie elektronicznej </w:t>
      </w:r>
      <w:r w:rsidR="009E3AEB" w:rsidRPr="001B0941">
        <w:rPr>
          <w:rFonts w:ascii="Tahoma" w:hAnsi="Tahoma" w:cs="Tahoma"/>
          <w:sz w:val="22"/>
          <w:szCs w:val="22"/>
        </w:rPr>
        <w:br/>
      </w:r>
      <w:r w:rsidRPr="001B0941">
        <w:rPr>
          <w:rFonts w:ascii="Tahoma" w:hAnsi="Tahoma" w:cs="Tahoma"/>
          <w:sz w:val="22"/>
          <w:szCs w:val="22"/>
        </w:rPr>
        <w:t>w ogólnodostępnej i bezpłatnej bazie danych, z której Zamawiający może pobrać samodzielnie:</w:t>
      </w:r>
    </w:p>
    <w:p w:rsidR="0040599F" w:rsidRPr="001B0941" w:rsidRDefault="0040599F" w:rsidP="00187A37">
      <w:pPr>
        <w:suppressAutoHyphens/>
        <w:spacing w:before="12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 xml:space="preserve"> odpis z Krajowego Rejestru Sądowego -  numer………………………………..</w:t>
      </w:r>
    </w:p>
    <w:p w:rsidR="0040599F" w:rsidRPr="001B0941" w:rsidRDefault="0040599F" w:rsidP="00187A37">
      <w:pPr>
        <w:suppressAutoHyphens/>
        <w:spacing w:before="12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 xml:space="preserve"> odpis z Centralnej Ewidencji i Informacji o Działalności Gospodarczej RP</w:t>
      </w:r>
    </w:p>
    <w:p w:rsidR="0040599F" w:rsidRPr="001B0941" w:rsidRDefault="0040599F" w:rsidP="00187A37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 xml:space="preserve"> inny rejestr – podać jaki i jego adres internetowy ( dotyczy wykonawców zagranicznych )</w:t>
      </w:r>
    </w:p>
    <w:p w:rsidR="0040599F" w:rsidRPr="001B0941" w:rsidRDefault="0040599F" w:rsidP="00187A37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 xml:space="preserve"> nie dotyczy.</w:t>
      </w:r>
    </w:p>
    <w:p w:rsidR="0040599F" w:rsidRPr="001B0941" w:rsidRDefault="009E3AEB" w:rsidP="008E6AB4">
      <w:pPr>
        <w:spacing w:before="120" w:line="276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(właściwe zaznaczyć)</w:t>
      </w:r>
    </w:p>
    <w:p w:rsidR="0016634F" w:rsidRPr="001B0941" w:rsidRDefault="002A4761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 </w:t>
      </w:r>
      <w:r w:rsidR="0016634F" w:rsidRPr="001B0941">
        <w:rPr>
          <w:rFonts w:ascii="Tahoma" w:hAnsi="Tahoma" w:cs="Tahoma"/>
          <w:b/>
          <w:sz w:val="22"/>
          <w:szCs w:val="22"/>
        </w:rPr>
        <w:t>PRZEWIDUJEMY / NIE PRZEWIDUJEMY</w:t>
      </w:r>
      <w:r w:rsidR="0016634F" w:rsidRPr="001B0941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="0016634F" w:rsidRPr="001B0941">
        <w:rPr>
          <w:rFonts w:ascii="Tahoma" w:hAnsi="Tahoma" w:cs="Tahoma"/>
          <w:b/>
          <w:sz w:val="22"/>
          <w:szCs w:val="22"/>
        </w:rPr>
        <w:t xml:space="preserve"> </w:t>
      </w:r>
      <w:r w:rsidR="0016634F" w:rsidRPr="001B0941">
        <w:rPr>
          <w:rFonts w:ascii="Tahoma" w:hAnsi="Tahoma" w:cs="Tahoma"/>
          <w:sz w:val="22"/>
          <w:szCs w:val="22"/>
        </w:rPr>
        <w:t>powierzenie</w:t>
      </w:r>
      <w:r w:rsidR="00E248C5" w:rsidRPr="001B0941">
        <w:rPr>
          <w:rFonts w:ascii="Tahoma" w:hAnsi="Tahoma" w:cs="Tahoma"/>
          <w:sz w:val="22"/>
          <w:szCs w:val="22"/>
        </w:rPr>
        <w:t>/a</w:t>
      </w:r>
      <w:r w:rsidR="0016634F" w:rsidRPr="001B0941">
        <w:rPr>
          <w:rFonts w:ascii="Tahoma" w:hAnsi="Tahoma" w:cs="Tahoma"/>
          <w:sz w:val="22"/>
          <w:szCs w:val="22"/>
        </w:rPr>
        <w:t xml:space="preserve"> podwykonawcom wykonanie</w:t>
      </w:r>
      <w:r w:rsidR="00E248C5" w:rsidRPr="001B0941">
        <w:rPr>
          <w:rFonts w:ascii="Tahoma" w:hAnsi="Tahoma" w:cs="Tahoma"/>
          <w:sz w:val="22"/>
          <w:szCs w:val="22"/>
        </w:rPr>
        <w:t>/a</w:t>
      </w:r>
      <w:r w:rsidR="0016634F" w:rsidRPr="001B0941">
        <w:rPr>
          <w:rFonts w:ascii="Tahoma" w:hAnsi="Tahoma" w:cs="Tahoma"/>
          <w:sz w:val="22"/>
          <w:szCs w:val="22"/>
        </w:rPr>
        <w:t xml:space="preserve">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4"/>
        <w:gridCol w:w="4644"/>
      </w:tblGrid>
      <w:tr w:rsidR="0016634F" w:rsidRPr="001B0941" w:rsidTr="00AA4C99">
        <w:tc>
          <w:tcPr>
            <w:tcW w:w="570" w:type="dxa"/>
            <w:shd w:val="clear" w:color="auto" w:fill="auto"/>
            <w:vAlign w:val="center"/>
          </w:tcPr>
          <w:p w:rsidR="0016634F" w:rsidRPr="001B0941" w:rsidRDefault="0016634F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0941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16634F" w:rsidRPr="001B0941" w:rsidRDefault="0016634F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0941">
              <w:rPr>
                <w:rFonts w:ascii="Tahoma" w:hAnsi="Tahoma" w:cs="Tahoma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6634F" w:rsidRPr="001B0941" w:rsidRDefault="0016634F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0941">
              <w:rPr>
                <w:rFonts w:ascii="Tahoma" w:hAnsi="Tahoma" w:cs="Tahoma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16634F" w:rsidRPr="001B0941" w:rsidTr="00AA4C99">
        <w:tc>
          <w:tcPr>
            <w:tcW w:w="570" w:type="dxa"/>
            <w:shd w:val="clear" w:color="auto" w:fill="auto"/>
          </w:tcPr>
          <w:p w:rsidR="0016634F" w:rsidRPr="001B0941" w:rsidRDefault="0016634F" w:rsidP="008E6AB4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:rsidR="0016634F" w:rsidRPr="001B0941" w:rsidRDefault="0016634F" w:rsidP="008E6AB4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16634F" w:rsidRPr="001B0941" w:rsidRDefault="0016634F" w:rsidP="008E6AB4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16634F" w:rsidRPr="001B0941" w:rsidRDefault="0016634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OŚWIADCZAMY</w:t>
      </w:r>
      <w:r w:rsidRPr="001B0941">
        <w:rPr>
          <w:rFonts w:ascii="Tahoma" w:hAnsi="Tahoma" w:cs="Tahoma"/>
          <w:sz w:val="22"/>
          <w:szCs w:val="22"/>
        </w:rPr>
        <w:t xml:space="preserve">, że zapoznaliśmy się z warunkami umowy i </w:t>
      </w:r>
      <w:r w:rsidRPr="001B0941">
        <w:rPr>
          <w:rFonts w:ascii="Tahoma" w:hAnsi="Tahoma" w:cs="Tahoma"/>
          <w:b/>
          <w:smallCaps/>
          <w:sz w:val="22"/>
          <w:szCs w:val="22"/>
        </w:rPr>
        <w:t>zobowiązujemy się</w:t>
      </w:r>
      <w:r w:rsidRPr="001B0941">
        <w:rPr>
          <w:rFonts w:ascii="Tahoma" w:hAnsi="Tahoma" w:cs="Tahoma"/>
          <w:sz w:val="22"/>
          <w:szCs w:val="22"/>
        </w:rPr>
        <w:t>,</w:t>
      </w:r>
      <w:r w:rsidRPr="001B0941">
        <w:rPr>
          <w:rFonts w:ascii="Tahoma" w:hAnsi="Tahoma" w:cs="Tahoma"/>
          <w:sz w:val="22"/>
          <w:szCs w:val="22"/>
        </w:rPr>
        <w:br/>
        <w:t xml:space="preserve">w przypadku wyboru naszej oferty, do zawarcia umowy zgodnej z niniejszą ofertą na warunkach określonych w SIWZ w miejscu i terminie wyznaczonym przez Zamawiającego. </w:t>
      </w:r>
    </w:p>
    <w:p w:rsidR="0016634F" w:rsidRPr="001B0941" w:rsidRDefault="0016634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lastRenderedPageBreak/>
        <w:t xml:space="preserve">ZOBOWIĄZUJEMY SIĘ </w:t>
      </w:r>
      <w:r w:rsidR="009E139A" w:rsidRPr="001B0941">
        <w:rPr>
          <w:rFonts w:ascii="Tahoma" w:hAnsi="Tahoma" w:cs="Tahoma"/>
          <w:b/>
          <w:sz w:val="22"/>
          <w:szCs w:val="22"/>
        </w:rPr>
        <w:t xml:space="preserve">w </w:t>
      </w:r>
      <w:r w:rsidRPr="001B0941">
        <w:rPr>
          <w:rFonts w:ascii="Tahoma" w:hAnsi="Tahoma" w:cs="Tahoma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1B0941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 xml:space="preserve">(dot. Wykonawców wspólnie ubiegających się o udzielenie zamówienia - oferta wspólna). </w:t>
      </w:r>
    </w:p>
    <w:p w:rsidR="0016634F" w:rsidRPr="001B0941" w:rsidRDefault="0016634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iCs/>
          <w:sz w:val="22"/>
          <w:szCs w:val="22"/>
        </w:rPr>
      </w:pPr>
      <w:r w:rsidRPr="001B0941">
        <w:rPr>
          <w:rFonts w:ascii="Tahoma" w:hAnsi="Tahoma" w:cs="Tahoma"/>
          <w:b/>
          <w:iCs/>
          <w:sz w:val="22"/>
          <w:szCs w:val="22"/>
        </w:rPr>
        <w:t>Czy Wykonawca jest małym/średnim przedsiębiorstwem?</w:t>
      </w:r>
    </w:p>
    <w:p w:rsidR="0016634F" w:rsidRPr="001B0941" w:rsidRDefault="0016634F" w:rsidP="008E6AB4">
      <w:pPr>
        <w:spacing w:before="120" w:line="276" w:lineRule="auto"/>
        <w:ind w:left="360" w:firstLine="348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 xml:space="preserve">Tak                (właściwe zaznaczyć)                   </w:t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>Nie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906C80">
        <w:rPr>
          <w:rFonts w:ascii="Tahoma" w:hAnsi="Tahoma" w:cs="Tahoma"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906C80">
        <w:rPr>
          <w:rFonts w:ascii="Tahoma" w:hAnsi="Tahoma" w:cs="Tahoma"/>
          <w:b/>
          <w:sz w:val="18"/>
          <w:szCs w:val="18"/>
          <w:lang w:val="pl-PL"/>
        </w:rPr>
        <w:t>1. Średnie przedsiębiorstwo: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906C80">
        <w:rPr>
          <w:rFonts w:ascii="Tahoma" w:hAnsi="Tahoma" w:cs="Tahoma"/>
          <w:sz w:val="18"/>
          <w:szCs w:val="18"/>
          <w:lang w:val="pl-PL"/>
        </w:rPr>
        <w:t>a)zatrudnia mniej niż 250 pracowników oraz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906C80">
        <w:rPr>
          <w:rFonts w:ascii="Tahoma" w:hAnsi="Tahoma" w:cs="Tahoma"/>
          <w:sz w:val="18"/>
          <w:szCs w:val="18"/>
          <w:lang w:val="pl-PL"/>
        </w:rPr>
        <w:t>b) jego roczny obrót nie przekracza 50 mln euro lub roczna suma bilansowa nie przekracza 43 mln uero;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906C80">
        <w:rPr>
          <w:rFonts w:ascii="Tahoma" w:hAnsi="Tahoma" w:cs="Tahoma"/>
          <w:b/>
          <w:sz w:val="18"/>
          <w:szCs w:val="18"/>
          <w:lang w:val="pl-PL"/>
        </w:rPr>
        <w:t>2. Małe przedsiębiorstwo: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906C80">
        <w:rPr>
          <w:rFonts w:ascii="Tahoma" w:hAnsi="Tahoma" w:cs="Tahoma"/>
          <w:sz w:val="18"/>
          <w:szCs w:val="18"/>
          <w:lang w:val="pl-PL"/>
        </w:rPr>
        <w:t>a) zatrudnia mniej niż 50 pracowników oraz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906C80">
        <w:rPr>
          <w:rFonts w:ascii="Tahoma" w:hAnsi="Tahoma" w:cs="Tahoma"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16634F" w:rsidRPr="001B0941" w:rsidRDefault="0016634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Załącznikami do niniejszej oferty są :</w:t>
      </w:r>
    </w:p>
    <w:p w:rsidR="005D07E2" w:rsidRPr="001B0941" w:rsidRDefault="005D07E2" w:rsidP="008E6AB4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......................................................</w:t>
      </w:r>
      <w:r w:rsidRPr="001B0941">
        <w:rPr>
          <w:rFonts w:ascii="Tahoma" w:hAnsi="Tahoma" w:cs="Tahoma"/>
          <w:sz w:val="22"/>
          <w:szCs w:val="22"/>
        </w:rPr>
        <w:tab/>
      </w:r>
      <w:r w:rsidRPr="001B0941">
        <w:rPr>
          <w:rFonts w:ascii="Tahoma" w:hAnsi="Tahoma" w:cs="Tahoma"/>
          <w:sz w:val="22"/>
          <w:szCs w:val="22"/>
        </w:rPr>
        <w:tab/>
        <w:t>......................................................</w:t>
      </w:r>
    </w:p>
    <w:p w:rsidR="00CB1269" w:rsidRPr="001B0941" w:rsidRDefault="00CB1269" w:rsidP="008E6AB4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......................................................</w:t>
      </w:r>
      <w:r w:rsidRPr="001B0941">
        <w:rPr>
          <w:rFonts w:ascii="Tahoma" w:hAnsi="Tahoma" w:cs="Tahoma"/>
          <w:sz w:val="22"/>
          <w:szCs w:val="22"/>
        </w:rPr>
        <w:tab/>
      </w:r>
      <w:r w:rsidRPr="001B0941">
        <w:rPr>
          <w:rFonts w:ascii="Tahoma" w:hAnsi="Tahoma" w:cs="Tahoma"/>
          <w:sz w:val="22"/>
          <w:szCs w:val="22"/>
        </w:rPr>
        <w:tab/>
        <w:t>......................................................</w:t>
      </w:r>
    </w:p>
    <w:p w:rsidR="00CB1269" w:rsidRPr="001B0941" w:rsidRDefault="00CB1269" w:rsidP="008E6AB4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......................................................</w:t>
      </w:r>
      <w:r w:rsidRPr="001B0941">
        <w:rPr>
          <w:rFonts w:ascii="Tahoma" w:hAnsi="Tahoma" w:cs="Tahoma"/>
          <w:sz w:val="22"/>
          <w:szCs w:val="22"/>
        </w:rPr>
        <w:tab/>
      </w:r>
      <w:r w:rsidRPr="001B0941">
        <w:rPr>
          <w:rFonts w:ascii="Tahoma" w:hAnsi="Tahoma" w:cs="Tahoma"/>
          <w:sz w:val="22"/>
          <w:szCs w:val="22"/>
        </w:rPr>
        <w:tab/>
        <w:t>......................................................</w:t>
      </w:r>
    </w:p>
    <w:p w:rsidR="0016634F" w:rsidRPr="001B0941" w:rsidRDefault="0016634F" w:rsidP="008E6AB4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Ofertę niniejszą składamy na ................................. kolejno ponumerowanych </w:t>
      </w:r>
      <w:r w:rsidRPr="001B0941">
        <w:rPr>
          <w:rFonts w:ascii="Tahoma" w:hAnsi="Tahoma" w:cs="Tahoma"/>
          <w:sz w:val="22"/>
          <w:szCs w:val="22"/>
        </w:rPr>
        <w:br/>
        <w:t>i podpisanych stronach.</w:t>
      </w:r>
    </w:p>
    <w:p w:rsidR="00906C80" w:rsidRDefault="00906C80" w:rsidP="00AF2F0A">
      <w:pPr>
        <w:suppressAutoHyphens/>
        <w:spacing w:before="120" w:line="276" w:lineRule="auto"/>
        <w:rPr>
          <w:rFonts w:ascii="Tahoma" w:hAnsi="Tahoma" w:cs="Tahoma"/>
          <w:b/>
          <w:sz w:val="22"/>
          <w:szCs w:val="22"/>
        </w:rPr>
      </w:pPr>
    </w:p>
    <w:p w:rsidR="00906C80" w:rsidRDefault="00906C80" w:rsidP="00AF2F0A">
      <w:pPr>
        <w:suppressAutoHyphens/>
        <w:spacing w:before="120" w:line="276" w:lineRule="auto"/>
        <w:rPr>
          <w:rFonts w:ascii="Tahoma" w:hAnsi="Tahoma" w:cs="Tahoma"/>
          <w:b/>
          <w:sz w:val="22"/>
          <w:szCs w:val="22"/>
        </w:rPr>
      </w:pPr>
    </w:p>
    <w:p w:rsidR="00906C80" w:rsidRDefault="00906C80" w:rsidP="00AF2F0A">
      <w:pPr>
        <w:suppressAutoHyphens/>
        <w:spacing w:before="120" w:line="276" w:lineRule="auto"/>
        <w:rPr>
          <w:rFonts w:ascii="Tahoma" w:hAnsi="Tahoma" w:cs="Tahoma"/>
          <w:b/>
          <w:sz w:val="22"/>
          <w:szCs w:val="22"/>
        </w:rPr>
      </w:pPr>
    </w:p>
    <w:p w:rsidR="00AF2F0A" w:rsidRPr="00906C80" w:rsidRDefault="0016634F" w:rsidP="00AF2F0A">
      <w:pPr>
        <w:suppressAutoHyphens/>
        <w:spacing w:before="120" w:line="276" w:lineRule="auto"/>
        <w:rPr>
          <w:rFonts w:ascii="Tahoma" w:hAnsi="Tahoma" w:cs="Tahoma"/>
          <w:sz w:val="18"/>
          <w:szCs w:val="18"/>
        </w:rPr>
        <w:sectPr w:rsidR="00AF2F0A" w:rsidRPr="00906C80" w:rsidSect="004D0366">
          <w:headerReference w:type="default" r:id="rId10"/>
          <w:footerReference w:type="default" r:id="rId11"/>
          <w:pgSz w:w="11906" w:h="16838"/>
          <w:pgMar w:top="1417" w:right="1417" w:bottom="1417" w:left="1417" w:header="454" w:footer="454" w:gutter="0"/>
          <w:cols w:space="708"/>
          <w:docGrid w:linePitch="272"/>
        </w:sectPr>
      </w:pPr>
      <w:r w:rsidRPr="00906C80">
        <w:rPr>
          <w:rFonts w:ascii="Tahoma" w:hAnsi="Tahoma" w:cs="Tahoma"/>
          <w:b/>
          <w:sz w:val="18"/>
          <w:szCs w:val="18"/>
        </w:rPr>
        <w:t>*</w:t>
      </w:r>
      <w:r w:rsidRPr="00906C80">
        <w:rPr>
          <w:rFonts w:ascii="Tahoma" w:hAnsi="Tahoma" w:cs="Tahoma"/>
          <w:sz w:val="18"/>
          <w:szCs w:val="18"/>
        </w:rPr>
        <w:t>niewłaściwe skreślić</w:t>
      </w:r>
    </w:p>
    <w:p w:rsidR="00F871B6" w:rsidRPr="003E2905" w:rsidRDefault="00F871B6" w:rsidP="00F871B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  <w:r w:rsidRPr="003E2905">
        <w:rPr>
          <w:rFonts w:ascii="Tahoma" w:hAnsi="Tahoma" w:cs="Tahoma"/>
          <w:b/>
          <w:i/>
          <w:sz w:val="22"/>
          <w:szCs w:val="22"/>
        </w:rPr>
        <w:lastRenderedPageBreak/>
        <w:t>Załącznik Nr 2</w:t>
      </w:r>
    </w:p>
    <w:p w:rsidR="003E2905" w:rsidRPr="00353E38" w:rsidRDefault="003E2905" w:rsidP="003E2905">
      <w:pPr>
        <w:spacing w:line="276" w:lineRule="auto"/>
        <w:jc w:val="right"/>
        <w:rPr>
          <w:rFonts w:ascii="Tahoma" w:hAnsi="Tahoma" w:cs="Tahoma"/>
          <w:b/>
          <w:i/>
          <w:sz w:val="22"/>
          <w:szCs w:val="22"/>
        </w:rPr>
      </w:pPr>
    </w:p>
    <w:p w:rsidR="003E2905" w:rsidRPr="00353E38" w:rsidRDefault="003E2905" w:rsidP="003E290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53E38">
        <w:rPr>
          <w:rFonts w:ascii="Tahoma" w:hAnsi="Tahoma" w:cs="Tahoma"/>
          <w:sz w:val="24"/>
          <w:szCs w:val="24"/>
        </w:rPr>
        <w:t>………………………</w:t>
      </w:r>
      <w:r>
        <w:rPr>
          <w:rFonts w:ascii="Tahoma" w:hAnsi="Tahoma" w:cs="Tahoma"/>
          <w:sz w:val="24"/>
          <w:szCs w:val="24"/>
        </w:rPr>
        <w:t>……</w:t>
      </w:r>
      <w:r w:rsidRPr="00353E38">
        <w:rPr>
          <w:rFonts w:ascii="Tahoma" w:hAnsi="Tahoma" w:cs="Tahoma"/>
          <w:sz w:val="24"/>
          <w:szCs w:val="24"/>
        </w:rPr>
        <w:t>..</w:t>
      </w:r>
    </w:p>
    <w:p w:rsidR="003E2905" w:rsidRPr="003E2905" w:rsidRDefault="003E2905" w:rsidP="003E2905">
      <w:pPr>
        <w:spacing w:line="276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</w:t>
      </w:r>
      <w:r w:rsidRPr="003E2905">
        <w:rPr>
          <w:rFonts w:ascii="Tahoma" w:hAnsi="Tahoma" w:cs="Tahoma"/>
          <w:color w:val="000000"/>
          <w:sz w:val="16"/>
          <w:szCs w:val="16"/>
        </w:rPr>
        <w:t>(Pieczęć Wykonawcy/ów )</w:t>
      </w:r>
      <w:r w:rsidRPr="003E2905">
        <w:rPr>
          <w:rFonts w:ascii="Tahoma" w:hAnsi="Tahoma" w:cs="Tahoma"/>
          <w:color w:val="000000"/>
          <w:sz w:val="16"/>
          <w:szCs w:val="16"/>
        </w:rPr>
        <w:tab/>
      </w:r>
      <w:r w:rsidRPr="003E2905">
        <w:rPr>
          <w:rFonts w:ascii="Tahoma" w:hAnsi="Tahoma" w:cs="Tahoma"/>
          <w:color w:val="000000"/>
          <w:sz w:val="16"/>
          <w:szCs w:val="16"/>
        </w:rPr>
        <w:tab/>
      </w:r>
      <w:r w:rsidRPr="003E2905">
        <w:rPr>
          <w:rFonts w:ascii="Tahoma" w:hAnsi="Tahoma" w:cs="Tahoma"/>
          <w:color w:val="000000"/>
          <w:sz w:val="16"/>
          <w:szCs w:val="16"/>
        </w:rPr>
        <w:tab/>
      </w:r>
      <w:r w:rsidRPr="003E2905">
        <w:rPr>
          <w:rFonts w:ascii="Tahoma" w:hAnsi="Tahoma" w:cs="Tahoma"/>
          <w:color w:val="000000"/>
          <w:sz w:val="16"/>
          <w:szCs w:val="16"/>
        </w:rPr>
        <w:tab/>
      </w:r>
      <w:r w:rsidRPr="003E2905">
        <w:rPr>
          <w:rFonts w:ascii="Tahoma" w:hAnsi="Tahoma" w:cs="Tahoma"/>
          <w:color w:val="000000"/>
          <w:sz w:val="16"/>
          <w:szCs w:val="16"/>
        </w:rPr>
        <w:tab/>
      </w:r>
      <w:r w:rsidRPr="003E2905">
        <w:rPr>
          <w:rFonts w:ascii="Tahoma" w:hAnsi="Tahoma" w:cs="Tahoma"/>
          <w:color w:val="000000"/>
          <w:sz w:val="16"/>
          <w:szCs w:val="16"/>
        </w:rPr>
        <w:tab/>
      </w:r>
      <w:r w:rsidRPr="003E2905">
        <w:rPr>
          <w:rFonts w:ascii="Tahoma" w:hAnsi="Tahoma" w:cs="Tahoma"/>
          <w:color w:val="000000"/>
          <w:sz w:val="16"/>
          <w:szCs w:val="16"/>
        </w:rPr>
        <w:tab/>
      </w:r>
    </w:p>
    <w:p w:rsidR="00353E38" w:rsidRDefault="00353E38" w:rsidP="00353E3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353E38" w:rsidRDefault="00353E38" w:rsidP="00353E3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FORMULARZ  CENOWY NA: </w:t>
      </w:r>
    </w:p>
    <w:p w:rsidR="00353E38" w:rsidRDefault="00353E38" w:rsidP="00353E3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353E38" w:rsidRPr="00353E38" w:rsidRDefault="00353E38" w:rsidP="00353E38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C40CC1">
        <w:rPr>
          <w:rFonts w:ascii="Tahoma" w:hAnsi="Tahoma" w:cs="Tahoma"/>
          <w:b/>
          <w:sz w:val="22"/>
          <w:szCs w:val="22"/>
        </w:rPr>
        <w:t>„</w:t>
      </w:r>
      <w:r w:rsidRPr="00353E38">
        <w:rPr>
          <w:rFonts w:ascii="Tahoma" w:hAnsi="Tahoma" w:cs="Tahoma"/>
          <w:b/>
          <w:sz w:val="22"/>
          <w:szCs w:val="22"/>
        </w:rPr>
        <w:t xml:space="preserve">Przeprowadzenie badań odpadów dostarczonych </w:t>
      </w:r>
    </w:p>
    <w:p w:rsidR="00353E38" w:rsidRPr="00353E38" w:rsidRDefault="00353E38" w:rsidP="00353E38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</w:rPr>
        <w:t>do Zakładu Termicznego Unieszkodliwiania Odpadów Komunalnych w Koninie</w:t>
      </w:r>
      <w:r w:rsidRPr="00C40CC1">
        <w:rPr>
          <w:rFonts w:ascii="Tahoma" w:hAnsi="Tahoma" w:cs="Tahoma"/>
          <w:b/>
          <w:sz w:val="22"/>
          <w:szCs w:val="22"/>
        </w:rPr>
        <w:t>”</w:t>
      </w:r>
    </w:p>
    <w:p w:rsidR="00353E38" w:rsidRPr="00302631" w:rsidRDefault="00353E38" w:rsidP="00353E38">
      <w:pPr>
        <w:jc w:val="both"/>
        <w:rPr>
          <w:rFonts w:ascii="Tahoma" w:hAnsi="Tahoma" w:cs="Tahoma"/>
          <w:b/>
          <w:u w:val="single"/>
        </w:rPr>
      </w:pPr>
    </w:p>
    <w:p w:rsidR="00353E38" w:rsidRDefault="00353E38" w:rsidP="00353E38">
      <w:pPr>
        <w:tabs>
          <w:tab w:val="num" w:pos="0"/>
        </w:tabs>
        <w:spacing w:after="120"/>
        <w:jc w:val="both"/>
        <w:rPr>
          <w:rFonts w:ascii="Tahoma" w:hAnsi="Tahoma" w:cs="Tahoma"/>
        </w:rPr>
      </w:pPr>
    </w:p>
    <w:p w:rsidR="00353E38" w:rsidRPr="00302631" w:rsidRDefault="00353E38" w:rsidP="00353E38">
      <w:pPr>
        <w:tabs>
          <w:tab w:val="num" w:pos="0"/>
        </w:tabs>
        <w:spacing w:after="120"/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Nazwa wykonawcy:...........................................................................</w:t>
      </w:r>
      <w:r>
        <w:rPr>
          <w:rFonts w:ascii="Tahoma" w:hAnsi="Tahoma" w:cs="Tahoma"/>
        </w:rPr>
        <w:t>...............................</w:t>
      </w:r>
    </w:p>
    <w:p w:rsidR="00353E38" w:rsidRPr="00302631" w:rsidRDefault="00353E38" w:rsidP="00353E38">
      <w:pPr>
        <w:tabs>
          <w:tab w:val="num" w:pos="0"/>
        </w:tabs>
        <w:spacing w:after="120"/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</w:p>
    <w:p w:rsidR="00353E38" w:rsidRPr="00302631" w:rsidRDefault="00353E38" w:rsidP="00353E38">
      <w:pPr>
        <w:tabs>
          <w:tab w:val="num" w:pos="0"/>
        </w:tabs>
        <w:spacing w:after="120"/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Adres: ............................................................................................................................</w:t>
      </w:r>
    </w:p>
    <w:p w:rsidR="00353E38" w:rsidRPr="00302631" w:rsidRDefault="00353E38" w:rsidP="00353E38">
      <w:pPr>
        <w:tabs>
          <w:tab w:val="num" w:pos="0"/>
        </w:tabs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NIP    ............................................  REGON .....................................</w:t>
      </w:r>
      <w:r>
        <w:rPr>
          <w:rFonts w:ascii="Tahoma" w:hAnsi="Tahoma" w:cs="Tahoma"/>
        </w:rPr>
        <w:t>....................</w:t>
      </w:r>
    </w:p>
    <w:p w:rsidR="00353E38" w:rsidRPr="00302631" w:rsidRDefault="00353E38" w:rsidP="00353E38">
      <w:pPr>
        <w:tabs>
          <w:tab w:val="num" w:pos="0"/>
        </w:tabs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Telefon: ............................. Fax: ..........................  e-mail ............</w:t>
      </w:r>
      <w:r>
        <w:rPr>
          <w:rFonts w:ascii="Tahoma" w:hAnsi="Tahoma" w:cs="Tahoma"/>
        </w:rPr>
        <w:t>........................</w:t>
      </w:r>
    </w:p>
    <w:p w:rsidR="00F871B6" w:rsidRDefault="00F871B6" w:rsidP="009E2936">
      <w:pPr>
        <w:spacing w:line="276" w:lineRule="auto"/>
        <w:ind w:left="360" w:hanging="360"/>
        <w:jc w:val="right"/>
        <w:rPr>
          <w:b/>
          <w:i/>
          <w:sz w:val="22"/>
          <w:szCs w:val="22"/>
        </w:rPr>
      </w:pPr>
    </w:p>
    <w:p w:rsidR="00353E38" w:rsidRDefault="00353E38" w:rsidP="009E2936">
      <w:pPr>
        <w:spacing w:line="276" w:lineRule="auto"/>
        <w:ind w:left="360" w:hanging="360"/>
        <w:jc w:val="right"/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1245"/>
        <w:gridCol w:w="1657"/>
        <w:gridCol w:w="3314"/>
      </w:tblGrid>
      <w:tr w:rsidR="00F871B6" w:rsidTr="00114364">
        <w:trPr>
          <w:cantSplit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1B6" w:rsidRDefault="00F871B6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Rodzaj badania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1B6" w:rsidRDefault="00F871B6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Ilość prób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1B6" w:rsidRDefault="00F871B6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Cena jednostkowa netto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1B6" w:rsidRDefault="00F871B6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F871B6" w:rsidRDefault="00F871B6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Wartość netto  (2 x 3)</w:t>
            </w:r>
          </w:p>
        </w:tc>
      </w:tr>
      <w:tr w:rsidR="00F871B6" w:rsidRPr="00353E38" w:rsidTr="00353E38">
        <w:trPr>
          <w:cantSplit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6" w:rsidRPr="00353E38" w:rsidRDefault="00F871B6" w:rsidP="00353E38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12"/>
                <w:lang w:eastAsia="en-US"/>
              </w:rPr>
            </w:pPr>
            <w:r w:rsidRPr="00353E38">
              <w:rPr>
                <w:rFonts w:asciiTheme="minorHAnsi" w:hAnsiTheme="minorHAnsi" w:cstheme="minorHAnsi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6" w:rsidRPr="00353E38" w:rsidRDefault="00F871B6" w:rsidP="00353E38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12"/>
                <w:lang w:eastAsia="en-US"/>
              </w:rPr>
            </w:pPr>
            <w:r w:rsidRPr="00353E38">
              <w:rPr>
                <w:rFonts w:asciiTheme="minorHAnsi" w:hAnsiTheme="minorHAnsi" w:cstheme="minorHAnsi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6" w:rsidRPr="00353E38" w:rsidRDefault="00F871B6" w:rsidP="00353E38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12"/>
                <w:lang w:eastAsia="en-US"/>
              </w:rPr>
            </w:pPr>
            <w:r w:rsidRPr="00353E38">
              <w:rPr>
                <w:rFonts w:asciiTheme="minorHAnsi" w:hAnsiTheme="minorHAnsi" w:cstheme="minorHAnsi"/>
                <w:sz w:val="12"/>
                <w:szCs w:val="12"/>
                <w:lang w:eastAsia="en-US"/>
              </w:rPr>
              <w:t>3.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6" w:rsidRPr="00353E38" w:rsidRDefault="00F871B6" w:rsidP="00353E38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12"/>
                <w:lang w:eastAsia="en-US"/>
              </w:rPr>
            </w:pPr>
            <w:r w:rsidRPr="00353E38">
              <w:rPr>
                <w:rFonts w:asciiTheme="minorHAnsi" w:hAnsiTheme="minorHAnsi" w:cstheme="minorHAnsi"/>
                <w:sz w:val="12"/>
                <w:szCs w:val="12"/>
                <w:lang w:eastAsia="en-US"/>
              </w:rPr>
              <w:t>4.</w:t>
            </w:r>
          </w:p>
        </w:tc>
      </w:tr>
      <w:tr w:rsidR="00F871B6" w:rsidTr="00114364">
        <w:trPr>
          <w:cantSplit/>
          <w:trHeight w:val="907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6" w:rsidRDefault="00F871B6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240" w:after="40" w:line="276" w:lineRule="auto"/>
              <w:ind w:left="0" w:firstLine="0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oznaczenie wartości opałowej odpadów o kodzie 20 03 01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6" w:rsidRDefault="00817227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6" w:rsidRDefault="00F871B6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…………….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6" w:rsidRDefault="00F871B6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…………….</w:t>
            </w:r>
          </w:p>
        </w:tc>
      </w:tr>
      <w:tr w:rsidR="00F871B6" w:rsidTr="00114364">
        <w:trPr>
          <w:cantSplit/>
          <w:trHeight w:val="907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6" w:rsidRDefault="00F871B6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oznaczenie wartości opałowej odpadów o kodzie </w:t>
            </w:r>
            <w:r>
              <w:rPr>
                <w:rFonts w:asciiTheme="minorHAnsi" w:hAnsiTheme="minorHAnsi" w:cstheme="minorHAnsi"/>
                <w:bCs/>
                <w:szCs w:val="22"/>
                <w:lang w:eastAsia="ar-SA"/>
              </w:rPr>
              <w:t xml:space="preserve">19 12 12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6" w:rsidRDefault="00817227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6" w:rsidRDefault="00F871B6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…………….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6" w:rsidRDefault="00F871B6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…………….</w:t>
            </w:r>
          </w:p>
        </w:tc>
      </w:tr>
      <w:tr w:rsidR="00F871B6" w:rsidTr="00114364">
        <w:trPr>
          <w:cantSplit/>
          <w:trHeight w:val="907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6" w:rsidRDefault="00F871B6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oznaczenia zawartości frakcji biodegradowalnej i wartości opałowej tej frakcji dla odpadów  o kodzie 19 12 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6" w:rsidRDefault="00817227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84</w:t>
            </w:r>
            <w:bookmarkStart w:id="0" w:name="_GoBack"/>
            <w:bookmarkEnd w:id="0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6" w:rsidRDefault="00F871B6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…………….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6" w:rsidRDefault="00F871B6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…………….</w:t>
            </w:r>
          </w:p>
        </w:tc>
      </w:tr>
      <w:tr w:rsidR="00F871B6" w:rsidTr="00DE1C97">
        <w:trPr>
          <w:cantSplit/>
          <w:trHeight w:val="446"/>
        </w:trPr>
        <w:tc>
          <w:tcPr>
            <w:tcW w:w="3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6" w:rsidRDefault="00F871B6" w:rsidP="00DE1C97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0"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Całkowita wartość netto     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B6" w:rsidRDefault="00F871B6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…………….</w:t>
            </w:r>
          </w:p>
        </w:tc>
      </w:tr>
      <w:tr w:rsidR="00F871B6" w:rsidTr="00DE1C97">
        <w:trPr>
          <w:cantSplit/>
          <w:trHeight w:val="239"/>
        </w:trPr>
        <w:tc>
          <w:tcPr>
            <w:tcW w:w="3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6" w:rsidRDefault="00F871B6" w:rsidP="00DE1C97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0"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Podatek VAT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6" w:rsidRDefault="00F871B6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A21EB3" w:rsidTr="00DE1C97">
        <w:trPr>
          <w:cantSplit/>
          <w:trHeight w:val="239"/>
        </w:trPr>
        <w:tc>
          <w:tcPr>
            <w:tcW w:w="3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3" w:rsidRDefault="00A21EB3" w:rsidP="00DE1C97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0"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Całkowita wartość brutto     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3" w:rsidRDefault="00A21EB3" w:rsidP="00114364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0E3EE5" w:rsidRDefault="000E3EE5" w:rsidP="000E3EE5">
      <w:pPr>
        <w:suppressAutoHyphens/>
        <w:spacing w:line="276" w:lineRule="auto"/>
        <w:rPr>
          <w:b/>
          <w:i/>
          <w:sz w:val="22"/>
          <w:szCs w:val="22"/>
        </w:rPr>
      </w:pPr>
    </w:p>
    <w:p w:rsidR="000E3EE5" w:rsidRDefault="000E3EE5" w:rsidP="000E3EE5">
      <w:pPr>
        <w:suppressAutoHyphens/>
        <w:spacing w:line="276" w:lineRule="auto"/>
        <w:rPr>
          <w:b/>
          <w:i/>
          <w:sz w:val="22"/>
          <w:szCs w:val="22"/>
        </w:rPr>
      </w:pPr>
    </w:p>
    <w:p w:rsidR="000E3EE5" w:rsidRPr="001B0941" w:rsidRDefault="000E3EE5" w:rsidP="000E3EE5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</w:t>
      </w:r>
      <w:r w:rsidRPr="001B0941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>........................................................................</w:t>
      </w:r>
      <w:r>
        <w:rPr>
          <w:rFonts w:ascii="Tahoma" w:hAnsi="Tahoma" w:cs="Tahoma"/>
          <w:sz w:val="22"/>
          <w:szCs w:val="22"/>
        </w:rPr>
        <w:t xml:space="preserve">........................... </w:t>
      </w:r>
      <w:r w:rsidRPr="001B0941">
        <w:rPr>
          <w:rFonts w:ascii="Tahoma" w:hAnsi="Tahoma" w:cs="Tahoma"/>
          <w:sz w:val="22"/>
          <w:szCs w:val="22"/>
        </w:rPr>
        <w:t xml:space="preserve">złotych </w:t>
      </w:r>
      <w:r>
        <w:rPr>
          <w:rFonts w:ascii="Tahoma" w:hAnsi="Tahoma" w:cs="Tahoma"/>
          <w:sz w:val="22"/>
          <w:szCs w:val="22"/>
        </w:rPr>
        <w:t>b</w:t>
      </w:r>
      <w:r w:rsidRPr="001B0941">
        <w:rPr>
          <w:rFonts w:ascii="Tahoma" w:hAnsi="Tahoma" w:cs="Tahoma"/>
          <w:sz w:val="22"/>
          <w:szCs w:val="22"/>
        </w:rPr>
        <w:t>rutto)</w:t>
      </w:r>
    </w:p>
    <w:p w:rsidR="00F871B6" w:rsidRDefault="00F871B6" w:rsidP="009E2936">
      <w:pPr>
        <w:spacing w:line="276" w:lineRule="auto"/>
        <w:ind w:left="360" w:hanging="360"/>
        <w:jc w:val="right"/>
        <w:rPr>
          <w:b/>
          <w:i/>
          <w:sz w:val="22"/>
          <w:szCs w:val="22"/>
        </w:rPr>
      </w:pPr>
    </w:p>
    <w:p w:rsidR="00F871B6" w:rsidRDefault="00F871B6" w:rsidP="009E2936">
      <w:pPr>
        <w:spacing w:line="276" w:lineRule="auto"/>
        <w:ind w:left="360" w:hanging="360"/>
        <w:jc w:val="right"/>
        <w:rPr>
          <w:b/>
          <w:i/>
          <w:sz w:val="22"/>
          <w:szCs w:val="22"/>
        </w:rPr>
      </w:pPr>
    </w:p>
    <w:p w:rsidR="00353E38" w:rsidRPr="00F343E8" w:rsidRDefault="00353E38" w:rsidP="00353E38">
      <w:pPr>
        <w:jc w:val="both"/>
        <w:rPr>
          <w:rFonts w:ascii="Tahoma" w:hAnsi="Tahoma" w:cs="Tahoma"/>
          <w:b/>
        </w:rPr>
      </w:pPr>
      <w:r w:rsidRPr="00F343E8">
        <w:rPr>
          <w:rFonts w:ascii="Tahoma" w:hAnsi="Tahoma" w:cs="Tahoma"/>
          <w:b/>
        </w:rPr>
        <w:t>UWAGA:</w:t>
      </w:r>
    </w:p>
    <w:p w:rsidR="00353E38" w:rsidRPr="00F343E8" w:rsidRDefault="00353E38" w:rsidP="00353E38">
      <w:pPr>
        <w:jc w:val="both"/>
        <w:rPr>
          <w:rFonts w:ascii="Tahoma" w:hAnsi="Tahoma" w:cs="Tahoma"/>
        </w:rPr>
      </w:pPr>
      <w:r w:rsidRPr="00F343E8">
        <w:rPr>
          <w:rFonts w:ascii="Tahoma" w:hAnsi="Tahoma" w:cs="Tahoma"/>
        </w:rPr>
        <w:t>Wyliczoną cenę oferty należy przenieść do formularza o</w:t>
      </w:r>
      <w:r>
        <w:rPr>
          <w:rFonts w:ascii="Tahoma" w:hAnsi="Tahoma" w:cs="Tahoma"/>
        </w:rPr>
        <w:t>ferty -  załącznik  nr 1  pkt  2</w:t>
      </w:r>
    </w:p>
    <w:p w:rsidR="00353E38" w:rsidRPr="00302631" w:rsidRDefault="00353E38" w:rsidP="00353E38">
      <w:pPr>
        <w:jc w:val="both"/>
      </w:pPr>
    </w:p>
    <w:p w:rsidR="00F871B6" w:rsidRDefault="00F871B6" w:rsidP="009E2936">
      <w:pPr>
        <w:spacing w:line="276" w:lineRule="auto"/>
        <w:ind w:left="360" w:hanging="360"/>
        <w:jc w:val="right"/>
        <w:rPr>
          <w:b/>
          <w:i/>
          <w:sz w:val="22"/>
          <w:szCs w:val="22"/>
        </w:rPr>
      </w:pPr>
    </w:p>
    <w:p w:rsidR="00F871B6" w:rsidRDefault="00F871B6" w:rsidP="009E2936">
      <w:pPr>
        <w:spacing w:line="276" w:lineRule="auto"/>
        <w:ind w:left="360" w:hanging="360"/>
        <w:jc w:val="right"/>
        <w:rPr>
          <w:b/>
          <w:i/>
          <w:sz w:val="22"/>
          <w:szCs w:val="22"/>
        </w:rPr>
      </w:pPr>
    </w:p>
    <w:p w:rsidR="00353E38" w:rsidRPr="00353E38" w:rsidRDefault="00353E38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</w:p>
    <w:p w:rsidR="00D657F9" w:rsidRDefault="00D657F9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  <w:r w:rsidRPr="00353E38">
        <w:rPr>
          <w:rFonts w:ascii="Tahoma" w:hAnsi="Tahoma" w:cs="Tahoma"/>
          <w:b/>
          <w:i/>
          <w:sz w:val="22"/>
          <w:szCs w:val="22"/>
        </w:rPr>
        <w:t xml:space="preserve">Załącznik Nr </w:t>
      </w:r>
      <w:r w:rsidR="00F871B6" w:rsidRPr="00353E38">
        <w:rPr>
          <w:rFonts w:ascii="Tahoma" w:hAnsi="Tahoma" w:cs="Tahoma"/>
          <w:b/>
          <w:i/>
          <w:sz w:val="22"/>
          <w:szCs w:val="22"/>
        </w:rPr>
        <w:t>3</w:t>
      </w:r>
    </w:p>
    <w:p w:rsidR="00353E38" w:rsidRPr="00353E38" w:rsidRDefault="00353E38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</w:p>
    <w:p w:rsidR="005000F5" w:rsidRPr="00353E38" w:rsidRDefault="005000F5" w:rsidP="00D657F9">
      <w:pPr>
        <w:spacing w:line="276" w:lineRule="auto"/>
        <w:jc w:val="right"/>
        <w:rPr>
          <w:rFonts w:ascii="Tahoma" w:hAnsi="Tahoma" w:cs="Tahoma"/>
          <w:b/>
          <w:i/>
          <w:sz w:val="22"/>
          <w:szCs w:val="22"/>
        </w:rPr>
      </w:pPr>
    </w:p>
    <w:p w:rsidR="00D657F9" w:rsidRPr="00353E38" w:rsidRDefault="00D657F9" w:rsidP="00D657F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53E38">
        <w:rPr>
          <w:rFonts w:ascii="Tahoma" w:hAnsi="Tahoma" w:cs="Tahoma"/>
          <w:sz w:val="24"/>
          <w:szCs w:val="24"/>
        </w:rPr>
        <w:t>………………………</w:t>
      </w:r>
      <w:r w:rsidR="00353E38">
        <w:rPr>
          <w:rFonts w:ascii="Tahoma" w:hAnsi="Tahoma" w:cs="Tahoma"/>
          <w:sz w:val="24"/>
          <w:szCs w:val="24"/>
        </w:rPr>
        <w:t>……</w:t>
      </w:r>
      <w:r w:rsidRPr="00353E38">
        <w:rPr>
          <w:rFonts w:ascii="Tahoma" w:hAnsi="Tahoma" w:cs="Tahoma"/>
          <w:sz w:val="24"/>
          <w:szCs w:val="24"/>
        </w:rPr>
        <w:t>..</w:t>
      </w:r>
    </w:p>
    <w:p w:rsidR="00D657F9" w:rsidRPr="00353E38" w:rsidRDefault="00D657F9" w:rsidP="00D657F9">
      <w:pPr>
        <w:spacing w:line="276" w:lineRule="auto"/>
        <w:rPr>
          <w:rFonts w:ascii="Tahoma" w:hAnsi="Tahoma" w:cs="Tahoma"/>
          <w:color w:val="000000"/>
          <w:szCs w:val="24"/>
        </w:rPr>
      </w:pPr>
      <w:r w:rsidRPr="00353E38">
        <w:rPr>
          <w:rFonts w:ascii="Tahoma" w:hAnsi="Tahoma" w:cs="Tahoma"/>
          <w:color w:val="000000"/>
          <w:szCs w:val="24"/>
        </w:rPr>
        <w:t>(Pieczęć Wykonawcy/ów )</w:t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</w:p>
    <w:p w:rsidR="00D657F9" w:rsidRPr="00353E38" w:rsidRDefault="00D657F9" w:rsidP="00D657F9">
      <w:pPr>
        <w:rPr>
          <w:rFonts w:ascii="Tahoma" w:hAnsi="Tahoma" w:cs="Tahoma"/>
        </w:rPr>
      </w:pPr>
      <w:r w:rsidRPr="00353E38">
        <w:rPr>
          <w:rFonts w:ascii="Tahoma" w:hAnsi="Tahoma" w:cs="Tahoma"/>
        </w:rPr>
        <w:t xml:space="preserve">           (Tel., e-mail)</w:t>
      </w:r>
    </w:p>
    <w:p w:rsidR="006704FD" w:rsidRPr="00353E38" w:rsidRDefault="006704FD" w:rsidP="002A4761">
      <w:pPr>
        <w:pStyle w:val="Nagwek2"/>
        <w:spacing w:line="276" w:lineRule="auto"/>
        <w:jc w:val="center"/>
        <w:rPr>
          <w:rFonts w:ascii="Tahoma" w:hAnsi="Tahoma" w:cs="Tahoma"/>
          <w:szCs w:val="24"/>
        </w:rPr>
      </w:pPr>
    </w:p>
    <w:p w:rsidR="001D096F" w:rsidRPr="00353E38" w:rsidRDefault="001D096F" w:rsidP="001D096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53E38">
        <w:rPr>
          <w:rFonts w:ascii="Tahoma" w:hAnsi="Tahoma" w:cs="Tahoma"/>
          <w:b/>
          <w:sz w:val="24"/>
          <w:szCs w:val="24"/>
        </w:rPr>
        <w:t xml:space="preserve">Informacja o Wykonawcach wspólnie ubiegających się </w:t>
      </w:r>
      <w:r w:rsidRPr="00353E38">
        <w:rPr>
          <w:rFonts w:ascii="Tahoma" w:hAnsi="Tahoma" w:cs="Tahoma"/>
          <w:b/>
          <w:sz w:val="24"/>
          <w:szCs w:val="24"/>
        </w:rPr>
        <w:br/>
        <w:t>o udzielenie zamówienia</w:t>
      </w:r>
      <w:r w:rsidRPr="00353E38">
        <w:rPr>
          <w:rFonts w:ascii="Tahoma" w:hAnsi="Tahoma" w:cs="Tahoma"/>
          <w:b/>
          <w:sz w:val="24"/>
          <w:szCs w:val="24"/>
          <w:vertAlign w:val="superscript"/>
        </w:rPr>
        <w:t>*</w:t>
      </w:r>
      <w:r w:rsidRPr="00353E38">
        <w:rPr>
          <w:rFonts w:ascii="Tahoma" w:hAnsi="Tahoma" w:cs="Tahoma"/>
          <w:b/>
          <w:sz w:val="24"/>
          <w:szCs w:val="24"/>
        </w:rPr>
        <w:t xml:space="preserve"> na:</w:t>
      </w:r>
    </w:p>
    <w:p w:rsidR="001D096F" w:rsidRPr="00353E38" w:rsidRDefault="001D096F" w:rsidP="001D096F">
      <w:pPr>
        <w:spacing w:line="276" w:lineRule="auto"/>
        <w:jc w:val="center"/>
        <w:rPr>
          <w:rFonts w:ascii="Tahoma" w:hAnsi="Tahoma" w:cs="Tahoma"/>
          <w:b/>
          <w:smallCaps/>
          <w:sz w:val="24"/>
          <w:szCs w:val="24"/>
        </w:rPr>
      </w:pPr>
    </w:p>
    <w:p w:rsidR="00353E38" w:rsidRPr="00353E38" w:rsidRDefault="00353E38" w:rsidP="00D1500C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</w:rPr>
        <w:t xml:space="preserve">„Przeprowadzenie badań odpadów dostarczonych </w:t>
      </w:r>
    </w:p>
    <w:p w:rsidR="00353E38" w:rsidRPr="00353E38" w:rsidRDefault="00353E38" w:rsidP="00353E38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</w:rPr>
        <w:t>do Zakładu Termicznego Unieszkodliwiania Odpadów Komunalnych w Koninie”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517"/>
        <w:gridCol w:w="2170"/>
        <w:gridCol w:w="1906"/>
      </w:tblGrid>
      <w:tr w:rsidR="001D096F" w:rsidRPr="00353E38" w:rsidTr="00AA4C99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353E38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fax</w:t>
            </w:r>
          </w:p>
        </w:tc>
      </w:tr>
      <w:tr w:rsidR="001D096F" w:rsidRPr="00353E38" w:rsidTr="00AA4C99">
        <w:trPr>
          <w:trHeight w:val="567"/>
        </w:trPr>
        <w:tc>
          <w:tcPr>
            <w:tcW w:w="2480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(................................)</w:t>
            </w:r>
          </w:p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  <w:tr w:rsidR="001D096F" w:rsidRPr="00353E38" w:rsidTr="00AA4C99">
        <w:trPr>
          <w:trHeight w:val="567"/>
        </w:trPr>
        <w:tc>
          <w:tcPr>
            <w:tcW w:w="2480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(...............................)</w:t>
            </w:r>
          </w:p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  <w:tr w:rsidR="001D096F" w:rsidRPr="00353E38" w:rsidTr="00AA4C99">
        <w:trPr>
          <w:trHeight w:val="567"/>
        </w:trPr>
        <w:tc>
          <w:tcPr>
            <w:tcW w:w="2480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</w:p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(.................................)</w:t>
            </w:r>
          </w:p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(.........)</w:t>
            </w:r>
          </w:p>
        </w:tc>
      </w:tr>
    </w:tbl>
    <w:p w:rsidR="001D096F" w:rsidRPr="00353E38" w:rsidRDefault="001D096F" w:rsidP="001D096F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Cs w:val="24"/>
          <w:vertAlign w:val="superscript"/>
        </w:rPr>
      </w:pPr>
    </w:p>
    <w:p w:rsidR="001D096F" w:rsidRPr="00353E38" w:rsidRDefault="001D096F" w:rsidP="001D096F">
      <w:pPr>
        <w:pStyle w:val="Tekstpodstawowy"/>
        <w:spacing w:line="276" w:lineRule="auto"/>
        <w:jc w:val="both"/>
        <w:rPr>
          <w:rFonts w:ascii="Tahoma" w:hAnsi="Tahoma" w:cs="Tahoma"/>
          <w:b w:val="0"/>
          <w:sz w:val="20"/>
          <w:u w:val="single"/>
        </w:rPr>
      </w:pPr>
      <w:r w:rsidRPr="00353E38">
        <w:rPr>
          <w:rFonts w:ascii="Tahoma" w:hAnsi="Tahoma" w:cs="Tahoma"/>
          <w:b w:val="0"/>
          <w:bCs/>
          <w:sz w:val="20"/>
          <w:vertAlign w:val="superscript"/>
        </w:rPr>
        <w:t>*</w:t>
      </w:r>
      <w:r w:rsidRPr="00353E38">
        <w:rPr>
          <w:rFonts w:ascii="Tahoma" w:hAnsi="Tahoma" w:cs="Tahoma"/>
          <w:b w:val="0"/>
          <w:bCs/>
          <w:sz w:val="20"/>
        </w:rPr>
        <w:t>należy wymienić wszystkich Wykonawców składających ofertę wspólną</w:t>
      </w:r>
    </w:p>
    <w:p w:rsidR="001D096F" w:rsidRPr="00353E38" w:rsidRDefault="001D096F" w:rsidP="001D096F">
      <w:pPr>
        <w:pStyle w:val="Nagwek2"/>
        <w:spacing w:line="276" w:lineRule="auto"/>
        <w:jc w:val="center"/>
        <w:rPr>
          <w:rFonts w:ascii="Tahoma" w:hAnsi="Tahoma" w:cs="Tahoma"/>
          <w:sz w:val="20"/>
        </w:rPr>
      </w:pPr>
    </w:p>
    <w:p w:rsidR="001D096F" w:rsidRPr="00353E38" w:rsidRDefault="001D096F" w:rsidP="001D096F">
      <w:pPr>
        <w:spacing w:line="276" w:lineRule="auto"/>
        <w:ind w:left="1560" w:hanging="1560"/>
        <w:jc w:val="both"/>
        <w:rPr>
          <w:rFonts w:ascii="Tahoma" w:hAnsi="Tahoma" w:cs="Tahoma"/>
        </w:rPr>
      </w:pPr>
    </w:p>
    <w:p w:rsidR="001D096F" w:rsidRPr="00353E38" w:rsidRDefault="001D096F" w:rsidP="001D096F">
      <w:pPr>
        <w:spacing w:line="276" w:lineRule="auto"/>
        <w:ind w:left="1560" w:hanging="1560"/>
        <w:jc w:val="both"/>
        <w:rPr>
          <w:rFonts w:ascii="Tahoma" w:hAnsi="Tahoma" w:cs="Tahoma"/>
          <w:u w:val="single"/>
        </w:rPr>
      </w:pPr>
    </w:p>
    <w:p w:rsidR="00353E38" w:rsidRDefault="001D096F" w:rsidP="001D096F">
      <w:pPr>
        <w:spacing w:line="276" w:lineRule="auto"/>
        <w:ind w:left="1560" w:hanging="1560"/>
        <w:jc w:val="both"/>
        <w:rPr>
          <w:rFonts w:ascii="Tahoma" w:hAnsi="Tahoma" w:cs="Tahoma"/>
        </w:rPr>
      </w:pPr>
      <w:r w:rsidRPr="00353E38">
        <w:rPr>
          <w:rFonts w:ascii="Tahoma" w:hAnsi="Tahoma" w:cs="Tahoma"/>
          <w:u w:val="single"/>
        </w:rPr>
        <w:t>W załączeniu</w:t>
      </w:r>
    </w:p>
    <w:p w:rsidR="001D096F" w:rsidRPr="00353E38" w:rsidRDefault="001D096F" w:rsidP="00353E38">
      <w:pPr>
        <w:spacing w:line="276" w:lineRule="auto"/>
        <w:jc w:val="both"/>
        <w:rPr>
          <w:rFonts w:ascii="Tahoma" w:hAnsi="Tahoma" w:cs="Tahoma"/>
          <w:b/>
        </w:rPr>
      </w:pPr>
      <w:r w:rsidRPr="00353E38">
        <w:rPr>
          <w:rFonts w:ascii="Tahoma" w:hAnsi="Tahoma" w:cs="Tahoma"/>
          <w:b/>
        </w:rPr>
        <w:t xml:space="preserve">pełnomocnictwo </w:t>
      </w:r>
      <w:r w:rsidRPr="00353E38">
        <w:rPr>
          <w:rFonts w:ascii="Tahoma" w:hAnsi="Tahoma" w:cs="Tahoma"/>
        </w:rPr>
        <w:t>udzielone osobom upoważnionym do reprezen</w:t>
      </w:r>
      <w:r w:rsidR="00353E38">
        <w:rPr>
          <w:rFonts w:ascii="Tahoma" w:hAnsi="Tahoma" w:cs="Tahoma"/>
        </w:rPr>
        <w:t xml:space="preserve">towania Wykonawców składających </w:t>
      </w:r>
      <w:r w:rsidRPr="00353E38">
        <w:rPr>
          <w:rFonts w:ascii="Tahoma" w:hAnsi="Tahoma" w:cs="Tahoma"/>
        </w:rPr>
        <w:t>ofertę wspólną</w:t>
      </w:r>
    </w:p>
    <w:p w:rsidR="001D096F" w:rsidRPr="00353E38" w:rsidRDefault="001D096F" w:rsidP="001D096F">
      <w:pPr>
        <w:spacing w:line="276" w:lineRule="auto"/>
        <w:rPr>
          <w:rFonts w:ascii="Tahoma" w:hAnsi="Tahoma" w:cs="Tahoma"/>
          <w:sz w:val="24"/>
          <w:szCs w:val="24"/>
        </w:rPr>
      </w:pPr>
    </w:p>
    <w:p w:rsidR="001D096F" w:rsidRPr="00353E38" w:rsidRDefault="001D096F" w:rsidP="001D096F">
      <w:pPr>
        <w:spacing w:line="276" w:lineRule="auto"/>
        <w:rPr>
          <w:rFonts w:ascii="Tahoma" w:hAnsi="Tahoma" w:cs="Tahoma"/>
          <w:sz w:val="24"/>
          <w:szCs w:val="24"/>
        </w:rPr>
      </w:pPr>
    </w:p>
    <w:p w:rsidR="00353E38" w:rsidRDefault="001D096F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  <w:u w:val="single"/>
        </w:rPr>
        <w:t>Uwaga</w:t>
      </w:r>
      <w:r w:rsidR="00353E38">
        <w:rPr>
          <w:rFonts w:ascii="Tahoma" w:hAnsi="Tahoma" w:cs="Tahoma"/>
          <w:b/>
          <w:sz w:val="22"/>
          <w:szCs w:val="22"/>
        </w:rPr>
        <w:t>:</w:t>
      </w:r>
    </w:p>
    <w:p w:rsidR="001D096F" w:rsidRPr="00353E38" w:rsidRDefault="001D096F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</w:rPr>
        <w:t xml:space="preserve">powyższy załącznik należy wypełnić w przypadku składania oferty wspólnej. </w:t>
      </w:r>
    </w:p>
    <w:p w:rsidR="005F37F3" w:rsidRPr="00353E38" w:rsidRDefault="005F37F3" w:rsidP="001D096F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  <w:sectPr w:rsidR="005F37F3" w:rsidRPr="00353E38" w:rsidSect="00064054">
          <w:footerReference w:type="default" r:id="rId12"/>
          <w:pgSz w:w="11906" w:h="16838"/>
          <w:pgMar w:top="1417" w:right="1417" w:bottom="1417" w:left="1417" w:header="454" w:footer="567" w:gutter="0"/>
          <w:cols w:space="708"/>
          <w:docGrid w:linePitch="272"/>
        </w:sectPr>
      </w:pPr>
    </w:p>
    <w:p w:rsidR="00CB1269" w:rsidRPr="00F37362" w:rsidRDefault="00CB1269" w:rsidP="00CB1269">
      <w:pPr>
        <w:spacing w:line="276" w:lineRule="auto"/>
        <w:jc w:val="right"/>
        <w:rPr>
          <w:rFonts w:ascii="Tahoma" w:hAnsi="Tahoma" w:cs="Tahoma"/>
          <w:b/>
          <w:i/>
          <w:sz w:val="24"/>
          <w:szCs w:val="24"/>
        </w:rPr>
      </w:pPr>
      <w:r w:rsidRPr="00F37362">
        <w:rPr>
          <w:rFonts w:ascii="Tahoma" w:hAnsi="Tahoma" w:cs="Tahoma"/>
          <w:b/>
          <w:i/>
          <w:sz w:val="24"/>
          <w:szCs w:val="24"/>
        </w:rPr>
        <w:lastRenderedPageBreak/>
        <w:t xml:space="preserve">Załącznik Nr </w:t>
      </w:r>
      <w:r w:rsidR="00F871B6" w:rsidRPr="00F37362">
        <w:rPr>
          <w:rFonts w:ascii="Tahoma" w:hAnsi="Tahoma" w:cs="Tahoma"/>
          <w:b/>
          <w:i/>
          <w:sz w:val="24"/>
          <w:szCs w:val="24"/>
        </w:rPr>
        <w:t>4</w:t>
      </w:r>
    </w:p>
    <w:p w:rsidR="00CB1269" w:rsidRPr="00F37362" w:rsidRDefault="00CB1269" w:rsidP="00CB126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………………………..</w:t>
      </w:r>
    </w:p>
    <w:p w:rsidR="00CB1269" w:rsidRPr="00F37362" w:rsidRDefault="00CB1269" w:rsidP="00CB1269">
      <w:pPr>
        <w:spacing w:line="276" w:lineRule="auto"/>
        <w:rPr>
          <w:rFonts w:ascii="Tahoma" w:hAnsi="Tahoma" w:cs="Tahoma"/>
          <w:color w:val="000000"/>
          <w:szCs w:val="24"/>
        </w:rPr>
      </w:pPr>
      <w:r w:rsidRPr="00F37362">
        <w:rPr>
          <w:rFonts w:ascii="Tahoma" w:hAnsi="Tahoma" w:cs="Tahoma"/>
          <w:color w:val="000000"/>
          <w:szCs w:val="24"/>
        </w:rPr>
        <w:t>(Pieczęć Wykonawcy/ów )</w:t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</w:p>
    <w:p w:rsidR="00CB1269" w:rsidRPr="00F37362" w:rsidRDefault="00CB1269" w:rsidP="00CB126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color w:val="000000"/>
          <w:szCs w:val="24"/>
        </w:rPr>
        <w:t xml:space="preserve">           (Tel., fax, e-mail)</w:t>
      </w:r>
    </w:p>
    <w:p w:rsidR="00CB1269" w:rsidRPr="00F37362" w:rsidRDefault="00CB1269" w:rsidP="00CB1269">
      <w:pPr>
        <w:spacing w:line="276" w:lineRule="auto"/>
        <w:rPr>
          <w:rFonts w:ascii="Tahoma" w:hAnsi="Tahoma" w:cs="Tahoma"/>
        </w:rPr>
      </w:pPr>
    </w:p>
    <w:p w:rsidR="00CB1269" w:rsidRPr="00F37362" w:rsidRDefault="00CB1269" w:rsidP="00CB1269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mallCaps/>
          <w:sz w:val="24"/>
          <w:szCs w:val="24"/>
        </w:rPr>
        <w:t>Oświadczenie</w:t>
      </w:r>
      <w:r w:rsidRPr="00F37362">
        <w:rPr>
          <w:rFonts w:ascii="Tahoma" w:hAnsi="Tahoma" w:cs="Tahoma"/>
          <w:b/>
          <w:smallCaps/>
          <w:sz w:val="24"/>
          <w:szCs w:val="24"/>
          <w:vertAlign w:val="superscript"/>
        </w:rPr>
        <w:t>*</w:t>
      </w:r>
      <w:r w:rsidRPr="00F37362">
        <w:rPr>
          <w:rFonts w:ascii="Tahoma" w:hAnsi="Tahoma" w:cs="Tahoma"/>
          <w:b/>
          <w:smallCaps/>
          <w:sz w:val="24"/>
          <w:szCs w:val="24"/>
        </w:rPr>
        <w:t xml:space="preserve"> </w:t>
      </w:r>
    </w:p>
    <w:p w:rsidR="00CB1269" w:rsidRPr="00F37362" w:rsidRDefault="00CB1269" w:rsidP="00CB1269">
      <w:pPr>
        <w:keepNext/>
        <w:spacing w:line="276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F37362">
        <w:rPr>
          <w:rFonts w:ascii="Tahoma" w:hAnsi="Tahoma" w:cs="Tahoma"/>
          <w:b/>
          <w:sz w:val="22"/>
          <w:szCs w:val="22"/>
          <w:u w:val="single"/>
        </w:rPr>
        <w:t xml:space="preserve">dotyczące przesłanek wykluczenia złożone na podstawie  art. 25a ust.1 pkt 1 </w:t>
      </w:r>
      <w:r w:rsidRPr="00F37362">
        <w:rPr>
          <w:rFonts w:ascii="Tahoma" w:hAnsi="Tahoma" w:cs="Tahoma"/>
          <w:b/>
          <w:sz w:val="22"/>
          <w:szCs w:val="22"/>
          <w:u w:val="single"/>
        </w:rPr>
        <w:br/>
      </w:r>
      <w:r w:rsidRPr="00F37362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CB1269" w:rsidRPr="00F37362" w:rsidRDefault="00CB1269" w:rsidP="00CB1269">
      <w:pPr>
        <w:spacing w:line="276" w:lineRule="auto"/>
        <w:ind w:left="708"/>
        <w:rPr>
          <w:rFonts w:ascii="Tahoma" w:hAnsi="Tahoma" w:cs="Tahoma"/>
          <w:sz w:val="24"/>
          <w:szCs w:val="24"/>
          <w:lang w:eastAsia="en-US"/>
        </w:rPr>
      </w:pPr>
    </w:p>
    <w:p w:rsidR="00CB1269" w:rsidRP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Przystępując do postępowania o udzielenie zamówienia publicznego na :</w:t>
      </w:r>
    </w:p>
    <w:p w:rsidR="00F37362" w:rsidRPr="00F37362" w:rsidRDefault="00F37362" w:rsidP="00F37362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F37362">
        <w:rPr>
          <w:rFonts w:ascii="Tahoma" w:hAnsi="Tahoma" w:cs="Tahoma"/>
          <w:b/>
          <w:sz w:val="22"/>
          <w:szCs w:val="22"/>
        </w:rPr>
        <w:t xml:space="preserve">„Przeprowadzenie badań odpadów dostarczonych </w:t>
      </w:r>
    </w:p>
    <w:p w:rsidR="00F37362" w:rsidRPr="00F37362" w:rsidRDefault="00F37362" w:rsidP="00F37362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F37362">
        <w:rPr>
          <w:rFonts w:ascii="Tahoma" w:hAnsi="Tahoma" w:cs="Tahoma"/>
          <w:b/>
          <w:sz w:val="22"/>
          <w:szCs w:val="22"/>
        </w:rPr>
        <w:t>do Zakładu Termicznego Unieszkodliwiania Odpadów Komunalnych w Koninie”</w:t>
      </w:r>
    </w:p>
    <w:p w:rsidR="00652C52" w:rsidRPr="00F37362" w:rsidRDefault="00652C52" w:rsidP="007B7E2E">
      <w:pPr>
        <w:ind w:left="-142" w:firstLine="142"/>
        <w:jc w:val="center"/>
        <w:rPr>
          <w:rFonts w:ascii="Tahoma" w:hAnsi="Tahoma" w:cs="Tahoma"/>
          <w:b/>
          <w:sz w:val="24"/>
          <w:szCs w:val="24"/>
        </w:rPr>
      </w:pPr>
    </w:p>
    <w:p w:rsidR="00CB1269" w:rsidRP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(ja/my) niżej podpisan(y/i)</w:t>
      </w:r>
      <w:r w:rsidR="000A3B0F" w:rsidRPr="00F37362">
        <w:rPr>
          <w:rFonts w:ascii="Tahoma" w:hAnsi="Tahoma" w:cs="Tahoma"/>
          <w:sz w:val="28"/>
          <w:szCs w:val="28"/>
          <w:vertAlign w:val="superscript"/>
        </w:rPr>
        <w:t xml:space="preserve"> **</w:t>
      </w:r>
      <w:r w:rsidRPr="00F37362">
        <w:rPr>
          <w:rFonts w:ascii="Tahoma" w:hAnsi="Tahoma" w:cs="Tahoma"/>
          <w:sz w:val="24"/>
          <w:szCs w:val="24"/>
        </w:rPr>
        <w:t xml:space="preserve">  </w:t>
      </w:r>
    </w:p>
    <w:p w:rsidR="00CB1269" w:rsidRP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</w:t>
      </w:r>
      <w:r w:rsidR="00F37362">
        <w:rPr>
          <w:rFonts w:ascii="Tahoma" w:hAnsi="Tahoma" w:cs="Tahoma"/>
          <w:sz w:val="24"/>
          <w:szCs w:val="24"/>
        </w:rPr>
        <w:t>…………………</w:t>
      </w:r>
      <w:r w:rsidRPr="00F37362">
        <w:rPr>
          <w:rFonts w:ascii="Tahoma" w:hAnsi="Tahoma" w:cs="Tahoma"/>
          <w:sz w:val="24"/>
          <w:szCs w:val="24"/>
        </w:rPr>
        <w:t>......................................................................................)</w:t>
      </w:r>
    </w:p>
    <w:p w:rsidR="00CB1269" w:rsidRP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>reprezentując firmę/y</w:t>
      </w:r>
      <w:r w:rsidR="006646FA"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hAnsi="Tahoma" w:cs="Tahoma"/>
          <w:sz w:val="24"/>
          <w:szCs w:val="24"/>
          <w:vertAlign w:val="superscript"/>
        </w:rPr>
        <w:tab/>
      </w:r>
    </w:p>
    <w:p w:rsidR="00CB1269" w:rsidRP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 w:rsidR="00F37362"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F37362" w:rsidRPr="00F37362" w:rsidRDefault="00F37362" w:rsidP="00F37362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F37362" w:rsidRPr="00F37362" w:rsidRDefault="00F37362" w:rsidP="00F37362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F37362" w:rsidRDefault="00F37362" w:rsidP="00CB1269">
      <w:pPr>
        <w:spacing w:after="60" w:line="276" w:lineRule="auto"/>
        <w:ind w:left="142"/>
        <w:jc w:val="both"/>
        <w:rPr>
          <w:rFonts w:ascii="Tahoma" w:hAnsi="Tahoma" w:cs="Tahoma"/>
          <w:sz w:val="24"/>
          <w:szCs w:val="24"/>
        </w:rPr>
      </w:pPr>
    </w:p>
    <w:p w:rsidR="00CB1269" w:rsidRPr="00F37362" w:rsidRDefault="00CB1269" w:rsidP="00CB1269">
      <w:pPr>
        <w:spacing w:after="60" w:line="276" w:lineRule="auto"/>
        <w:ind w:left="142"/>
        <w:jc w:val="both"/>
        <w:rPr>
          <w:rFonts w:ascii="Tahoma" w:hAnsi="Tahoma" w:cs="Tahoma"/>
          <w:b/>
          <w:sz w:val="24"/>
          <w:szCs w:val="24"/>
          <w:u w:val="single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>w imieniu s</w:t>
      </w:r>
      <w:r w:rsidR="00F37362">
        <w:rPr>
          <w:rFonts w:ascii="Tahoma" w:hAnsi="Tahoma" w:cs="Tahoma"/>
          <w:sz w:val="24"/>
          <w:szCs w:val="24"/>
        </w:rPr>
        <w:t>woim oraz reprezentowanej firmy</w:t>
      </w:r>
      <w:r w:rsidRPr="00F37362">
        <w:rPr>
          <w:rFonts w:ascii="Tahoma" w:hAnsi="Tahoma" w:cs="Tahoma"/>
          <w:sz w:val="24"/>
          <w:szCs w:val="24"/>
        </w:rPr>
        <w:t xml:space="preserve">:  </w:t>
      </w:r>
      <w:r w:rsidRPr="00F37362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CB1269" w:rsidRPr="00F37362" w:rsidRDefault="00CB1269" w:rsidP="00CB1269">
      <w:pPr>
        <w:spacing w:after="60" w:line="276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A3B0F" w:rsidRPr="00F37362" w:rsidRDefault="000A3B0F" w:rsidP="000A3B0F">
      <w:pPr>
        <w:numPr>
          <w:ilvl w:val="0"/>
          <w:numId w:val="4"/>
        </w:numPr>
        <w:spacing w:before="120" w:line="276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OŚWIADCZENIE WYKONAWCY</w:t>
      </w:r>
      <w:r w:rsidRPr="00F37362">
        <w:rPr>
          <w:rFonts w:ascii="Tahoma" w:hAnsi="Tahoma" w:cs="Tahoma"/>
          <w:b/>
          <w:sz w:val="24"/>
          <w:szCs w:val="24"/>
          <w:u w:val="single"/>
          <w:vertAlign w:val="superscript"/>
        </w:rPr>
        <w:t>**</w:t>
      </w:r>
      <w:r w:rsidRPr="00F37362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0A3B0F" w:rsidRPr="00F37362" w:rsidRDefault="000A3B0F" w:rsidP="000A3B0F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>Oświadczam, że nie podlegam wykluczeniu z postępowania na podstawie art. 24 ust 1 pkt 12-23 ustawy i art. 24 ust. 5 pkt 1 ustawy</w:t>
      </w:r>
      <w:r w:rsidR="006646FA"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.</w:t>
      </w:r>
    </w:p>
    <w:p w:rsidR="000A3B0F" w:rsidRPr="00F37362" w:rsidRDefault="000A3B0F" w:rsidP="000A3B0F">
      <w:pPr>
        <w:numPr>
          <w:ilvl w:val="0"/>
          <w:numId w:val="3"/>
        </w:numPr>
        <w:spacing w:before="120" w:line="360" w:lineRule="auto"/>
        <w:ind w:left="426" w:hanging="426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>Oświadczam, że zachodzą w stosunku do mnie podstawy wykluczenia z postępowania na podstawie art. 24 ust. 1 pkt 13,14,16,17,18,19,20</w:t>
      </w:r>
      <w:r w:rsidRPr="00F37362">
        <w:rPr>
          <w:rFonts w:ascii="Tahoma" w:hAnsi="Tahoma" w:cs="Tahoma"/>
          <w:b/>
          <w:sz w:val="24"/>
          <w:szCs w:val="24"/>
          <w:vertAlign w:val="superscript"/>
        </w:rPr>
        <w:t>**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lub art. 24 ust. 5 pkt 1 ustawy</w:t>
      </w:r>
      <w:r w:rsidRPr="00F37362">
        <w:rPr>
          <w:rFonts w:ascii="Tahoma" w:hAnsi="Tahoma" w:cs="Tahoma"/>
          <w:b/>
          <w:sz w:val="24"/>
          <w:szCs w:val="24"/>
          <w:vertAlign w:val="superscript"/>
        </w:rPr>
        <w:t>**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. Jednocześnie oświadczam, że w związku z ww. okolicznością, na podstawie art. 24 ust. 8 ustawy podjąłem</w:t>
      </w:r>
      <w:r w:rsidR="008E3B51" w:rsidRPr="00F37362">
        <w:rPr>
          <w:rFonts w:ascii="Tahoma" w:eastAsia="Calibri" w:hAnsi="Tahoma" w:cs="Tahoma"/>
          <w:sz w:val="24"/>
          <w:szCs w:val="24"/>
          <w:lang w:eastAsia="en-US"/>
        </w:rPr>
        <w:t>/ęłam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następujące środki naprawcze:</w:t>
      </w:r>
      <w:r w:rsidR="006646FA" w:rsidRPr="00F37362">
        <w:rPr>
          <w:rFonts w:ascii="Tahoma" w:hAnsi="Tahoma" w:cs="Tahoma"/>
          <w:sz w:val="28"/>
          <w:szCs w:val="28"/>
          <w:vertAlign w:val="superscript"/>
        </w:rPr>
        <w:t xml:space="preserve"> **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:rsidR="000A3B0F" w:rsidRPr="00F37362" w:rsidRDefault="000A3B0F" w:rsidP="000A3B0F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>…………………………………………………………...………………………….………</w:t>
      </w:r>
    </w:p>
    <w:p w:rsidR="000A3B0F" w:rsidRPr="00F37362" w:rsidRDefault="000A3B0F" w:rsidP="000A3B0F">
      <w:pPr>
        <w:spacing w:line="360" w:lineRule="auto"/>
        <w:jc w:val="both"/>
        <w:rPr>
          <w:rFonts w:ascii="Tahoma" w:eastAsia="Calibri" w:hAnsi="Tahoma" w:cs="Tahoma"/>
          <w:i/>
          <w:sz w:val="24"/>
          <w:szCs w:val="24"/>
          <w:lang w:eastAsia="en-US"/>
        </w:rPr>
      </w:pPr>
    </w:p>
    <w:p w:rsidR="000A3B0F" w:rsidRPr="00F37362" w:rsidRDefault="000A3B0F" w:rsidP="000A3B0F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lastRenderedPageBreak/>
        <w:t>OŚWIADCZENIE DOTYCZĄCE PODMIOTU, NA KTÓREGO ZASOBY POWOŁUJE SIĘ WYKONAWCA</w:t>
      </w:r>
      <w:r w:rsidR="006F6634"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t>:</w:t>
      </w:r>
      <w:r w:rsidR="006646FA" w:rsidRPr="00F37362">
        <w:rPr>
          <w:rFonts w:ascii="Tahoma" w:hAnsi="Tahoma" w:cs="Tahoma"/>
          <w:sz w:val="28"/>
          <w:szCs w:val="28"/>
          <w:vertAlign w:val="superscript"/>
        </w:rPr>
        <w:t>**</w:t>
      </w:r>
    </w:p>
    <w:p w:rsidR="000A3B0F" w:rsidRPr="00F37362" w:rsidRDefault="000A3B0F" w:rsidP="000A3B0F">
      <w:pPr>
        <w:spacing w:before="240" w:line="360" w:lineRule="auto"/>
        <w:ind w:left="357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następujący/e podmiot/y, na którego/ych zasoby powołuję się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br/>
        <w:t xml:space="preserve">w niniejszym postępowaniu, tj.: </w:t>
      </w:r>
    </w:p>
    <w:p w:rsidR="000A3B0F" w:rsidRPr="00F37362" w:rsidRDefault="000A3B0F" w:rsidP="000A3B0F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…………………………………………………………………….……………………… </w:t>
      </w:r>
    </w:p>
    <w:p w:rsidR="000A3B0F" w:rsidRPr="00F37362" w:rsidRDefault="000A3B0F" w:rsidP="000A3B0F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eastAsia="Calibri" w:hAnsi="Tahoma" w:cs="Tahoma"/>
          <w:i/>
          <w:lang w:eastAsia="en-US"/>
        </w:rPr>
        <w:t>(podać pełną nazwę/firmę, adres, a także w zależności od podmiotu: NIP/PESEL, KRS/CEiDG)</w:t>
      </w:r>
      <w:r w:rsidRPr="00F37362">
        <w:rPr>
          <w:rFonts w:ascii="Tahoma" w:eastAsia="Calibri" w:hAnsi="Tahoma" w:cs="Tahoma"/>
          <w:i/>
          <w:sz w:val="24"/>
          <w:szCs w:val="24"/>
          <w:lang w:eastAsia="en-US"/>
        </w:rPr>
        <w:t xml:space="preserve"> </w:t>
      </w:r>
      <w:r w:rsidRPr="00F37362">
        <w:rPr>
          <w:rFonts w:ascii="Tahoma" w:eastAsia="Calibri" w:hAnsi="Tahoma" w:cs="Tahoma"/>
          <w:i/>
          <w:sz w:val="24"/>
          <w:szCs w:val="24"/>
          <w:lang w:eastAsia="en-US"/>
        </w:rPr>
        <w:br/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nie podlega/ją wykluczeniu z postępowania o udzielenie zamówienia.</w:t>
      </w:r>
    </w:p>
    <w:p w:rsidR="00652C52" w:rsidRPr="00F37362" w:rsidRDefault="00652C52" w:rsidP="00652C52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</w:p>
    <w:p w:rsidR="000A3B0F" w:rsidRPr="00F37362" w:rsidRDefault="000A3B0F" w:rsidP="000A3B0F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t>OŚWIADCZENIE DOTYCZĄCE PODANYCH INFORMACJI:</w:t>
      </w:r>
    </w:p>
    <w:p w:rsidR="000A3B0F" w:rsidRPr="00F37362" w:rsidRDefault="000A3B0F" w:rsidP="000A3B0F">
      <w:pPr>
        <w:spacing w:before="240" w:line="360" w:lineRule="auto"/>
        <w:ind w:left="357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wszystkie informacje podane w powyższych oświadczeniach są aktualne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A3B0F" w:rsidRPr="00F37362" w:rsidRDefault="000A3B0F" w:rsidP="000A3B0F">
      <w:pPr>
        <w:spacing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0A3B0F" w:rsidRPr="00F37362" w:rsidRDefault="000A3B0F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0A3B0F" w:rsidRPr="00F37362" w:rsidRDefault="000A3B0F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0A3B0F" w:rsidRPr="00F37362" w:rsidRDefault="000A3B0F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0A3B0F" w:rsidRPr="00F37362" w:rsidRDefault="000A3B0F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0A3B0F" w:rsidRPr="00F37362" w:rsidRDefault="000A3B0F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0A3B0F" w:rsidRPr="00F37362" w:rsidRDefault="000A3B0F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0A3B0F" w:rsidRPr="00F37362" w:rsidRDefault="000A3B0F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0A3B0F" w:rsidRPr="00F37362" w:rsidRDefault="000A3B0F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2"/>
          <w:szCs w:val="22"/>
        </w:rPr>
        <w:t>*</w:t>
      </w:r>
      <w:r w:rsidRPr="00F37362">
        <w:rPr>
          <w:rFonts w:ascii="Tahoma" w:hAnsi="Tahoma" w:cs="Tahoma"/>
          <w:sz w:val="24"/>
          <w:szCs w:val="24"/>
        </w:rPr>
        <w:t xml:space="preserve"> w przypadku składania oferty wspólnej, oświadczenie składa każdy z podmiotów odrębnie</w:t>
      </w:r>
    </w:p>
    <w:p w:rsidR="00CC0B9C" w:rsidRPr="00F37362" w:rsidRDefault="000A3B0F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="00465D47" w:rsidRPr="00F37362">
        <w:rPr>
          <w:rFonts w:ascii="Tahoma" w:hAnsi="Tahoma" w:cs="Tahoma"/>
          <w:sz w:val="28"/>
          <w:szCs w:val="28"/>
          <w:vertAlign w:val="superscript"/>
        </w:rPr>
        <w:t xml:space="preserve"> </w:t>
      </w:r>
      <w:r w:rsidRPr="00F37362">
        <w:rPr>
          <w:rFonts w:ascii="Tahoma" w:hAnsi="Tahoma" w:cs="Tahoma"/>
          <w:sz w:val="24"/>
          <w:szCs w:val="24"/>
        </w:rPr>
        <w:t>niepotrzebne skreślić</w:t>
      </w:r>
    </w:p>
    <w:p w:rsidR="00CC0B9C" w:rsidRPr="00F37362" w:rsidRDefault="00CC0B9C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  <w:sectPr w:rsidR="00CC0B9C" w:rsidRPr="00F37362" w:rsidSect="00064054">
          <w:footerReference w:type="default" r:id="rId13"/>
          <w:footerReference w:type="first" r:id="rId14"/>
          <w:pgSz w:w="11906" w:h="16838"/>
          <w:pgMar w:top="1417" w:right="1417" w:bottom="1417" w:left="1417" w:header="454" w:footer="595" w:gutter="0"/>
          <w:cols w:space="708"/>
          <w:docGrid w:linePitch="272"/>
        </w:sectPr>
      </w:pPr>
    </w:p>
    <w:p w:rsidR="00CB1269" w:rsidRPr="00CB1269" w:rsidRDefault="00CB1269" w:rsidP="00CB1269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  <w:u w:val="single"/>
        </w:rPr>
        <w:lastRenderedPageBreak/>
        <w:t>Zgodnie z art. 24 ust. 1 pkt 12-23</w:t>
      </w:r>
      <w:r w:rsidR="009F2022">
        <w:rPr>
          <w:rFonts w:ascii="Arial" w:hAnsi="Arial" w:cs="Arial"/>
          <w:b/>
          <w:sz w:val="16"/>
          <w:szCs w:val="16"/>
          <w:u w:val="single"/>
        </w:rPr>
        <w:t xml:space="preserve"> ustawy Pzp,</w:t>
      </w:r>
      <w:r w:rsidRPr="00CB1269">
        <w:rPr>
          <w:rFonts w:ascii="Arial" w:hAnsi="Arial" w:cs="Arial"/>
          <w:b/>
          <w:sz w:val="16"/>
          <w:szCs w:val="16"/>
          <w:u w:val="single"/>
        </w:rPr>
        <w:t xml:space="preserve"> z postępowania o udzielenie zamówienia wyklucza się</w:t>
      </w:r>
      <w:r w:rsidRPr="00CB1269">
        <w:rPr>
          <w:rFonts w:ascii="Arial" w:hAnsi="Arial" w:cs="Arial"/>
          <w:b/>
          <w:sz w:val="16"/>
          <w:szCs w:val="16"/>
        </w:rPr>
        <w:t>: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osobą fizyczną, którego prawomocnie skazano za przestępstwo:</w:t>
      </w:r>
    </w:p>
    <w:p w:rsidR="00CB1269" w:rsidRPr="00064054" w:rsidRDefault="00CB1269" w:rsidP="00345429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165a, art. 181–188, art. 189a, art. 218–221, art. 228–230a, art. 250a, art. 258 lub art. 270–309 ustawy z dnia 6 czerwca 1997 r. – Kodeks karny lub art. 46 lub art. 48 ustawy z dnia 25 czerwca 2010 r. o</w:t>
      </w:r>
      <w:r w:rsidR="00AA740C" w:rsidRPr="00064054">
        <w:rPr>
          <w:rFonts w:ascii="Arial" w:hAnsi="Arial" w:cs="Arial"/>
          <w:sz w:val="16"/>
          <w:szCs w:val="16"/>
        </w:rPr>
        <w:t xml:space="preserve"> sporcie,</w:t>
      </w:r>
    </w:p>
    <w:p w:rsidR="00CB1269" w:rsidRPr="00064054" w:rsidRDefault="00CB1269" w:rsidP="00345429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charakterze terrorystycznym, o którym mowa w art. 115 § 20 ustawy z dnia 6 czerwca 1997 r. – Kodeks karny,</w:t>
      </w:r>
    </w:p>
    <w:p w:rsidR="00CB1269" w:rsidRPr="00064054" w:rsidRDefault="009F2022" w:rsidP="00345429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 xml:space="preserve"> </w:t>
      </w:r>
      <w:r w:rsidR="00CB1269" w:rsidRPr="00064054">
        <w:rPr>
          <w:rFonts w:ascii="Arial" w:hAnsi="Arial" w:cs="Arial"/>
          <w:sz w:val="16"/>
          <w:szCs w:val="16"/>
        </w:rPr>
        <w:t>skarbowe,</w:t>
      </w:r>
    </w:p>
    <w:p w:rsidR="00CB1269" w:rsidRPr="00064054" w:rsidRDefault="00CB1269" w:rsidP="00345429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2"/>
          <w:sz w:val="16"/>
          <w:szCs w:val="16"/>
        </w:rPr>
      </w:pPr>
      <w:r w:rsidRPr="00064054">
        <w:rPr>
          <w:rFonts w:ascii="Arial" w:hAnsi="Arial" w:cs="Arial"/>
          <w:spacing w:val="-2"/>
          <w:sz w:val="16"/>
          <w:szCs w:val="16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AA740C" w:rsidRPr="00064054">
        <w:rPr>
          <w:rFonts w:ascii="Arial" w:hAnsi="Arial" w:cs="Arial"/>
          <w:spacing w:val="-2"/>
          <w:sz w:val="16"/>
          <w:szCs w:val="16"/>
        </w:rPr>
        <w:t>13</w:t>
      </w:r>
      <w:r w:rsidRPr="00064054">
        <w:rPr>
          <w:rFonts w:ascii="Arial" w:hAnsi="Arial" w:cs="Arial"/>
          <w:spacing w:val="-2"/>
          <w:sz w:val="16"/>
          <w:szCs w:val="16"/>
        </w:rPr>
        <w:t>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orzeczono tytułem środka zapobiegawczego zakaz ubiegania się o zamówienia publiczne;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wykonawców, którzy należąc do tej samej grupy kapitałowej, w rozumieniu ustawy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B1269" w:rsidRPr="00064054" w:rsidRDefault="00CB1269" w:rsidP="00CB1269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4054">
        <w:rPr>
          <w:rFonts w:ascii="Arial" w:hAnsi="Arial" w:cs="Arial"/>
          <w:b/>
          <w:sz w:val="16"/>
          <w:szCs w:val="16"/>
          <w:u w:val="single"/>
        </w:rPr>
        <w:t xml:space="preserve">Zgodnie z wyborem Zamawiającego, z postępowania o udzielenie zamówienia Zamawiający wykluczy </w:t>
      </w:r>
      <w:r w:rsidR="009F2022" w:rsidRPr="00064054">
        <w:rPr>
          <w:rFonts w:ascii="Arial" w:hAnsi="Arial" w:cs="Arial"/>
          <w:b/>
          <w:sz w:val="16"/>
          <w:szCs w:val="16"/>
          <w:u w:val="single"/>
        </w:rPr>
        <w:t xml:space="preserve">również, na podstawie art. 24 ust. 5 pkt 1 ustawy Pzp, </w:t>
      </w:r>
      <w:r w:rsidRPr="00064054">
        <w:rPr>
          <w:rFonts w:ascii="Arial" w:hAnsi="Arial" w:cs="Arial"/>
          <w:b/>
          <w:sz w:val="16"/>
          <w:szCs w:val="16"/>
          <w:u w:val="single"/>
        </w:rPr>
        <w:t>Wykonawcę:</w:t>
      </w:r>
    </w:p>
    <w:p w:rsidR="00CB1269" w:rsidRPr="00064054" w:rsidRDefault="00CB1269" w:rsidP="00064054">
      <w:pPr>
        <w:autoSpaceDE w:val="0"/>
        <w:autoSpaceDN w:val="0"/>
        <w:adjustRightInd w:val="0"/>
        <w:ind w:left="425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 xml:space="preserve">1. </w:t>
      </w:r>
      <w:r w:rsidR="00895539" w:rsidRPr="00064054">
        <w:rPr>
          <w:rFonts w:ascii="Arial" w:hAnsi="Arial" w:cs="Arial"/>
          <w:sz w:val="16"/>
          <w:szCs w:val="16"/>
        </w:rPr>
        <w:t xml:space="preserve">    </w:t>
      </w:r>
      <w:r w:rsidR="00064054">
        <w:rPr>
          <w:rFonts w:ascii="Arial" w:hAnsi="Arial" w:cs="Arial"/>
          <w:sz w:val="16"/>
          <w:szCs w:val="16"/>
        </w:rPr>
        <w:t xml:space="preserve"> </w:t>
      </w:r>
      <w:r w:rsidRPr="00064054">
        <w:rPr>
          <w:rFonts w:ascii="Arial" w:hAnsi="Arial" w:cs="Arial"/>
          <w:sz w:val="16"/>
          <w:szCs w:val="16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CB1269" w:rsidRPr="00F37362" w:rsidRDefault="00C655B7" w:rsidP="00C655B7">
      <w:pPr>
        <w:tabs>
          <w:tab w:val="left" w:pos="426"/>
        </w:tabs>
        <w:spacing w:before="26"/>
        <w:ind w:left="425" w:hanging="426"/>
        <w:jc w:val="right"/>
        <w:rPr>
          <w:rFonts w:ascii="Tahoma" w:hAnsi="Tahoma" w:cs="Tahoma"/>
          <w:b/>
          <w:i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="00CB1269" w:rsidRPr="00F37362">
        <w:rPr>
          <w:rFonts w:ascii="Tahoma" w:hAnsi="Tahoma" w:cs="Tahoma"/>
          <w:b/>
          <w:i/>
          <w:sz w:val="24"/>
          <w:szCs w:val="24"/>
        </w:rPr>
        <w:lastRenderedPageBreak/>
        <w:t xml:space="preserve">Załącznik Nr </w:t>
      </w:r>
      <w:r w:rsidR="00F871B6" w:rsidRPr="00F37362">
        <w:rPr>
          <w:rFonts w:ascii="Tahoma" w:hAnsi="Tahoma" w:cs="Tahoma"/>
          <w:b/>
          <w:i/>
          <w:sz w:val="24"/>
          <w:szCs w:val="24"/>
        </w:rPr>
        <w:t>5</w:t>
      </w:r>
    </w:p>
    <w:p w:rsidR="00F37362" w:rsidRDefault="00F37362" w:rsidP="00CB1269">
      <w:pPr>
        <w:spacing w:line="276" w:lineRule="auto"/>
        <w:jc w:val="both"/>
        <w:rPr>
          <w:rFonts w:ascii="Tahoma" w:hAnsi="Tahoma" w:cs="Tahoma"/>
        </w:rPr>
      </w:pPr>
    </w:p>
    <w:p w:rsidR="00CB1269" w:rsidRPr="00F37362" w:rsidRDefault="00F37362" w:rsidP="00CB1269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</w:t>
      </w:r>
      <w:r w:rsidR="00CB1269" w:rsidRPr="00F37362">
        <w:rPr>
          <w:rFonts w:ascii="Tahoma" w:hAnsi="Tahoma" w:cs="Tahoma"/>
        </w:rPr>
        <w:t>………………………..</w:t>
      </w:r>
    </w:p>
    <w:p w:rsidR="00CB1269" w:rsidRPr="00F37362" w:rsidRDefault="00CB1269" w:rsidP="00CB1269">
      <w:pPr>
        <w:spacing w:line="276" w:lineRule="auto"/>
        <w:rPr>
          <w:rFonts w:ascii="Tahoma" w:hAnsi="Tahoma" w:cs="Tahoma"/>
          <w:color w:val="000000"/>
        </w:rPr>
      </w:pPr>
      <w:r w:rsidRPr="00F37362">
        <w:rPr>
          <w:rFonts w:ascii="Tahoma" w:hAnsi="Tahoma" w:cs="Tahoma"/>
          <w:color w:val="000000"/>
        </w:rPr>
        <w:t>(Pieczęć Wykonawcy/ów )</w:t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</w:p>
    <w:p w:rsidR="00CB1269" w:rsidRPr="00F37362" w:rsidRDefault="00CB1269" w:rsidP="00CB1269">
      <w:pPr>
        <w:spacing w:line="276" w:lineRule="auto"/>
        <w:jc w:val="both"/>
        <w:rPr>
          <w:rFonts w:ascii="Tahoma" w:hAnsi="Tahoma" w:cs="Tahoma"/>
        </w:rPr>
      </w:pPr>
      <w:r w:rsidRPr="00F37362">
        <w:rPr>
          <w:rFonts w:ascii="Tahoma" w:hAnsi="Tahoma" w:cs="Tahoma"/>
          <w:color w:val="000000"/>
        </w:rPr>
        <w:t xml:space="preserve">           (Tel., e-mail)</w:t>
      </w:r>
    </w:p>
    <w:p w:rsidR="00F37362" w:rsidRDefault="00F37362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</w:rPr>
      </w:pPr>
    </w:p>
    <w:p w:rsidR="00CB1269" w:rsidRPr="00F37362" w:rsidRDefault="00CB1269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mallCaps/>
          <w:sz w:val="24"/>
          <w:szCs w:val="24"/>
        </w:rPr>
        <w:t>Oświadczenie</w:t>
      </w:r>
      <w:r w:rsidRPr="00F37362">
        <w:rPr>
          <w:rFonts w:ascii="Tahoma" w:hAnsi="Tahoma" w:cs="Tahoma"/>
          <w:b/>
          <w:smallCaps/>
          <w:sz w:val="24"/>
          <w:szCs w:val="24"/>
          <w:vertAlign w:val="superscript"/>
        </w:rPr>
        <w:t>*</w:t>
      </w:r>
    </w:p>
    <w:p w:rsidR="00CB1269" w:rsidRPr="00F37362" w:rsidRDefault="00CB1269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4"/>
          <w:szCs w:val="24"/>
          <w:u w:val="single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o spełnieniu warunków złożone na podstawie art. 25a ust.1 pkt 1</w:t>
      </w:r>
    </w:p>
    <w:p w:rsidR="00CB1269" w:rsidRPr="00F37362" w:rsidRDefault="00CB1269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z w:val="24"/>
          <w:szCs w:val="24"/>
        </w:rPr>
        <w:t>ustawy Prawo zamówień publicznych (dalej jako ustawa)</w:t>
      </w:r>
    </w:p>
    <w:p w:rsidR="00CB1269" w:rsidRPr="00F37362" w:rsidRDefault="00CB1269" w:rsidP="00CB1269">
      <w:pPr>
        <w:spacing w:line="360" w:lineRule="auto"/>
        <w:ind w:left="708"/>
        <w:rPr>
          <w:rFonts w:ascii="Tahoma" w:hAnsi="Tahoma" w:cs="Tahoma"/>
          <w:sz w:val="24"/>
          <w:szCs w:val="24"/>
          <w:lang w:eastAsia="en-US"/>
        </w:rPr>
      </w:pPr>
    </w:p>
    <w:p w:rsidR="00CB1269" w:rsidRPr="00F37362" w:rsidRDefault="00CB1269" w:rsidP="00CB1269">
      <w:pPr>
        <w:spacing w:after="60" w:line="360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Przystępując do postępowania o udzielenie zamówienia publicznego na :</w:t>
      </w:r>
    </w:p>
    <w:p w:rsidR="00F37362" w:rsidRPr="00F37362" w:rsidRDefault="00F37362" w:rsidP="00F37362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F37362">
        <w:rPr>
          <w:rFonts w:ascii="Tahoma" w:hAnsi="Tahoma" w:cs="Tahoma"/>
          <w:b/>
          <w:sz w:val="22"/>
          <w:szCs w:val="22"/>
        </w:rPr>
        <w:t xml:space="preserve">„Przeprowadzenie badań odpadów dostarczonych </w:t>
      </w:r>
    </w:p>
    <w:p w:rsidR="00F37362" w:rsidRPr="00F37362" w:rsidRDefault="00F37362" w:rsidP="00F37362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F37362">
        <w:rPr>
          <w:rFonts w:ascii="Tahoma" w:hAnsi="Tahoma" w:cs="Tahoma"/>
          <w:b/>
          <w:sz w:val="22"/>
          <w:szCs w:val="22"/>
        </w:rPr>
        <w:t>do Zakładu Termicznego Unieszkodliwiania Odpadów Komunalnych w Koninie”</w:t>
      </w:r>
    </w:p>
    <w:p w:rsidR="009B4E3C" w:rsidRPr="00F37362" w:rsidRDefault="009B4E3C" w:rsidP="00CB1269">
      <w:pPr>
        <w:spacing w:after="60" w:line="360" w:lineRule="auto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F37362" w:rsidRDefault="00F37362" w:rsidP="00F37362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 xml:space="preserve">(ja/my) niżej </w:t>
      </w:r>
      <w:proofErr w:type="spellStart"/>
      <w:r w:rsidRPr="00F37362">
        <w:rPr>
          <w:rFonts w:ascii="Tahoma" w:hAnsi="Tahoma" w:cs="Tahoma"/>
          <w:sz w:val="24"/>
          <w:szCs w:val="24"/>
        </w:rPr>
        <w:t>podpisan</w:t>
      </w:r>
      <w:proofErr w:type="spellEnd"/>
      <w:r w:rsidRPr="00F37362">
        <w:rPr>
          <w:rFonts w:ascii="Tahoma" w:hAnsi="Tahoma" w:cs="Tahoma"/>
          <w:sz w:val="24"/>
          <w:szCs w:val="24"/>
        </w:rPr>
        <w:t>(y/i)</w:t>
      </w:r>
      <w:r w:rsidRPr="00F37362">
        <w:rPr>
          <w:rFonts w:ascii="Tahoma" w:hAnsi="Tahoma" w:cs="Tahoma"/>
          <w:sz w:val="28"/>
          <w:szCs w:val="28"/>
          <w:vertAlign w:val="superscript"/>
        </w:rPr>
        <w:t xml:space="preserve"> **</w:t>
      </w:r>
      <w:r w:rsidRPr="00F37362">
        <w:rPr>
          <w:rFonts w:ascii="Tahoma" w:hAnsi="Tahoma" w:cs="Tahoma"/>
          <w:sz w:val="24"/>
          <w:szCs w:val="24"/>
        </w:rPr>
        <w:t xml:space="preserve">  </w:t>
      </w:r>
    </w:p>
    <w:p w:rsidR="00F37362" w:rsidRPr="00F37362" w:rsidRDefault="00F37362" w:rsidP="00F37362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…………………</w:t>
      </w:r>
      <w:r w:rsidRPr="00F37362">
        <w:rPr>
          <w:rFonts w:ascii="Tahoma" w:hAnsi="Tahoma" w:cs="Tahoma"/>
          <w:sz w:val="24"/>
          <w:szCs w:val="24"/>
        </w:rPr>
        <w:t>......................................................................................)</w:t>
      </w:r>
    </w:p>
    <w:p w:rsidR="00F37362" w:rsidRPr="00F37362" w:rsidRDefault="00F37362" w:rsidP="00F37362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F37362" w:rsidRDefault="00F37362" w:rsidP="00F37362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>reprezentując firmę/y</w:t>
      </w:r>
      <w:r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hAnsi="Tahoma" w:cs="Tahoma"/>
          <w:sz w:val="24"/>
          <w:szCs w:val="24"/>
          <w:vertAlign w:val="superscript"/>
        </w:rPr>
        <w:tab/>
      </w:r>
    </w:p>
    <w:p w:rsidR="00F37362" w:rsidRPr="00F37362" w:rsidRDefault="00F37362" w:rsidP="00F37362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F37362" w:rsidRPr="00F37362" w:rsidRDefault="00F37362" w:rsidP="00F37362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F37362" w:rsidRPr="00F37362" w:rsidRDefault="00F37362" w:rsidP="00F37362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F37362" w:rsidRDefault="00F37362" w:rsidP="00CB1269">
      <w:pPr>
        <w:spacing w:after="60" w:line="360" w:lineRule="auto"/>
        <w:ind w:left="142"/>
        <w:jc w:val="both"/>
        <w:rPr>
          <w:rFonts w:ascii="Tahoma" w:hAnsi="Tahoma" w:cs="Tahoma"/>
          <w:sz w:val="24"/>
          <w:szCs w:val="24"/>
        </w:rPr>
      </w:pPr>
    </w:p>
    <w:p w:rsidR="00CB1269" w:rsidRPr="00F37362" w:rsidRDefault="00CB1269" w:rsidP="00CB1269">
      <w:pPr>
        <w:spacing w:after="60" w:line="360" w:lineRule="auto"/>
        <w:ind w:left="142"/>
        <w:jc w:val="both"/>
        <w:rPr>
          <w:rFonts w:ascii="Tahoma" w:hAnsi="Tahoma" w:cs="Tahoma"/>
          <w:b/>
          <w:sz w:val="24"/>
          <w:szCs w:val="24"/>
          <w:u w:val="single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 xml:space="preserve">w imieniu swoim oraz reprezentowanej firmy : </w:t>
      </w:r>
    </w:p>
    <w:p w:rsidR="00CB1269" w:rsidRP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0A3B0F" w:rsidRPr="00F37362" w:rsidRDefault="000A3B0F" w:rsidP="000A3B0F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OŚWIADCZENIE WYKONAWCY:</w:t>
      </w:r>
    </w:p>
    <w:p w:rsidR="000A3B0F" w:rsidRPr="00F37362" w:rsidRDefault="000A3B0F" w:rsidP="000A3B0F">
      <w:pPr>
        <w:tabs>
          <w:tab w:val="left" w:pos="284"/>
        </w:tabs>
        <w:spacing w:line="360" w:lineRule="auto"/>
        <w:ind w:left="284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>Oświadczam, że s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pełniam/my warunki udziału w postępowaniu określone przez Zamawiającego w Części </w:t>
      </w:r>
      <w:r w:rsidR="00E02632">
        <w:rPr>
          <w:rFonts w:ascii="Tahoma" w:eastAsia="Calibri" w:hAnsi="Tahoma" w:cs="Tahoma"/>
          <w:sz w:val="24"/>
          <w:szCs w:val="24"/>
          <w:lang w:eastAsia="en-US"/>
        </w:rPr>
        <w:t>IV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pkt </w:t>
      </w:r>
      <w:r w:rsidR="00E02632">
        <w:rPr>
          <w:rFonts w:ascii="Tahoma" w:eastAsia="Calibri" w:hAnsi="Tahoma" w:cs="Tahoma"/>
          <w:sz w:val="24"/>
          <w:szCs w:val="24"/>
          <w:lang w:eastAsia="en-US"/>
        </w:rPr>
        <w:t>6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SIWZ.</w:t>
      </w:r>
    </w:p>
    <w:p w:rsidR="000A3B0F" w:rsidRPr="00F37362" w:rsidRDefault="000A3B0F" w:rsidP="000A3B0F">
      <w:pPr>
        <w:tabs>
          <w:tab w:val="left" w:pos="284"/>
        </w:tabs>
        <w:spacing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0A3B0F" w:rsidRPr="00F37362" w:rsidRDefault="000A3B0F" w:rsidP="000A3B0F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INFORMACJA W ZWIĄZKU Z POLEGANIEM NA ZASOBACH INNYCH</w:t>
      </w: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t xml:space="preserve"> PODMIOTÓW</w:t>
      </w:r>
      <w:r w:rsidR="006646FA"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t xml:space="preserve"> </w:t>
      </w:r>
    </w:p>
    <w:p w:rsidR="00F37362" w:rsidRDefault="000A3B0F" w:rsidP="000A3B0F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w celu wykazania spełniania warunków udziału w postępowaniu, określonych przez Zamawiającego w Części </w:t>
      </w:r>
      <w:r w:rsidR="00E02632">
        <w:rPr>
          <w:rFonts w:ascii="Tahoma" w:eastAsia="Calibri" w:hAnsi="Tahoma" w:cs="Tahoma"/>
          <w:sz w:val="24"/>
          <w:szCs w:val="24"/>
          <w:lang w:eastAsia="en-US"/>
        </w:rPr>
        <w:t>IV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pkt </w:t>
      </w:r>
      <w:r w:rsidR="00E02632">
        <w:rPr>
          <w:rFonts w:ascii="Tahoma" w:eastAsia="Calibri" w:hAnsi="Tahoma" w:cs="Tahoma"/>
          <w:sz w:val="24"/>
          <w:szCs w:val="24"/>
          <w:lang w:eastAsia="en-US"/>
        </w:rPr>
        <w:t>6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SIWZ</w:t>
      </w:r>
      <w:r w:rsidRPr="00F37362">
        <w:rPr>
          <w:rFonts w:ascii="Tahoma" w:eastAsia="Calibri" w:hAnsi="Tahoma" w:cs="Tahoma"/>
          <w:i/>
          <w:sz w:val="24"/>
          <w:szCs w:val="24"/>
          <w:lang w:eastAsia="en-US"/>
        </w:rPr>
        <w:t>,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polegam na zasobach następującego/ych podmiotu/ów: </w:t>
      </w:r>
    </w:p>
    <w:p w:rsidR="000A3B0F" w:rsidRPr="00F37362" w:rsidRDefault="00F37362" w:rsidP="000A3B0F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>…………………………………………………….</w:t>
      </w:r>
      <w:r w:rsidR="000A3B0F" w:rsidRPr="00F37362">
        <w:rPr>
          <w:rFonts w:ascii="Tahoma" w:eastAsia="Calibri" w:hAnsi="Tahoma" w:cs="Tahoma"/>
          <w:sz w:val="24"/>
          <w:szCs w:val="24"/>
          <w:lang w:eastAsia="en-US"/>
        </w:rPr>
        <w:t>……………………………………………………..…….</w:t>
      </w:r>
    </w:p>
    <w:p w:rsidR="000A3B0F" w:rsidRPr="00F37362" w:rsidRDefault="000A3B0F" w:rsidP="000A3B0F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lastRenderedPageBreak/>
        <w:t>..……………………………………………………………………</w:t>
      </w:r>
      <w:r w:rsidR="00F37362">
        <w:rPr>
          <w:rFonts w:ascii="Tahoma" w:eastAsia="Calibri" w:hAnsi="Tahoma" w:cs="Tahoma"/>
          <w:sz w:val="24"/>
          <w:szCs w:val="24"/>
          <w:lang w:eastAsia="en-US"/>
        </w:rPr>
        <w:t>………………..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…………….………….,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br/>
        <w:t>w następującym zakresie: ………………………………………</w:t>
      </w:r>
      <w:r w:rsidR="00F37362">
        <w:rPr>
          <w:rFonts w:ascii="Tahoma" w:eastAsia="Calibri" w:hAnsi="Tahoma" w:cs="Tahoma"/>
          <w:sz w:val="24"/>
          <w:szCs w:val="24"/>
          <w:lang w:eastAsia="en-US"/>
        </w:rPr>
        <w:t>………..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………………..…………</w:t>
      </w:r>
    </w:p>
    <w:p w:rsidR="000A3B0F" w:rsidRPr="00F37362" w:rsidRDefault="000A3B0F" w:rsidP="000A3B0F">
      <w:pPr>
        <w:spacing w:line="360" w:lineRule="auto"/>
        <w:ind w:left="709" w:hanging="425"/>
        <w:jc w:val="both"/>
        <w:rPr>
          <w:rFonts w:ascii="Tahoma" w:eastAsia="Calibri" w:hAnsi="Tahoma" w:cs="Tahoma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>…………………………………………………………………</w:t>
      </w:r>
      <w:r w:rsidR="00F37362">
        <w:rPr>
          <w:rFonts w:ascii="Tahoma" w:eastAsia="Calibri" w:hAnsi="Tahoma" w:cs="Tahoma"/>
          <w:sz w:val="24"/>
          <w:szCs w:val="24"/>
          <w:lang w:eastAsia="en-US"/>
        </w:rPr>
        <w:t>…………………..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……………..………………</w:t>
      </w:r>
      <w:r w:rsidRPr="00F37362">
        <w:rPr>
          <w:rFonts w:ascii="Tahoma" w:eastAsia="Calibri" w:hAnsi="Tahoma" w:cs="Tahoma"/>
          <w:i/>
          <w:lang w:eastAsia="en-US"/>
        </w:rPr>
        <w:t xml:space="preserve">(wskazać podmiot i określić odpowiedni zakres dla wskazanego podmiotu). </w:t>
      </w:r>
    </w:p>
    <w:p w:rsidR="000A3B0F" w:rsidRPr="00F37362" w:rsidRDefault="000A3B0F" w:rsidP="000A3B0F">
      <w:pPr>
        <w:numPr>
          <w:ilvl w:val="0"/>
          <w:numId w:val="5"/>
        </w:numPr>
        <w:spacing w:before="240" w:after="60" w:line="276" w:lineRule="auto"/>
        <w:ind w:left="357" w:hanging="357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t>OŚWIADCZENIE DOTYCZĄCE PODANYCH INFORMACJI:</w:t>
      </w:r>
    </w:p>
    <w:p w:rsidR="000A3B0F" w:rsidRPr="00F37362" w:rsidRDefault="000A3B0F" w:rsidP="000A3B0F">
      <w:pPr>
        <w:spacing w:after="160"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wszystkie informacje podane w powyższ</w:t>
      </w:r>
      <w:r w:rsidR="00F37362">
        <w:rPr>
          <w:rFonts w:ascii="Tahoma" w:eastAsia="Calibri" w:hAnsi="Tahoma" w:cs="Tahoma"/>
          <w:sz w:val="24"/>
          <w:szCs w:val="24"/>
          <w:lang w:eastAsia="en-US"/>
        </w:rPr>
        <w:t xml:space="preserve">ych oświadczeniach są aktualne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i zgodne z prawdą oraz zostały przedstawione z pełną świadomością konsekwencji wprowadzenia Zamawiającego w błąd przy przedstawianiu informacji.</w:t>
      </w:r>
    </w:p>
    <w:p w:rsidR="000A3B0F" w:rsidRDefault="000A3B0F" w:rsidP="000A3B0F">
      <w:pPr>
        <w:spacing w:after="160"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F37362" w:rsidRPr="00F37362" w:rsidRDefault="00F37362" w:rsidP="000A3B0F">
      <w:pPr>
        <w:spacing w:after="160"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0A3B0F" w:rsidRPr="00F37362" w:rsidRDefault="000A3B0F" w:rsidP="00721D61">
      <w:pPr>
        <w:spacing w:line="276" w:lineRule="auto"/>
        <w:jc w:val="both"/>
        <w:rPr>
          <w:rFonts w:ascii="Tahoma" w:hAnsi="Tahoma" w:cs="Tahoma"/>
          <w:bCs/>
        </w:rPr>
      </w:pPr>
      <w:r w:rsidRPr="00F37362">
        <w:rPr>
          <w:rFonts w:ascii="Tahoma" w:hAnsi="Tahoma" w:cs="Tahoma"/>
          <w:b/>
        </w:rPr>
        <w:t>*</w:t>
      </w:r>
      <w:r w:rsidR="00721D61" w:rsidRPr="00F37362">
        <w:rPr>
          <w:rFonts w:ascii="Tahoma" w:hAnsi="Tahoma" w:cs="Tahoma"/>
          <w:b/>
        </w:rPr>
        <w:t xml:space="preserve"> </w:t>
      </w:r>
      <w:r w:rsidRPr="00F37362">
        <w:rPr>
          <w:rFonts w:ascii="Tahoma" w:hAnsi="Tahoma" w:cs="Tahoma"/>
        </w:rPr>
        <w:t>w</w:t>
      </w:r>
      <w:r w:rsidRPr="00F37362">
        <w:rPr>
          <w:rFonts w:ascii="Tahoma" w:hAnsi="Tahoma" w:cs="Tahoma"/>
          <w:b/>
          <w:bCs/>
          <w:color w:val="009F6B"/>
        </w:rPr>
        <w:t xml:space="preserve"> </w:t>
      </w:r>
      <w:r w:rsidRPr="00F37362">
        <w:rPr>
          <w:rFonts w:ascii="Tahoma" w:hAnsi="Tahoma" w:cs="Tahoma"/>
          <w:bCs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</w:t>
      </w:r>
    </w:p>
    <w:p w:rsidR="00721D61" w:rsidRPr="00F37362" w:rsidRDefault="00721D61" w:rsidP="00721D61">
      <w:pPr>
        <w:spacing w:line="276" w:lineRule="auto"/>
        <w:jc w:val="both"/>
        <w:rPr>
          <w:rFonts w:ascii="Tahoma" w:hAnsi="Tahoma" w:cs="Tahoma"/>
          <w:bCs/>
        </w:rPr>
      </w:pPr>
    </w:p>
    <w:p w:rsidR="00721D61" w:rsidRPr="00F37362" w:rsidRDefault="00721D61" w:rsidP="00721D61">
      <w:pPr>
        <w:spacing w:line="276" w:lineRule="auto"/>
        <w:jc w:val="both"/>
        <w:rPr>
          <w:rFonts w:ascii="Tahoma" w:hAnsi="Tahoma" w:cs="Tahoma"/>
          <w:bCs/>
        </w:rPr>
      </w:pPr>
      <w:r w:rsidRPr="00F37362">
        <w:rPr>
          <w:rFonts w:ascii="Tahoma" w:hAnsi="Tahoma" w:cs="Tahoma"/>
          <w:vertAlign w:val="superscript"/>
        </w:rPr>
        <w:t>**</w:t>
      </w:r>
      <w:r w:rsidR="00465D47" w:rsidRPr="00F37362">
        <w:rPr>
          <w:rFonts w:ascii="Tahoma" w:hAnsi="Tahoma" w:cs="Tahoma"/>
          <w:vertAlign w:val="superscript"/>
        </w:rPr>
        <w:t xml:space="preserve"> </w:t>
      </w:r>
      <w:r w:rsidRPr="00F37362">
        <w:rPr>
          <w:rFonts w:ascii="Tahoma" w:hAnsi="Tahoma" w:cs="Tahoma"/>
        </w:rPr>
        <w:t>niepotrzebne skreślić</w:t>
      </w:r>
      <w:r w:rsidRPr="00F37362">
        <w:rPr>
          <w:rFonts w:ascii="Tahoma" w:hAnsi="Tahoma" w:cs="Tahoma"/>
          <w:vertAlign w:val="superscript"/>
        </w:rPr>
        <w:t xml:space="preserve"> </w:t>
      </w:r>
    </w:p>
    <w:p w:rsidR="00721D61" w:rsidRPr="00F37362" w:rsidRDefault="00721D61" w:rsidP="00721D61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:rsidR="00B515E0" w:rsidRPr="00CB1269" w:rsidRDefault="00B515E0" w:rsidP="00CC0B9C">
      <w:pPr>
        <w:spacing w:line="276" w:lineRule="auto"/>
        <w:jc w:val="right"/>
        <w:rPr>
          <w:b/>
          <w:i/>
          <w:sz w:val="24"/>
          <w:szCs w:val="24"/>
        </w:rPr>
      </w:pPr>
    </w:p>
    <w:sectPr w:rsidR="00B515E0" w:rsidRPr="00CB1269" w:rsidSect="00064054">
      <w:footerReference w:type="default" r:id="rId15"/>
      <w:pgSz w:w="11906" w:h="16838"/>
      <w:pgMar w:top="1417" w:right="1417" w:bottom="1417" w:left="1417" w:header="454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2E" w:rsidRDefault="004E0B2E" w:rsidP="00165774">
      <w:r>
        <w:separator/>
      </w:r>
    </w:p>
  </w:endnote>
  <w:endnote w:type="continuationSeparator" w:id="0">
    <w:p w:rsidR="004E0B2E" w:rsidRDefault="004E0B2E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39" w:rsidRPr="00906C80" w:rsidRDefault="001E2939" w:rsidP="009C6270">
    <w:pPr>
      <w:jc w:val="center"/>
      <w:rPr>
        <w:rFonts w:ascii="Tahoma" w:hAnsi="Tahoma" w:cs="Tahoma"/>
        <w:sz w:val="18"/>
        <w:szCs w:val="18"/>
      </w:rPr>
    </w:pPr>
  </w:p>
  <w:p w:rsidR="001E2939" w:rsidRPr="00906C80" w:rsidRDefault="001E2939" w:rsidP="00690B42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906C80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="00353E38">
      <w:rPr>
        <w:rFonts w:ascii="Tahoma" w:hAnsi="Tahoma" w:cs="Tahoma"/>
        <w:sz w:val="18"/>
        <w:szCs w:val="18"/>
      </w:rPr>
      <w:t xml:space="preserve">   </w:t>
    </w:r>
    <w:r w:rsidRPr="00906C80">
      <w:rPr>
        <w:rFonts w:ascii="Tahoma" w:hAnsi="Tahoma" w:cs="Tahoma"/>
        <w:sz w:val="18"/>
        <w:szCs w:val="18"/>
      </w:rPr>
      <w:tab/>
      <w:t>(...................................................................)</w:t>
    </w:r>
  </w:p>
  <w:p w:rsidR="001E2939" w:rsidRPr="00906C80" w:rsidRDefault="001E2939" w:rsidP="00690B42">
    <w:pPr>
      <w:ind w:left="708" w:firstLine="708"/>
      <w:jc w:val="both"/>
      <w:rPr>
        <w:rFonts w:ascii="Tahoma" w:hAnsi="Tahoma" w:cs="Tahoma"/>
        <w:sz w:val="18"/>
        <w:szCs w:val="18"/>
      </w:rPr>
    </w:pPr>
    <w:r w:rsidRPr="00906C80">
      <w:rPr>
        <w:rFonts w:ascii="Tahoma" w:hAnsi="Tahoma" w:cs="Tahoma"/>
        <w:sz w:val="18"/>
        <w:szCs w:val="18"/>
      </w:rPr>
      <w:t xml:space="preserve">Miejscowość i data   </w:t>
    </w:r>
    <w:r w:rsidRPr="00906C80">
      <w:rPr>
        <w:rFonts w:ascii="Tahoma" w:hAnsi="Tahoma" w:cs="Tahoma"/>
        <w:sz w:val="18"/>
        <w:szCs w:val="18"/>
      </w:rPr>
      <w:tab/>
    </w:r>
    <w:r w:rsidRPr="00906C80">
      <w:rPr>
        <w:rFonts w:ascii="Tahoma" w:hAnsi="Tahoma" w:cs="Tahoma"/>
        <w:sz w:val="18"/>
        <w:szCs w:val="18"/>
      </w:rPr>
      <w:tab/>
    </w:r>
    <w:r w:rsidRPr="00906C80">
      <w:rPr>
        <w:rFonts w:ascii="Tahoma" w:hAnsi="Tahoma" w:cs="Tahoma"/>
        <w:sz w:val="18"/>
        <w:szCs w:val="18"/>
      </w:rPr>
      <w:tab/>
    </w:r>
    <w:r w:rsidRPr="00906C80">
      <w:rPr>
        <w:rFonts w:ascii="Tahoma" w:hAnsi="Tahoma" w:cs="Tahoma"/>
        <w:sz w:val="18"/>
        <w:szCs w:val="18"/>
      </w:rPr>
      <w:tab/>
    </w:r>
    <w:r w:rsidR="00F55BAD" w:rsidRPr="00906C80">
      <w:rPr>
        <w:rFonts w:ascii="Tahoma" w:hAnsi="Tahoma" w:cs="Tahoma"/>
        <w:sz w:val="18"/>
        <w:szCs w:val="18"/>
      </w:rPr>
      <w:t xml:space="preserve">      </w:t>
    </w:r>
    <w:r w:rsidRPr="00906C80">
      <w:rPr>
        <w:rFonts w:ascii="Tahoma" w:hAnsi="Tahoma" w:cs="Tahoma"/>
        <w:sz w:val="18"/>
        <w:szCs w:val="18"/>
      </w:rPr>
      <w:t xml:space="preserve">Podpis i pieczęć </w:t>
    </w:r>
  </w:p>
  <w:p w:rsidR="001E2939" w:rsidRPr="00906C80" w:rsidRDefault="001E2939" w:rsidP="00544222">
    <w:pPr>
      <w:jc w:val="center"/>
      <w:rPr>
        <w:rFonts w:ascii="Tahoma" w:hAnsi="Tahoma" w:cs="Tahoma"/>
        <w:sz w:val="18"/>
        <w:szCs w:val="18"/>
      </w:rPr>
    </w:pPr>
    <w:r w:rsidRPr="00906C80">
      <w:rPr>
        <w:rFonts w:ascii="Tahoma" w:hAnsi="Tahoma" w:cs="Tahoma"/>
        <w:sz w:val="18"/>
        <w:szCs w:val="18"/>
      </w:rPr>
      <w:t xml:space="preserve">                                                            </w:t>
    </w:r>
    <w:r w:rsidR="00906C80">
      <w:rPr>
        <w:rFonts w:ascii="Tahoma" w:hAnsi="Tahoma" w:cs="Tahoma"/>
        <w:sz w:val="18"/>
        <w:szCs w:val="18"/>
      </w:rPr>
      <w:t xml:space="preserve">               </w:t>
    </w:r>
    <w:r w:rsidRPr="00906C80">
      <w:rPr>
        <w:rFonts w:ascii="Tahoma" w:hAnsi="Tahoma" w:cs="Tahoma"/>
        <w:sz w:val="18"/>
        <w:szCs w:val="18"/>
      </w:rPr>
      <w:t xml:space="preserve">  pełnomocnego przedstawiciela Wykonawcy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D3" w:rsidRDefault="00612ED3" w:rsidP="009C6270">
    <w:pPr>
      <w:jc w:val="center"/>
    </w:pPr>
  </w:p>
  <w:p w:rsidR="00612ED3" w:rsidRPr="00353E38" w:rsidRDefault="00612ED3" w:rsidP="00690B42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353E38">
      <w:rPr>
        <w:rFonts w:ascii="Tahoma" w:hAnsi="Tahoma" w:cs="Tahoma"/>
        <w:sz w:val="18"/>
        <w:szCs w:val="18"/>
      </w:rPr>
      <w:t>(..........................................................)</w:t>
    </w:r>
    <w:r w:rsidR="00353E38">
      <w:rPr>
        <w:rFonts w:ascii="Tahoma" w:hAnsi="Tahoma" w:cs="Tahoma"/>
        <w:sz w:val="18"/>
        <w:szCs w:val="18"/>
      </w:rPr>
      <w:t xml:space="preserve">   </w:t>
    </w:r>
    <w:r w:rsidRPr="00353E38">
      <w:rPr>
        <w:rFonts w:ascii="Tahoma" w:hAnsi="Tahoma" w:cs="Tahoma"/>
        <w:sz w:val="18"/>
        <w:szCs w:val="18"/>
      </w:rPr>
      <w:t xml:space="preserve"> </w:t>
    </w:r>
    <w:r w:rsidRPr="00353E38">
      <w:rPr>
        <w:rFonts w:ascii="Tahoma" w:hAnsi="Tahoma" w:cs="Tahoma"/>
        <w:sz w:val="18"/>
        <w:szCs w:val="18"/>
      </w:rPr>
      <w:tab/>
      <w:t>(...................................................................)</w:t>
    </w:r>
  </w:p>
  <w:p w:rsidR="00612ED3" w:rsidRPr="00353E38" w:rsidRDefault="00612ED3" w:rsidP="00690B42">
    <w:pPr>
      <w:ind w:left="708" w:firstLine="708"/>
      <w:jc w:val="both"/>
      <w:rPr>
        <w:rFonts w:ascii="Tahoma" w:hAnsi="Tahoma" w:cs="Tahoma"/>
        <w:sz w:val="18"/>
        <w:szCs w:val="18"/>
      </w:rPr>
    </w:pPr>
    <w:r w:rsidRPr="00353E38">
      <w:rPr>
        <w:rFonts w:ascii="Tahoma" w:hAnsi="Tahoma" w:cs="Tahoma"/>
        <w:sz w:val="18"/>
        <w:szCs w:val="18"/>
      </w:rPr>
      <w:t xml:space="preserve">Miejscowość i data   </w:t>
    </w:r>
    <w:r w:rsidRPr="00353E38">
      <w:rPr>
        <w:rFonts w:ascii="Tahoma" w:hAnsi="Tahoma" w:cs="Tahoma"/>
        <w:sz w:val="18"/>
        <w:szCs w:val="18"/>
      </w:rPr>
      <w:tab/>
    </w:r>
    <w:r w:rsidRPr="00353E38">
      <w:rPr>
        <w:rFonts w:ascii="Tahoma" w:hAnsi="Tahoma" w:cs="Tahoma"/>
        <w:sz w:val="18"/>
        <w:szCs w:val="18"/>
      </w:rPr>
      <w:tab/>
    </w:r>
    <w:r w:rsidRPr="00353E38">
      <w:rPr>
        <w:rFonts w:ascii="Tahoma" w:hAnsi="Tahoma" w:cs="Tahoma"/>
        <w:sz w:val="18"/>
        <w:szCs w:val="18"/>
      </w:rPr>
      <w:tab/>
    </w:r>
    <w:r w:rsidRPr="00353E38">
      <w:rPr>
        <w:rFonts w:ascii="Tahoma" w:hAnsi="Tahoma" w:cs="Tahoma"/>
        <w:sz w:val="18"/>
        <w:szCs w:val="18"/>
      </w:rPr>
      <w:tab/>
      <w:t xml:space="preserve">             Podpis i pieczęć </w:t>
    </w:r>
  </w:p>
  <w:p w:rsidR="00612ED3" w:rsidRPr="00353E38" w:rsidRDefault="00612ED3" w:rsidP="00544222">
    <w:pPr>
      <w:jc w:val="center"/>
      <w:rPr>
        <w:rFonts w:ascii="Tahoma" w:hAnsi="Tahoma" w:cs="Tahoma"/>
        <w:sz w:val="18"/>
        <w:szCs w:val="18"/>
      </w:rPr>
    </w:pPr>
    <w:r w:rsidRPr="00353E38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9C" w:rsidRDefault="00CC0B9C" w:rsidP="009C6270">
    <w:pPr>
      <w:jc w:val="center"/>
    </w:pPr>
  </w:p>
  <w:p w:rsidR="00CC0B9C" w:rsidRPr="00922699" w:rsidRDefault="00CC0B9C" w:rsidP="00690B42">
    <w:pPr>
      <w:pStyle w:val="Lista4"/>
      <w:spacing w:after="60"/>
      <w:ind w:left="0" w:firstLine="708"/>
      <w:jc w:val="both"/>
    </w:pPr>
    <w:r>
      <w:rPr>
        <w:szCs w:val="22"/>
      </w:rPr>
      <w:t>(</w:t>
    </w:r>
    <w:r w:rsidRPr="00922699">
      <w:rPr>
        <w:szCs w:val="22"/>
      </w:rPr>
      <w:t>..........................................................)</w:t>
    </w:r>
    <w:r w:rsidRPr="00C71E38">
      <w:rPr>
        <w:sz w:val="22"/>
        <w:szCs w:val="22"/>
      </w:rPr>
      <w:t xml:space="preserve"> </w:t>
    </w:r>
    <w:r>
      <w:rPr>
        <w:sz w:val="22"/>
        <w:szCs w:val="22"/>
      </w:rPr>
      <w:tab/>
    </w:r>
    <w:r w:rsidRPr="00922699">
      <w:rPr>
        <w:sz w:val="22"/>
        <w:szCs w:val="22"/>
      </w:rPr>
      <w:t>(..............</w:t>
    </w:r>
    <w:r>
      <w:rPr>
        <w:sz w:val="22"/>
        <w:szCs w:val="22"/>
      </w:rPr>
      <w:t>..........</w:t>
    </w:r>
    <w:r w:rsidRPr="00922699">
      <w:rPr>
        <w:sz w:val="22"/>
        <w:szCs w:val="22"/>
      </w:rPr>
      <w:t>...........................................)</w:t>
    </w:r>
  </w:p>
  <w:p w:rsidR="00CC0B9C" w:rsidRDefault="00CC0B9C" w:rsidP="00690B42">
    <w:pPr>
      <w:ind w:left="708" w:firstLine="708"/>
      <w:jc w:val="both"/>
    </w:pPr>
    <w:r w:rsidRPr="00922699">
      <w:rPr>
        <w:szCs w:val="22"/>
      </w:rPr>
      <w:t xml:space="preserve">Miejscowość i data   </w:t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  <w:t xml:space="preserve">                 </w:t>
    </w:r>
    <w:r w:rsidRPr="001E3D8C">
      <w:t xml:space="preserve">Podpis i pieczęć </w:t>
    </w:r>
  </w:p>
  <w:p w:rsidR="00CC0B9C" w:rsidRPr="00A828F7" w:rsidRDefault="00CC0B9C" w:rsidP="00544222">
    <w:pPr>
      <w:jc w:val="center"/>
    </w:pPr>
    <w:r>
      <w:t xml:space="preserve">                                                                                              </w:t>
    </w:r>
    <w:r w:rsidRPr="001E3D8C">
      <w:t>pełnomocnego przedstawiciela Wykonawcy</w:t>
    </w: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39" w:rsidRDefault="001E2939">
    <w:pPr>
      <w:pStyle w:val="Stopka"/>
      <w:jc w:val="center"/>
    </w:pPr>
    <w:r>
      <w:t xml:space="preserve">Strona </w:t>
    </w:r>
    <w:r w:rsidR="006C281C">
      <w:fldChar w:fldCharType="begin"/>
    </w:r>
    <w:r w:rsidR="006C281C">
      <w:instrText xml:space="preserve"> PAGE </w:instrText>
    </w:r>
    <w:r w:rsidR="006C281C">
      <w:fldChar w:fldCharType="separate"/>
    </w:r>
    <w:r>
      <w:rPr>
        <w:noProof/>
      </w:rPr>
      <w:t>18</w:t>
    </w:r>
    <w:r w:rsidR="006C281C">
      <w:rPr>
        <w:noProof/>
      </w:rPr>
      <w:fldChar w:fldCharType="end"/>
    </w:r>
    <w:r>
      <w:t xml:space="preserve"> z </w:t>
    </w:r>
    <w:fldSimple w:instr=" NUMPAGES  ">
      <w:r w:rsidR="00EF0F4C">
        <w:rPr>
          <w:noProof/>
        </w:rPr>
        <w:t>10</w:t>
      </w:r>
    </w:fldSimple>
  </w:p>
  <w:p w:rsidR="001E2939" w:rsidRDefault="001E2939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9C" w:rsidRPr="00E02632" w:rsidRDefault="00CC0B9C" w:rsidP="00CC0B9C">
    <w:pPr>
      <w:jc w:val="center"/>
      <w:rPr>
        <w:rFonts w:ascii="Tahoma" w:hAnsi="Tahoma" w:cs="Tahoma"/>
        <w:sz w:val="18"/>
        <w:szCs w:val="18"/>
      </w:rPr>
    </w:pPr>
  </w:p>
  <w:p w:rsidR="00CC0B9C" w:rsidRPr="00E02632" w:rsidRDefault="00CC0B9C" w:rsidP="00CC0B9C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E02632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="00E02632">
      <w:rPr>
        <w:rFonts w:ascii="Tahoma" w:hAnsi="Tahoma" w:cs="Tahoma"/>
        <w:sz w:val="18"/>
        <w:szCs w:val="18"/>
      </w:rPr>
      <w:t xml:space="preserve">          </w:t>
    </w:r>
    <w:r w:rsidRPr="00E02632">
      <w:rPr>
        <w:rFonts w:ascii="Tahoma" w:hAnsi="Tahoma" w:cs="Tahoma"/>
        <w:sz w:val="18"/>
        <w:szCs w:val="18"/>
      </w:rPr>
      <w:tab/>
      <w:t>(...................................................................)</w:t>
    </w:r>
  </w:p>
  <w:p w:rsidR="00CC0B9C" w:rsidRPr="00E02632" w:rsidRDefault="00CC0B9C" w:rsidP="00CC0B9C">
    <w:pPr>
      <w:ind w:left="708" w:firstLine="708"/>
      <w:jc w:val="both"/>
      <w:rPr>
        <w:rFonts w:ascii="Tahoma" w:hAnsi="Tahoma" w:cs="Tahoma"/>
        <w:sz w:val="18"/>
        <w:szCs w:val="18"/>
      </w:rPr>
    </w:pPr>
    <w:r w:rsidRPr="00E02632">
      <w:rPr>
        <w:rFonts w:ascii="Tahoma" w:hAnsi="Tahoma" w:cs="Tahoma"/>
        <w:sz w:val="18"/>
        <w:szCs w:val="18"/>
      </w:rPr>
      <w:t xml:space="preserve">Miejscowość i data   </w:t>
    </w:r>
    <w:r w:rsidRPr="00E02632">
      <w:rPr>
        <w:rFonts w:ascii="Tahoma" w:hAnsi="Tahoma" w:cs="Tahoma"/>
        <w:sz w:val="18"/>
        <w:szCs w:val="18"/>
      </w:rPr>
      <w:tab/>
    </w:r>
    <w:r w:rsidRPr="00E02632">
      <w:rPr>
        <w:rFonts w:ascii="Tahoma" w:hAnsi="Tahoma" w:cs="Tahoma"/>
        <w:sz w:val="18"/>
        <w:szCs w:val="18"/>
      </w:rPr>
      <w:tab/>
    </w:r>
    <w:r w:rsidRPr="00E02632">
      <w:rPr>
        <w:rFonts w:ascii="Tahoma" w:hAnsi="Tahoma" w:cs="Tahoma"/>
        <w:sz w:val="18"/>
        <w:szCs w:val="18"/>
      </w:rPr>
      <w:tab/>
    </w:r>
    <w:r w:rsidRPr="00E02632">
      <w:rPr>
        <w:rFonts w:ascii="Tahoma" w:hAnsi="Tahoma" w:cs="Tahoma"/>
        <w:sz w:val="18"/>
        <w:szCs w:val="18"/>
      </w:rPr>
      <w:tab/>
      <w:t xml:space="preserve">            Podpis i pieczęć </w:t>
    </w:r>
  </w:p>
  <w:p w:rsidR="008A2B90" w:rsidRPr="00E02632" w:rsidRDefault="00CC0B9C" w:rsidP="00544222">
    <w:pPr>
      <w:jc w:val="center"/>
      <w:rPr>
        <w:rFonts w:ascii="Tahoma" w:hAnsi="Tahoma" w:cs="Tahoma"/>
        <w:sz w:val="18"/>
        <w:szCs w:val="18"/>
      </w:rPr>
    </w:pPr>
    <w:r w:rsidRPr="00E02632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 w:rsidR="008A2B90" w:rsidRPr="00E02632"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2E" w:rsidRDefault="004E0B2E" w:rsidP="00165774">
      <w:r>
        <w:separator/>
      </w:r>
    </w:p>
  </w:footnote>
  <w:footnote w:type="continuationSeparator" w:id="0">
    <w:p w:rsidR="004E0B2E" w:rsidRDefault="004E0B2E" w:rsidP="0016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22" w:rsidRDefault="00544222" w:rsidP="00544222">
    <w:pPr>
      <w:keepNext/>
      <w:keepLines/>
      <w:suppressAutoHyphens/>
      <w:spacing w:line="276" w:lineRule="auto"/>
      <w:ind w:left="283"/>
      <w:jc w:val="center"/>
      <w:outlineLvl w:val="0"/>
      <w:rPr>
        <w:rFonts w:ascii="Tahoma" w:hAnsi="Tahoma" w:cs="Tahoma"/>
        <w:sz w:val="18"/>
        <w:szCs w:val="18"/>
      </w:rPr>
    </w:pPr>
    <w:r w:rsidRPr="002173D5">
      <w:rPr>
        <w:rFonts w:ascii="Tahoma" w:hAnsi="Tahoma" w:cs="Tahoma"/>
        <w:sz w:val="18"/>
        <w:szCs w:val="18"/>
      </w:rPr>
      <w:t xml:space="preserve">Przeprowadzenie badań odpadów dostarczonych </w:t>
    </w:r>
  </w:p>
  <w:p w:rsidR="00995BC5" w:rsidRPr="00544222" w:rsidRDefault="00544222" w:rsidP="00544222">
    <w:pPr>
      <w:keepNext/>
      <w:keepLines/>
      <w:suppressAutoHyphens/>
      <w:spacing w:line="276" w:lineRule="auto"/>
      <w:ind w:left="283"/>
      <w:jc w:val="center"/>
      <w:outlineLvl w:val="0"/>
      <w:rPr>
        <w:rFonts w:ascii="Tahoma" w:hAnsi="Tahoma" w:cs="Tahoma"/>
        <w:sz w:val="18"/>
        <w:szCs w:val="18"/>
      </w:rPr>
    </w:pPr>
    <w:r w:rsidRPr="002173D5">
      <w:rPr>
        <w:rFonts w:ascii="Tahoma" w:hAnsi="Tahoma" w:cs="Tahoma"/>
        <w:sz w:val="18"/>
        <w:szCs w:val="18"/>
      </w:rPr>
      <w:t>do Zakładu Termicznego Unieszkodliwiania</w:t>
    </w:r>
    <w:r>
      <w:rPr>
        <w:rFonts w:ascii="Tahoma" w:hAnsi="Tahoma" w:cs="Tahoma"/>
        <w:sz w:val="18"/>
        <w:szCs w:val="18"/>
      </w:rPr>
      <w:t xml:space="preserve"> </w:t>
    </w:r>
    <w:r w:rsidRPr="002173D5">
      <w:rPr>
        <w:rFonts w:ascii="Tahoma" w:hAnsi="Tahoma" w:cs="Tahoma"/>
        <w:sz w:val="18"/>
        <w:szCs w:val="18"/>
      </w:rPr>
      <w:t>Odpadów Komunalnych w Koninie</w:t>
    </w:r>
  </w:p>
  <w:p w:rsidR="00FA7B89" w:rsidRPr="00FA7B89" w:rsidRDefault="00FA7B89" w:rsidP="00FA7B89">
    <w:pPr>
      <w:pBdr>
        <w:bottom w:val="thickThinSmallGap" w:sz="24" w:space="1" w:color="622423"/>
      </w:pBdr>
      <w:tabs>
        <w:tab w:val="center" w:pos="4536"/>
        <w:tab w:val="right" w:pos="9072"/>
      </w:tabs>
      <w:suppressAutoHyphens/>
      <w:rPr>
        <w:smallCaps/>
        <w:lang w:eastAsia="zh-CN"/>
      </w:rPr>
    </w:pPr>
  </w:p>
  <w:p w:rsidR="001E2939" w:rsidRDefault="001E2939" w:rsidP="00FA7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2">
    <w:nsid w:val="00000004"/>
    <w:multiLevelType w:val="multilevel"/>
    <w:tmpl w:val="77D809A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3">
    <w:nsid w:val="00000005"/>
    <w:multiLevelType w:val="multilevel"/>
    <w:tmpl w:val="AC5CC2D0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</w:abstractNum>
  <w:abstractNum w:abstractNumId="5">
    <w:nsid w:val="00000007"/>
    <w:multiLevelType w:val="multilevel"/>
    <w:tmpl w:val="351264A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trike w:val="0"/>
        <w:dstrike w:val="0"/>
        <w:color w:val="auto"/>
        <w:sz w:val="22"/>
        <w:szCs w:val="22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</w:abstractNum>
  <w:abstractNum w:abstractNumId="6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  <w:rPr>
        <w:rFonts w:hint="default"/>
      </w:rPr>
    </w:lvl>
  </w:abstractNum>
  <w:abstractNum w:abstractNumId="8">
    <w:nsid w:val="0000000A"/>
    <w:multiLevelType w:val="multilevel"/>
    <w:tmpl w:val="9B882A4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9">
    <w:nsid w:val="0000000B"/>
    <w:multiLevelType w:val="multilevel"/>
    <w:tmpl w:val="26FA8F7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0">
    <w:nsid w:val="0000000C"/>
    <w:multiLevelType w:val="multilevel"/>
    <w:tmpl w:val="53568670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val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  <w:lang w:val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  <w:lang w:val="pl-PL"/>
      </w:rPr>
    </w:lvl>
  </w:abstractNum>
  <w:abstractNum w:abstractNumId="12">
    <w:nsid w:val="0000000E"/>
    <w:multiLevelType w:val="multilevel"/>
    <w:tmpl w:val="28B041B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3">
    <w:nsid w:val="0000000F"/>
    <w:multiLevelType w:val="multilevel"/>
    <w:tmpl w:val="F13AD97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</w:abstractNum>
  <w:abstractNum w:abstractNumId="15">
    <w:nsid w:val="00000011"/>
    <w:multiLevelType w:val="multilevel"/>
    <w:tmpl w:val="5F7A444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720"/>
      </w:pPr>
      <w:rPr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EB91284"/>
    <w:multiLevelType w:val="hybridMultilevel"/>
    <w:tmpl w:val="F484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EA104E"/>
    <w:multiLevelType w:val="hybridMultilevel"/>
    <w:tmpl w:val="C914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475890"/>
    <w:multiLevelType w:val="hybridMultilevel"/>
    <w:tmpl w:val="DB8AE4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44D83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337B9E"/>
    <w:multiLevelType w:val="hybridMultilevel"/>
    <w:tmpl w:val="BCCA1A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2C026A"/>
    <w:multiLevelType w:val="multilevel"/>
    <w:tmpl w:val="EC46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3A50D39"/>
    <w:multiLevelType w:val="hybridMultilevel"/>
    <w:tmpl w:val="ECC253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E8043E0"/>
    <w:multiLevelType w:val="hybridMultilevel"/>
    <w:tmpl w:val="ECF4F4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</w:num>
  <w:num w:numId="5">
    <w:abstractNumId w:val="31"/>
  </w:num>
  <w:num w:numId="6">
    <w:abstractNumId w:val="38"/>
  </w:num>
  <w:num w:numId="7">
    <w:abstractNumId w:val="3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5"/>
  </w:num>
  <w:num w:numId="21">
    <w:abstractNumId w:val="4"/>
  </w:num>
  <w:num w:numId="22">
    <w:abstractNumId w:val="6"/>
  </w:num>
  <w:num w:numId="23">
    <w:abstractNumId w:val="14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7"/>
  </w:num>
  <w:num w:numId="35">
    <w:abstractNumId w:val="39"/>
  </w:num>
  <w:num w:numId="36">
    <w:abstractNumId w:val="35"/>
  </w:num>
  <w:num w:numId="37">
    <w:abstractNumId w:val="37"/>
  </w:num>
  <w:num w:numId="38">
    <w:abstractNumId w:val="30"/>
  </w:num>
  <w:num w:numId="39">
    <w:abstractNumId w:val="28"/>
  </w:num>
  <w:num w:numId="40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499"/>
    <w:rsid w:val="000007DA"/>
    <w:rsid w:val="000041D7"/>
    <w:rsid w:val="000056E9"/>
    <w:rsid w:val="0000588D"/>
    <w:rsid w:val="0000712B"/>
    <w:rsid w:val="00011BFE"/>
    <w:rsid w:val="000121A9"/>
    <w:rsid w:val="000156DF"/>
    <w:rsid w:val="00017A4C"/>
    <w:rsid w:val="00017AB3"/>
    <w:rsid w:val="000229C0"/>
    <w:rsid w:val="00024156"/>
    <w:rsid w:val="00024500"/>
    <w:rsid w:val="00024A6F"/>
    <w:rsid w:val="000254B6"/>
    <w:rsid w:val="00032DD0"/>
    <w:rsid w:val="0003417B"/>
    <w:rsid w:val="00043271"/>
    <w:rsid w:val="00050FE7"/>
    <w:rsid w:val="00051CA5"/>
    <w:rsid w:val="000537ED"/>
    <w:rsid w:val="000556B9"/>
    <w:rsid w:val="00060586"/>
    <w:rsid w:val="00060938"/>
    <w:rsid w:val="00064054"/>
    <w:rsid w:val="00064AE3"/>
    <w:rsid w:val="00065D6E"/>
    <w:rsid w:val="0006654B"/>
    <w:rsid w:val="000667C8"/>
    <w:rsid w:val="00066DD3"/>
    <w:rsid w:val="00067E88"/>
    <w:rsid w:val="00075477"/>
    <w:rsid w:val="00077E87"/>
    <w:rsid w:val="00077F6B"/>
    <w:rsid w:val="00082DCF"/>
    <w:rsid w:val="00082F27"/>
    <w:rsid w:val="000871FD"/>
    <w:rsid w:val="00087486"/>
    <w:rsid w:val="00087881"/>
    <w:rsid w:val="00090612"/>
    <w:rsid w:val="000912A0"/>
    <w:rsid w:val="0009135B"/>
    <w:rsid w:val="000950A7"/>
    <w:rsid w:val="000956A3"/>
    <w:rsid w:val="00095AA9"/>
    <w:rsid w:val="00096A40"/>
    <w:rsid w:val="00097D64"/>
    <w:rsid w:val="000A0CB8"/>
    <w:rsid w:val="000A307B"/>
    <w:rsid w:val="000A3B0F"/>
    <w:rsid w:val="000A3B3D"/>
    <w:rsid w:val="000A3B6D"/>
    <w:rsid w:val="000A3C84"/>
    <w:rsid w:val="000A671D"/>
    <w:rsid w:val="000A7D79"/>
    <w:rsid w:val="000B1251"/>
    <w:rsid w:val="000B23CB"/>
    <w:rsid w:val="000B50E0"/>
    <w:rsid w:val="000B7327"/>
    <w:rsid w:val="000C2CD0"/>
    <w:rsid w:val="000D04AF"/>
    <w:rsid w:val="000D5C7A"/>
    <w:rsid w:val="000D71C0"/>
    <w:rsid w:val="000E0865"/>
    <w:rsid w:val="000E095C"/>
    <w:rsid w:val="000E18EB"/>
    <w:rsid w:val="000E1FBF"/>
    <w:rsid w:val="000E2721"/>
    <w:rsid w:val="000E2776"/>
    <w:rsid w:val="000E2AB7"/>
    <w:rsid w:val="000E3EE5"/>
    <w:rsid w:val="000E577C"/>
    <w:rsid w:val="000E78F7"/>
    <w:rsid w:val="000F4F38"/>
    <w:rsid w:val="000F50F0"/>
    <w:rsid w:val="000F57C1"/>
    <w:rsid w:val="000F59C5"/>
    <w:rsid w:val="000F5C1D"/>
    <w:rsid w:val="000F5C76"/>
    <w:rsid w:val="000F5DA7"/>
    <w:rsid w:val="000F7772"/>
    <w:rsid w:val="0010050A"/>
    <w:rsid w:val="0010167F"/>
    <w:rsid w:val="00101B01"/>
    <w:rsid w:val="00101C5F"/>
    <w:rsid w:val="00102539"/>
    <w:rsid w:val="001115DA"/>
    <w:rsid w:val="00112C96"/>
    <w:rsid w:val="0011677D"/>
    <w:rsid w:val="00116BB6"/>
    <w:rsid w:val="0011782E"/>
    <w:rsid w:val="00121F9E"/>
    <w:rsid w:val="001220FD"/>
    <w:rsid w:val="001243BF"/>
    <w:rsid w:val="0012587D"/>
    <w:rsid w:val="00131156"/>
    <w:rsid w:val="0013190E"/>
    <w:rsid w:val="00131A57"/>
    <w:rsid w:val="00131C0B"/>
    <w:rsid w:val="0013304E"/>
    <w:rsid w:val="001354D8"/>
    <w:rsid w:val="0013734C"/>
    <w:rsid w:val="001428D0"/>
    <w:rsid w:val="00143BB9"/>
    <w:rsid w:val="00143D24"/>
    <w:rsid w:val="0014401D"/>
    <w:rsid w:val="001445C2"/>
    <w:rsid w:val="00144912"/>
    <w:rsid w:val="0014582C"/>
    <w:rsid w:val="00145B9A"/>
    <w:rsid w:val="001461B0"/>
    <w:rsid w:val="0015132B"/>
    <w:rsid w:val="00154ED3"/>
    <w:rsid w:val="001578FC"/>
    <w:rsid w:val="00160424"/>
    <w:rsid w:val="001608A0"/>
    <w:rsid w:val="00162712"/>
    <w:rsid w:val="001651C4"/>
    <w:rsid w:val="00165774"/>
    <w:rsid w:val="00165ADE"/>
    <w:rsid w:val="0016634F"/>
    <w:rsid w:val="00167B66"/>
    <w:rsid w:val="00171211"/>
    <w:rsid w:val="001747F0"/>
    <w:rsid w:val="001760AA"/>
    <w:rsid w:val="00177036"/>
    <w:rsid w:val="00180423"/>
    <w:rsid w:val="00182277"/>
    <w:rsid w:val="00185C7B"/>
    <w:rsid w:val="001879CF"/>
    <w:rsid w:val="00187A37"/>
    <w:rsid w:val="001932E8"/>
    <w:rsid w:val="00194199"/>
    <w:rsid w:val="001A15C5"/>
    <w:rsid w:val="001A1785"/>
    <w:rsid w:val="001A47D8"/>
    <w:rsid w:val="001A4B3A"/>
    <w:rsid w:val="001A64B8"/>
    <w:rsid w:val="001B0941"/>
    <w:rsid w:val="001B15EC"/>
    <w:rsid w:val="001B2718"/>
    <w:rsid w:val="001B43A6"/>
    <w:rsid w:val="001B5751"/>
    <w:rsid w:val="001B59A7"/>
    <w:rsid w:val="001B6369"/>
    <w:rsid w:val="001C0E94"/>
    <w:rsid w:val="001C11CE"/>
    <w:rsid w:val="001C285A"/>
    <w:rsid w:val="001C307B"/>
    <w:rsid w:val="001C70C0"/>
    <w:rsid w:val="001D096F"/>
    <w:rsid w:val="001E0753"/>
    <w:rsid w:val="001E2939"/>
    <w:rsid w:val="001E3FEF"/>
    <w:rsid w:val="001F0357"/>
    <w:rsid w:val="001F0760"/>
    <w:rsid w:val="001F080A"/>
    <w:rsid w:val="001F1247"/>
    <w:rsid w:val="001F4656"/>
    <w:rsid w:val="001F6D6A"/>
    <w:rsid w:val="001F71E5"/>
    <w:rsid w:val="00204CB7"/>
    <w:rsid w:val="00204EBE"/>
    <w:rsid w:val="002054DC"/>
    <w:rsid w:val="0021039E"/>
    <w:rsid w:val="00211509"/>
    <w:rsid w:val="0022112F"/>
    <w:rsid w:val="002223BF"/>
    <w:rsid w:val="00227E90"/>
    <w:rsid w:val="00230D30"/>
    <w:rsid w:val="0023430C"/>
    <w:rsid w:val="002348EA"/>
    <w:rsid w:val="0023555A"/>
    <w:rsid w:val="0023634D"/>
    <w:rsid w:val="00241D04"/>
    <w:rsid w:val="00243D60"/>
    <w:rsid w:val="002477D4"/>
    <w:rsid w:val="002574E6"/>
    <w:rsid w:val="00261401"/>
    <w:rsid w:val="00262436"/>
    <w:rsid w:val="0026527E"/>
    <w:rsid w:val="00265A84"/>
    <w:rsid w:val="00265EA9"/>
    <w:rsid w:val="00270618"/>
    <w:rsid w:val="00271AD2"/>
    <w:rsid w:val="00273328"/>
    <w:rsid w:val="002735AC"/>
    <w:rsid w:val="002761D7"/>
    <w:rsid w:val="002779F7"/>
    <w:rsid w:val="0028286F"/>
    <w:rsid w:val="00285ED0"/>
    <w:rsid w:val="00287914"/>
    <w:rsid w:val="00291EC6"/>
    <w:rsid w:val="00296CEC"/>
    <w:rsid w:val="00297242"/>
    <w:rsid w:val="002A1418"/>
    <w:rsid w:val="002A2563"/>
    <w:rsid w:val="002A4761"/>
    <w:rsid w:val="002A486A"/>
    <w:rsid w:val="002A679B"/>
    <w:rsid w:val="002A72C9"/>
    <w:rsid w:val="002B1272"/>
    <w:rsid w:val="002B42F5"/>
    <w:rsid w:val="002B516D"/>
    <w:rsid w:val="002B79F9"/>
    <w:rsid w:val="002C00FE"/>
    <w:rsid w:val="002C5069"/>
    <w:rsid w:val="002C5A38"/>
    <w:rsid w:val="002C66EA"/>
    <w:rsid w:val="002C687C"/>
    <w:rsid w:val="002D00CC"/>
    <w:rsid w:val="002D38FF"/>
    <w:rsid w:val="002D4DC9"/>
    <w:rsid w:val="002D5308"/>
    <w:rsid w:val="002D6FE9"/>
    <w:rsid w:val="002E23E1"/>
    <w:rsid w:val="002E4D1F"/>
    <w:rsid w:val="002E597B"/>
    <w:rsid w:val="002E7288"/>
    <w:rsid w:val="002F3931"/>
    <w:rsid w:val="0030073C"/>
    <w:rsid w:val="00301908"/>
    <w:rsid w:val="003026DF"/>
    <w:rsid w:val="0030277B"/>
    <w:rsid w:val="00302B45"/>
    <w:rsid w:val="00304004"/>
    <w:rsid w:val="00310301"/>
    <w:rsid w:val="0032008B"/>
    <w:rsid w:val="00322353"/>
    <w:rsid w:val="003225CB"/>
    <w:rsid w:val="00326BBA"/>
    <w:rsid w:val="003344D3"/>
    <w:rsid w:val="0033581B"/>
    <w:rsid w:val="0034148C"/>
    <w:rsid w:val="00341C30"/>
    <w:rsid w:val="00344EF2"/>
    <w:rsid w:val="00345429"/>
    <w:rsid w:val="003461AB"/>
    <w:rsid w:val="00352F57"/>
    <w:rsid w:val="00353E38"/>
    <w:rsid w:val="003543F2"/>
    <w:rsid w:val="0035611C"/>
    <w:rsid w:val="00356A3A"/>
    <w:rsid w:val="00356D06"/>
    <w:rsid w:val="00357769"/>
    <w:rsid w:val="00357C30"/>
    <w:rsid w:val="00357D3B"/>
    <w:rsid w:val="003621D0"/>
    <w:rsid w:val="00363176"/>
    <w:rsid w:val="003665B2"/>
    <w:rsid w:val="00366E99"/>
    <w:rsid w:val="0036721F"/>
    <w:rsid w:val="003676D3"/>
    <w:rsid w:val="00367779"/>
    <w:rsid w:val="003749B8"/>
    <w:rsid w:val="00382B14"/>
    <w:rsid w:val="00384C06"/>
    <w:rsid w:val="0038590D"/>
    <w:rsid w:val="0038651B"/>
    <w:rsid w:val="003A0B9A"/>
    <w:rsid w:val="003A19F1"/>
    <w:rsid w:val="003A434A"/>
    <w:rsid w:val="003A5B4F"/>
    <w:rsid w:val="003B192D"/>
    <w:rsid w:val="003B470E"/>
    <w:rsid w:val="003B55FA"/>
    <w:rsid w:val="003C106E"/>
    <w:rsid w:val="003C1E57"/>
    <w:rsid w:val="003C274D"/>
    <w:rsid w:val="003C30D1"/>
    <w:rsid w:val="003C41A3"/>
    <w:rsid w:val="003C5490"/>
    <w:rsid w:val="003C7351"/>
    <w:rsid w:val="003C769B"/>
    <w:rsid w:val="003D15E3"/>
    <w:rsid w:val="003D25FB"/>
    <w:rsid w:val="003D31E2"/>
    <w:rsid w:val="003D4268"/>
    <w:rsid w:val="003D44D7"/>
    <w:rsid w:val="003D545E"/>
    <w:rsid w:val="003E2905"/>
    <w:rsid w:val="003E5C0D"/>
    <w:rsid w:val="003F06AF"/>
    <w:rsid w:val="003F2191"/>
    <w:rsid w:val="003F3E26"/>
    <w:rsid w:val="003F5999"/>
    <w:rsid w:val="003F5CB7"/>
    <w:rsid w:val="003F6E4E"/>
    <w:rsid w:val="003F7A82"/>
    <w:rsid w:val="004004FD"/>
    <w:rsid w:val="0040153D"/>
    <w:rsid w:val="00402ED4"/>
    <w:rsid w:val="0040500F"/>
    <w:rsid w:val="0040599F"/>
    <w:rsid w:val="00407519"/>
    <w:rsid w:val="004078DD"/>
    <w:rsid w:val="00407BC3"/>
    <w:rsid w:val="00407BD0"/>
    <w:rsid w:val="00411AEE"/>
    <w:rsid w:val="00414C06"/>
    <w:rsid w:val="00416B20"/>
    <w:rsid w:val="00421A0D"/>
    <w:rsid w:val="00422EF7"/>
    <w:rsid w:val="00425158"/>
    <w:rsid w:val="004251EC"/>
    <w:rsid w:val="00426D52"/>
    <w:rsid w:val="00427728"/>
    <w:rsid w:val="00435FE0"/>
    <w:rsid w:val="004401D5"/>
    <w:rsid w:val="0044441E"/>
    <w:rsid w:val="0044475B"/>
    <w:rsid w:val="00444DBE"/>
    <w:rsid w:val="0044638E"/>
    <w:rsid w:val="00450C25"/>
    <w:rsid w:val="0045553D"/>
    <w:rsid w:val="00460B1C"/>
    <w:rsid w:val="00462F7A"/>
    <w:rsid w:val="0046416E"/>
    <w:rsid w:val="00465D47"/>
    <w:rsid w:val="00470817"/>
    <w:rsid w:val="00471A2A"/>
    <w:rsid w:val="00473F1A"/>
    <w:rsid w:val="004745F3"/>
    <w:rsid w:val="00474A26"/>
    <w:rsid w:val="00475991"/>
    <w:rsid w:val="00476B2D"/>
    <w:rsid w:val="00483EC4"/>
    <w:rsid w:val="0048501D"/>
    <w:rsid w:val="0049035E"/>
    <w:rsid w:val="004932D9"/>
    <w:rsid w:val="00494FAC"/>
    <w:rsid w:val="00495C89"/>
    <w:rsid w:val="004A1A23"/>
    <w:rsid w:val="004A36F5"/>
    <w:rsid w:val="004A51DF"/>
    <w:rsid w:val="004A61CD"/>
    <w:rsid w:val="004A76A3"/>
    <w:rsid w:val="004B1B1B"/>
    <w:rsid w:val="004B2720"/>
    <w:rsid w:val="004B455F"/>
    <w:rsid w:val="004C061E"/>
    <w:rsid w:val="004C06FC"/>
    <w:rsid w:val="004C181A"/>
    <w:rsid w:val="004C328C"/>
    <w:rsid w:val="004C3E2A"/>
    <w:rsid w:val="004C46CB"/>
    <w:rsid w:val="004D0366"/>
    <w:rsid w:val="004D32FD"/>
    <w:rsid w:val="004D3B55"/>
    <w:rsid w:val="004D5137"/>
    <w:rsid w:val="004E0AB6"/>
    <w:rsid w:val="004E0B2E"/>
    <w:rsid w:val="004E14ED"/>
    <w:rsid w:val="004E28B3"/>
    <w:rsid w:val="004E697B"/>
    <w:rsid w:val="004E795D"/>
    <w:rsid w:val="004F01EA"/>
    <w:rsid w:val="004F0CDE"/>
    <w:rsid w:val="004F1E1D"/>
    <w:rsid w:val="004F3C50"/>
    <w:rsid w:val="004F70D1"/>
    <w:rsid w:val="004F7D88"/>
    <w:rsid w:val="005000F5"/>
    <w:rsid w:val="00504D06"/>
    <w:rsid w:val="00505121"/>
    <w:rsid w:val="00505899"/>
    <w:rsid w:val="005117D4"/>
    <w:rsid w:val="00511889"/>
    <w:rsid w:val="005127FE"/>
    <w:rsid w:val="0051451F"/>
    <w:rsid w:val="005150A7"/>
    <w:rsid w:val="00521324"/>
    <w:rsid w:val="005217D8"/>
    <w:rsid w:val="00522781"/>
    <w:rsid w:val="00522791"/>
    <w:rsid w:val="00524A17"/>
    <w:rsid w:val="00530AAD"/>
    <w:rsid w:val="0053190D"/>
    <w:rsid w:val="00533998"/>
    <w:rsid w:val="0053441D"/>
    <w:rsid w:val="00534730"/>
    <w:rsid w:val="005363CA"/>
    <w:rsid w:val="00536690"/>
    <w:rsid w:val="0053707E"/>
    <w:rsid w:val="00541B03"/>
    <w:rsid w:val="005434A3"/>
    <w:rsid w:val="00543869"/>
    <w:rsid w:val="005438A1"/>
    <w:rsid w:val="00544222"/>
    <w:rsid w:val="00544658"/>
    <w:rsid w:val="005448CF"/>
    <w:rsid w:val="00546BEF"/>
    <w:rsid w:val="00550115"/>
    <w:rsid w:val="00552F5B"/>
    <w:rsid w:val="005539FF"/>
    <w:rsid w:val="0055463C"/>
    <w:rsid w:val="005552A7"/>
    <w:rsid w:val="00555BFB"/>
    <w:rsid w:val="00555E3E"/>
    <w:rsid w:val="0056047F"/>
    <w:rsid w:val="00566A5F"/>
    <w:rsid w:val="005704FA"/>
    <w:rsid w:val="00570FCB"/>
    <w:rsid w:val="00572B69"/>
    <w:rsid w:val="00573880"/>
    <w:rsid w:val="00574C75"/>
    <w:rsid w:val="0057554D"/>
    <w:rsid w:val="00575FB3"/>
    <w:rsid w:val="00576A67"/>
    <w:rsid w:val="00576CE1"/>
    <w:rsid w:val="005803B2"/>
    <w:rsid w:val="005809F2"/>
    <w:rsid w:val="005816F0"/>
    <w:rsid w:val="00583500"/>
    <w:rsid w:val="005840EC"/>
    <w:rsid w:val="00585F5A"/>
    <w:rsid w:val="0058642F"/>
    <w:rsid w:val="0058716E"/>
    <w:rsid w:val="00590E58"/>
    <w:rsid w:val="00593E50"/>
    <w:rsid w:val="00593E60"/>
    <w:rsid w:val="005A5580"/>
    <w:rsid w:val="005A5B68"/>
    <w:rsid w:val="005A5D21"/>
    <w:rsid w:val="005B0663"/>
    <w:rsid w:val="005B2145"/>
    <w:rsid w:val="005B6F13"/>
    <w:rsid w:val="005C03ED"/>
    <w:rsid w:val="005C1C47"/>
    <w:rsid w:val="005C3358"/>
    <w:rsid w:val="005C5164"/>
    <w:rsid w:val="005C7421"/>
    <w:rsid w:val="005D07E2"/>
    <w:rsid w:val="005D0E34"/>
    <w:rsid w:val="005D1B58"/>
    <w:rsid w:val="005D1BC7"/>
    <w:rsid w:val="005D2632"/>
    <w:rsid w:val="005D3E31"/>
    <w:rsid w:val="005D546D"/>
    <w:rsid w:val="005D7BA9"/>
    <w:rsid w:val="005E152A"/>
    <w:rsid w:val="005E29BD"/>
    <w:rsid w:val="005E358B"/>
    <w:rsid w:val="005E40F4"/>
    <w:rsid w:val="005E4E17"/>
    <w:rsid w:val="005E600D"/>
    <w:rsid w:val="005F0785"/>
    <w:rsid w:val="005F1134"/>
    <w:rsid w:val="005F37F3"/>
    <w:rsid w:val="005F4098"/>
    <w:rsid w:val="005F4803"/>
    <w:rsid w:val="005F66BC"/>
    <w:rsid w:val="005F7765"/>
    <w:rsid w:val="005F795C"/>
    <w:rsid w:val="00601289"/>
    <w:rsid w:val="00610C94"/>
    <w:rsid w:val="00611753"/>
    <w:rsid w:val="00612ED3"/>
    <w:rsid w:val="0061569B"/>
    <w:rsid w:val="00615FFD"/>
    <w:rsid w:val="006161F4"/>
    <w:rsid w:val="0062080C"/>
    <w:rsid w:val="00624100"/>
    <w:rsid w:val="006255DD"/>
    <w:rsid w:val="006322BA"/>
    <w:rsid w:val="00634BDA"/>
    <w:rsid w:val="00636D3A"/>
    <w:rsid w:val="006406F6"/>
    <w:rsid w:val="00640A75"/>
    <w:rsid w:val="00641420"/>
    <w:rsid w:val="006427EF"/>
    <w:rsid w:val="00642BC6"/>
    <w:rsid w:val="00643192"/>
    <w:rsid w:val="00643CEF"/>
    <w:rsid w:val="006454DC"/>
    <w:rsid w:val="006454FA"/>
    <w:rsid w:val="00652C52"/>
    <w:rsid w:val="00653B73"/>
    <w:rsid w:val="00654C82"/>
    <w:rsid w:val="00655E55"/>
    <w:rsid w:val="00661D22"/>
    <w:rsid w:val="00663249"/>
    <w:rsid w:val="0066383B"/>
    <w:rsid w:val="006646FA"/>
    <w:rsid w:val="00666F97"/>
    <w:rsid w:val="006700DC"/>
    <w:rsid w:val="006704FD"/>
    <w:rsid w:val="006705DC"/>
    <w:rsid w:val="006705F8"/>
    <w:rsid w:val="00672684"/>
    <w:rsid w:val="00672B97"/>
    <w:rsid w:val="00673A0A"/>
    <w:rsid w:val="00673A2A"/>
    <w:rsid w:val="0067672B"/>
    <w:rsid w:val="00680ECC"/>
    <w:rsid w:val="006826FD"/>
    <w:rsid w:val="0068311C"/>
    <w:rsid w:val="00690264"/>
    <w:rsid w:val="00690B42"/>
    <w:rsid w:val="00691CA3"/>
    <w:rsid w:val="00691F7D"/>
    <w:rsid w:val="006A021E"/>
    <w:rsid w:val="006A10D8"/>
    <w:rsid w:val="006A3BD4"/>
    <w:rsid w:val="006A5C6E"/>
    <w:rsid w:val="006A7CA0"/>
    <w:rsid w:val="006B0B53"/>
    <w:rsid w:val="006B3DD9"/>
    <w:rsid w:val="006B3E23"/>
    <w:rsid w:val="006B6148"/>
    <w:rsid w:val="006B6254"/>
    <w:rsid w:val="006B7538"/>
    <w:rsid w:val="006C219F"/>
    <w:rsid w:val="006C281C"/>
    <w:rsid w:val="006C566D"/>
    <w:rsid w:val="006C5CB8"/>
    <w:rsid w:val="006C6EA2"/>
    <w:rsid w:val="006C76D7"/>
    <w:rsid w:val="006C7DC4"/>
    <w:rsid w:val="006D0671"/>
    <w:rsid w:val="006D2B20"/>
    <w:rsid w:val="006D4BEF"/>
    <w:rsid w:val="006D764B"/>
    <w:rsid w:val="006E0CAF"/>
    <w:rsid w:val="006E3BE2"/>
    <w:rsid w:val="006E4124"/>
    <w:rsid w:val="006F0046"/>
    <w:rsid w:val="006F06C3"/>
    <w:rsid w:val="006F0A05"/>
    <w:rsid w:val="006F0A5E"/>
    <w:rsid w:val="006F30B8"/>
    <w:rsid w:val="006F49C0"/>
    <w:rsid w:val="006F6634"/>
    <w:rsid w:val="006F73FC"/>
    <w:rsid w:val="00703B7A"/>
    <w:rsid w:val="007047C9"/>
    <w:rsid w:val="0070541E"/>
    <w:rsid w:val="0070552D"/>
    <w:rsid w:val="00707462"/>
    <w:rsid w:val="00711DDF"/>
    <w:rsid w:val="0071323E"/>
    <w:rsid w:val="00713930"/>
    <w:rsid w:val="00721D61"/>
    <w:rsid w:val="00726ED4"/>
    <w:rsid w:val="00730C22"/>
    <w:rsid w:val="007311F8"/>
    <w:rsid w:val="007315CB"/>
    <w:rsid w:val="007344CE"/>
    <w:rsid w:val="00736E53"/>
    <w:rsid w:val="007403C0"/>
    <w:rsid w:val="007432FC"/>
    <w:rsid w:val="007465C9"/>
    <w:rsid w:val="007532E2"/>
    <w:rsid w:val="00762E9E"/>
    <w:rsid w:val="00765253"/>
    <w:rsid w:val="00765F76"/>
    <w:rsid w:val="007664C4"/>
    <w:rsid w:val="00766951"/>
    <w:rsid w:val="007704C7"/>
    <w:rsid w:val="0077157D"/>
    <w:rsid w:val="00772A3B"/>
    <w:rsid w:val="0077729E"/>
    <w:rsid w:val="00780B43"/>
    <w:rsid w:val="00782894"/>
    <w:rsid w:val="007849B5"/>
    <w:rsid w:val="007853EE"/>
    <w:rsid w:val="00786B6C"/>
    <w:rsid w:val="007910F9"/>
    <w:rsid w:val="00793665"/>
    <w:rsid w:val="00795D3B"/>
    <w:rsid w:val="00795DD8"/>
    <w:rsid w:val="0079601A"/>
    <w:rsid w:val="007961F9"/>
    <w:rsid w:val="00796B00"/>
    <w:rsid w:val="00797759"/>
    <w:rsid w:val="007A15AD"/>
    <w:rsid w:val="007A2317"/>
    <w:rsid w:val="007A23B8"/>
    <w:rsid w:val="007A2D50"/>
    <w:rsid w:val="007A3DC9"/>
    <w:rsid w:val="007A7B75"/>
    <w:rsid w:val="007A7D5F"/>
    <w:rsid w:val="007B06AA"/>
    <w:rsid w:val="007B38D0"/>
    <w:rsid w:val="007B3DD8"/>
    <w:rsid w:val="007B4C39"/>
    <w:rsid w:val="007B7E2E"/>
    <w:rsid w:val="007C07E2"/>
    <w:rsid w:val="007C5A37"/>
    <w:rsid w:val="007C6F7C"/>
    <w:rsid w:val="007C71A1"/>
    <w:rsid w:val="007D1F73"/>
    <w:rsid w:val="007D3951"/>
    <w:rsid w:val="007E39A6"/>
    <w:rsid w:val="007E3AB7"/>
    <w:rsid w:val="007E5422"/>
    <w:rsid w:val="007E65D9"/>
    <w:rsid w:val="007F26D6"/>
    <w:rsid w:val="007F78DA"/>
    <w:rsid w:val="00802EB8"/>
    <w:rsid w:val="00802F39"/>
    <w:rsid w:val="00803995"/>
    <w:rsid w:val="00805F15"/>
    <w:rsid w:val="00806685"/>
    <w:rsid w:val="00807773"/>
    <w:rsid w:val="00813340"/>
    <w:rsid w:val="0081382C"/>
    <w:rsid w:val="00815693"/>
    <w:rsid w:val="00817227"/>
    <w:rsid w:val="00820B87"/>
    <w:rsid w:val="008266D3"/>
    <w:rsid w:val="00827417"/>
    <w:rsid w:val="00831A24"/>
    <w:rsid w:val="0083522D"/>
    <w:rsid w:val="00837CDC"/>
    <w:rsid w:val="00844BCB"/>
    <w:rsid w:val="00850437"/>
    <w:rsid w:val="0085115D"/>
    <w:rsid w:val="0085207C"/>
    <w:rsid w:val="008679AA"/>
    <w:rsid w:val="00870758"/>
    <w:rsid w:val="00871607"/>
    <w:rsid w:val="00871BE9"/>
    <w:rsid w:val="00873C35"/>
    <w:rsid w:val="00874944"/>
    <w:rsid w:val="00875B19"/>
    <w:rsid w:val="008760A1"/>
    <w:rsid w:val="00877133"/>
    <w:rsid w:val="00881EAC"/>
    <w:rsid w:val="008821E0"/>
    <w:rsid w:val="008869AD"/>
    <w:rsid w:val="0089085C"/>
    <w:rsid w:val="00891D46"/>
    <w:rsid w:val="0089342E"/>
    <w:rsid w:val="0089408E"/>
    <w:rsid w:val="0089536F"/>
    <w:rsid w:val="00895539"/>
    <w:rsid w:val="00896400"/>
    <w:rsid w:val="008A1BA5"/>
    <w:rsid w:val="008A2B90"/>
    <w:rsid w:val="008A3CD2"/>
    <w:rsid w:val="008B37AC"/>
    <w:rsid w:val="008B4572"/>
    <w:rsid w:val="008B4EF9"/>
    <w:rsid w:val="008B6141"/>
    <w:rsid w:val="008B6298"/>
    <w:rsid w:val="008B7697"/>
    <w:rsid w:val="008C0FC5"/>
    <w:rsid w:val="008C10A5"/>
    <w:rsid w:val="008C13E8"/>
    <w:rsid w:val="008C3227"/>
    <w:rsid w:val="008C4109"/>
    <w:rsid w:val="008C5D1B"/>
    <w:rsid w:val="008C63AF"/>
    <w:rsid w:val="008C6FD1"/>
    <w:rsid w:val="008C78D9"/>
    <w:rsid w:val="008D0144"/>
    <w:rsid w:val="008D1DE7"/>
    <w:rsid w:val="008D3D8B"/>
    <w:rsid w:val="008D5C12"/>
    <w:rsid w:val="008E3463"/>
    <w:rsid w:val="008E3B51"/>
    <w:rsid w:val="008E4FEC"/>
    <w:rsid w:val="008E516C"/>
    <w:rsid w:val="008E6AB4"/>
    <w:rsid w:val="008E6AF2"/>
    <w:rsid w:val="008E70D9"/>
    <w:rsid w:val="008E775B"/>
    <w:rsid w:val="008F005C"/>
    <w:rsid w:val="008F0062"/>
    <w:rsid w:val="008F1DB4"/>
    <w:rsid w:val="008F1E9F"/>
    <w:rsid w:val="008F2618"/>
    <w:rsid w:val="008F354C"/>
    <w:rsid w:val="008F4740"/>
    <w:rsid w:val="008F49B3"/>
    <w:rsid w:val="008F58A6"/>
    <w:rsid w:val="008F5A64"/>
    <w:rsid w:val="008F5E09"/>
    <w:rsid w:val="00904BC5"/>
    <w:rsid w:val="009058A2"/>
    <w:rsid w:val="00906C80"/>
    <w:rsid w:val="0090747D"/>
    <w:rsid w:val="009129BF"/>
    <w:rsid w:val="009165B2"/>
    <w:rsid w:val="00916921"/>
    <w:rsid w:val="00930A79"/>
    <w:rsid w:val="00934289"/>
    <w:rsid w:val="00936127"/>
    <w:rsid w:val="0093623F"/>
    <w:rsid w:val="009460CF"/>
    <w:rsid w:val="00946800"/>
    <w:rsid w:val="00946BC9"/>
    <w:rsid w:val="0095139B"/>
    <w:rsid w:val="00954077"/>
    <w:rsid w:val="00956534"/>
    <w:rsid w:val="00956BF4"/>
    <w:rsid w:val="00957591"/>
    <w:rsid w:val="00957653"/>
    <w:rsid w:val="00961149"/>
    <w:rsid w:val="009623E0"/>
    <w:rsid w:val="00963E00"/>
    <w:rsid w:val="0096401B"/>
    <w:rsid w:val="00964DEC"/>
    <w:rsid w:val="009767AB"/>
    <w:rsid w:val="0098111E"/>
    <w:rsid w:val="0098151D"/>
    <w:rsid w:val="00982F25"/>
    <w:rsid w:val="00983B3F"/>
    <w:rsid w:val="00984689"/>
    <w:rsid w:val="00984764"/>
    <w:rsid w:val="00984960"/>
    <w:rsid w:val="00984E01"/>
    <w:rsid w:val="00987793"/>
    <w:rsid w:val="00990591"/>
    <w:rsid w:val="00993DC2"/>
    <w:rsid w:val="009943BE"/>
    <w:rsid w:val="00995BC5"/>
    <w:rsid w:val="009A0719"/>
    <w:rsid w:val="009A0D79"/>
    <w:rsid w:val="009A13B1"/>
    <w:rsid w:val="009A1A02"/>
    <w:rsid w:val="009A45CD"/>
    <w:rsid w:val="009B048E"/>
    <w:rsid w:val="009B1B62"/>
    <w:rsid w:val="009B24F1"/>
    <w:rsid w:val="009B3488"/>
    <w:rsid w:val="009B4E3C"/>
    <w:rsid w:val="009B5DED"/>
    <w:rsid w:val="009B612C"/>
    <w:rsid w:val="009B76F6"/>
    <w:rsid w:val="009B7745"/>
    <w:rsid w:val="009C00F2"/>
    <w:rsid w:val="009C0CE5"/>
    <w:rsid w:val="009C32AE"/>
    <w:rsid w:val="009C4360"/>
    <w:rsid w:val="009C451E"/>
    <w:rsid w:val="009C5242"/>
    <w:rsid w:val="009C6270"/>
    <w:rsid w:val="009C66B6"/>
    <w:rsid w:val="009C68E2"/>
    <w:rsid w:val="009C74C1"/>
    <w:rsid w:val="009D0404"/>
    <w:rsid w:val="009D0D7B"/>
    <w:rsid w:val="009D0F1A"/>
    <w:rsid w:val="009D26DF"/>
    <w:rsid w:val="009D5925"/>
    <w:rsid w:val="009D5D17"/>
    <w:rsid w:val="009D6B18"/>
    <w:rsid w:val="009D7122"/>
    <w:rsid w:val="009E0698"/>
    <w:rsid w:val="009E139A"/>
    <w:rsid w:val="009E2268"/>
    <w:rsid w:val="009E23A9"/>
    <w:rsid w:val="009E2936"/>
    <w:rsid w:val="009E2F74"/>
    <w:rsid w:val="009E3654"/>
    <w:rsid w:val="009E3AEB"/>
    <w:rsid w:val="009E3FB4"/>
    <w:rsid w:val="009E5A1A"/>
    <w:rsid w:val="009E64A8"/>
    <w:rsid w:val="009E6AAB"/>
    <w:rsid w:val="009E6F07"/>
    <w:rsid w:val="009E7EDB"/>
    <w:rsid w:val="009F1BE3"/>
    <w:rsid w:val="009F1F75"/>
    <w:rsid w:val="009F2022"/>
    <w:rsid w:val="009F52FF"/>
    <w:rsid w:val="009F647C"/>
    <w:rsid w:val="009F65A2"/>
    <w:rsid w:val="009F73F9"/>
    <w:rsid w:val="00A0200A"/>
    <w:rsid w:val="00A040A5"/>
    <w:rsid w:val="00A10DCC"/>
    <w:rsid w:val="00A11643"/>
    <w:rsid w:val="00A161B4"/>
    <w:rsid w:val="00A16CDF"/>
    <w:rsid w:val="00A17296"/>
    <w:rsid w:val="00A21EB3"/>
    <w:rsid w:val="00A25D1C"/>
    <w:rsid w:val="00A25F5A"/>
    <w:rsid w:val="00A30CA3"/>
    <w:rsid w:val="00A31303"/>
    <w:rsid w:val="00A40A7D"/>
    <w:rsid w:val="00A41425"/>
    <w:rsid w:val="00A4162C"/>
    <w:rsid w:val="00A4196F"/>
    <w:rsid w:val="00A41B66"/>
    <w:rsid w:val="00A44A2D"/>
    <w:rsid w:val="00A44FF0"/>
    <w:rsid w:val="00A450F7"/>
    <w:rsid w:val="00A45C0D"/>
    <w:rsid w:val="00A52302"/>
    <w:rsid w:val="00A52865"/>
    <w:rsid w:val="00A53B5D"/>
    <w:rsid w:val="00A546E8"/>
    <w:rsid w:val="00A56D94"/>
    <w:rsid w:val="00A605D4"/>
    <w:rsid w:val="00A60730"/>
    <w:rsid w:val="00A610F5"/>
    <w:rsid w:val="00A62184"/>
    <w:rsid w:val="00A63CB2"/>
    <w:rsid w:val="00A65B56"/>
    <w:rsid w:val="00A65B62"/>
    <w:rsid w:val="00A666C1"/>
    <w:rsid w:val="00A6711C"/>
    <w:rsid w:val="00A7067D"/>
    <w:rsid w:val="00A73A77"/>
    <w:rsid w:val="00A8006C"/>
    <w:rsid w:val="00A801B1"/>
    <w:rsid w:val="00A832CE"/>
    <w:rsid w:val="00A85073"/>
    <w:rsid w:val="00A908ED"/>
    <w:rsid w:val="00A90968"/>
    <w:rsid w:val="00A91A8E"/>
    <w:rsid w:val="00A92067"/>
    <w:rsid w:val="00A97403"/>
    <w:rsid w:val="00AA47CB"/>
    <w:rsid w:val="00AA4C99"/>
    <w:rsid w:val="00AA6DA3"/>
    <w:rsid w:val="00AA740C"/>
    <w:rsid w:val="00AB190C"/>
    <w:rsid w:val="00AB1D1E"/>
    <w:rsid w:val="00AB2F95"/>
    <w:rsid w:val="00AB5643"/>
    <w:rsid w:val="00AB5E30"/>
    <w:rsid w:val="00AC4483"/>
    <w:rsid w:val="00AC46BF"/>
    <w:rsid w:val="00AC6832"/>
    <w:rsid w:val="00AD0181"/>
    <w:rsid w:val="00AD2D20"/>
    <w:rsid w:val="00AD2F9A"/>
    <w:rsid w:val="00AE0555"/>
    <w:rsid w:val="00AE46F9"/>
    <w:rsid w:val="00AE5990"/>
    <w:rsid w:val="00AE5AF5"/>
    <w:rsid w:val="00AF12D0"/>
    <w:rsid w:val="00AF12FC"/>
    <w:rsid w:val="00AF2F0A"/>
    <w:rsid w:val="00B010AE"/>
    <w:rsid w:val="00B033C0"/>
    <w:rsid w:val="00B0351D"/>
    <w:rsid w:val="00B03AE5"/>
    <w:rsid w:val="00B05AD2"/>
    <w:rsid w:val="00B0740A"/>
    <w:rsid w:val="00B128DB"/>
    <w:rsid w:val="00B15D80"/>
    <w:rsid w:val="00B162CD"/>
    <w:rsid w:val="00B244CE"/>
    <w:rsid w:val="00B2501D"/>
    <w:rsid w:val="00B2544A"/>
    <w:rsid w:val="00B25637"/>
    <w:rsid w:val="00B26D99"/>
    <w:rsid w:val="00B32541"/>
    <w:rsid w:val="00B3322A"/>
    <w:rsid w:val="00B342A7"/>
    <w:rsid w:val="00B365B8"/>
    <w:rsid w:val="00B40D68"/>
    <w:rsid w:val="00B4247F"/>
    <w:rsid w:val="00B44431"/>
    <w:rsid w:val="00B46EEF"/>
    <w:rsid w:val="00B47310"/>
    <w:rsid w:val="00B4751E"/>
    <w:rsid w:val="00B500BE"/>
    <w:rsid w:val="00B50C09"/>
    <w:rsid w:val="00B515E0"/>
    <w:rsid w:val="00B53AD6"/>
    <w:rsid w:val="00B546A7"/>
    <w:rsid w:val="00B56D3C"/>
    <w:rsid w:val="00B63443"/>
    <w:rsid w:val="00B67CEA"/>
    <w:rsid w:val="00B67E50"/>
    <w:rsid w:val="00B70471"/>
    <w:rsid w:val="00B71625"/>
    <w:rsid w:val="00B72728"/>
    <w:rsid w:val="00B733E6"/>
    <w:rsid w:val="00B739DC"/>
    <w:rsid w:val="00B73A65"/>
    <w:rsid w:val="00B73F1A"/>
    <w:rsid w:val="00B760BA"/>
    <w:rsid w:val="00B8304A"/>
    <w:rsid w:val="00B83DB7"/>
    <w:rsid w:val="00B84422"/>
    <w:rsid w:val="00B84DD8"/>
    <w:rsid w:val="00B85B43"/>
    <w:rsid w:val="00B863AF"/>
    <w:rsid w:val="00B87D9C"/>
    <w:rsid w:val="00B90DB1"/>
    <w:rsid w:val="00B90F87"/>
    <w:rsid w:val="00B9122E"/>
    <w:rsid w:val="00B94A4B"/>
    <w:rsid w:val="00B95F7F"/>
    <w:rsid w:val="00B96CF4"/>
    <w:rsid w:val="00B97663"/>
    <w:rsid w:val="00B97D2B"/>
    <w:rsid w:val="00BA1500"/>
    <w:rsid w:val="00BA3208"/>
    <w:rsid w:val="00BA4D03"/>
    <w:rsid w:val="00BA5C5F"/>
    <w:rsid w:val="00BB1C8C"/>
    <w:rsid w:val="00BB38A0"/>
    <w:rsid w:val="00BB44A9"/>
    <w:rsid w:val="00BB47F5"/>
    <w:rsid w:val="00BB4D83"/>
    <w:rsid w:val="00BB59CB"/>
    <w:rsid w:val="00BB5CBB"/>
    <w:rsid w:val="00BB5EC4"/>
    <w:rsid w:val="00BB680D"/>
    <w:rsid w:val="00BB6C3D"/>
    <w:rsid w:val="00BB7CA8"/>
    <w:rsid w:val="00BC0362"/>
    <w:rsid w:val="00BC2463"/>
    <w:rsid w:val="00BC3F62"/>
    <w:rsid w:val="00BC5698"/>
    <w:rsid w:val="00BC77A5"/>
    <w:rsid w:val="00BC7A6D"/>
    <w:rsid w:val="00BD0541"/>
    <w:rsid w:val="00BD1A33"/>
    <w:rsid w:val="00BD2BDC"/>
    <w:rsid w:val="00BD2E04"/>
    <w:rsid w:val="00BD41F4"/>
    <w:rsid w:val="00BD54E2"/>
    <w:rsid w:val="00BD6207"/>
    <w:rsid w:val="00BD6FE8"/>
    <w:rsid w:val="00BE5C8C"/>
    <w:rsid w:val="00BF2819"/>
    <w:rsid w:val="00BF2E21"/>
    <w:rsid w:val="00BF4126"/>
    <w:rsid w:val="00BF5AEE"/>
    <w:rsid w:val="00BF7524"/>
    <w:rsid w:val="00C048E2"/>
    <w:rsid w:val="00C04CF5"/>
    <w:rsid w:val="00C10645"/>
    <w:rsid w:val="00C14CB7"/>
    <w:rsid w:val="00C156FB"/>
    <w:rsid w:val="00C167C2"/>
    <w:rsid w:val="00C16A7D"/>
    <w:rsid w:val="00C17C3D"/>
    <w:rsid w:val="00C17D53"/>
    <w:rsid w:val="00C23BEC"/>
    <w:rsid w:val="00C242A7"/>
    <w:rsid w:val="00C25F73"/>
    <w:rsid w:val="00C33899"/>
    <w:rsid w:val="00C4116F"/>
    <w:rsid w:val="00C428DE"/>
    <w:rsid w:val="00C42BF3"/>
    <w:rsid w:val="00C42D09"/>
    <w:rsid w:val="00C44521"/>
    <w:rsid w:val="00C51B60"/>
    <w:rsid w:val="00C539EE"/>
    <w:rsid w:val="00C56341"/>
    <w:rsid w:val="00C60043"/>
    <w:rsid w:val="00C61648"/>
    <w:rsid w:val="00C62FF1"/>
    <w:rsid w:val="00C640F0"/>
    <w:rsid w:val="00C655B7"/>
    <w:rsid w:val="00C669F2"/>
    <w:rsid w:val="00C6780F"/>
    <w:rsid w:val="00C72EFB"/>
    <w:rsid w:val="00C7309D"/>
    <w:rsid w:val="00C73CA6"/>
    <w:rsid w:val="00C75873"/>
    <w:rsid w:val="00C81017"/>
    <w:rsid w:val="00C8190F"/>
    <w:rsid w:val="00C9124C"/>
    <w:rsid w:val="00C9193C"/>
    <w:rsid w:val="00C92218"/>
    <w:rsid w:val="00C92469"/>
    <w:rsid w:val="00C926DB"/>
    <w:rsid w:val="00C92EA6"/>
    <w:rsid w:val="00C93226"/>
    <w:rsid w:val="00C93272"/>
    <w:rsid w:val="00C9454F"/>
    <w:rsid w:val="00C9602D"/>
    <w:rsid w:val="00CA066D"/>
    <w:rsid w:val="00CA083B"/>
    <w:rsid w:val="00CA0971"/>
    <w:rsid w:val="00CA2DB5"/>
    <w:rsid w:val="00CA3070"/>
    <w:rsid w:val="00CA79BC"/>
    <w:rsid w:val="00CB1269"/>
    <w:rsid w:val="00CB179E"/>
    <w:rsid w:val="00CB1836"/>
    <w:rsid w:val="00CB1866"/>
    <w:rsid w:val="00CB3FC3"/>
    <w:rsid w:val="00CB6152"/>
    <w:rsid w:val="00CB6D66"/>
    <w:rsid w:val="00CC0B9C"/>
    <w:rsid w:val="00CC5908"/>
    <w:rsid w:val="00CC74B4"/>
    <w:rsid w:val="00CD2054"/>
    <w:rsid w:val="00CD294E"/>
    <w:rsid w:val="00CD6209"/>
    <w:rsid w:val="00CD66E3"/>
    <w:rsid w:val="00CE0791"/>
    <w:rsid w:val="00CE2312"/>
    <w:rsid w:val="00CE44F2"/>
    <w:rsid w:val="00CE45D2"/>
    <w:rsid w:val="00CE605D"/>
    <w:rsid w:val="00CF0C28"/>
    <w:rsid w:val="00CF34D8"/>
    <w:rsid w:val="00CF58BD"/>
    <w:rsid w:val="00CF6103"/>
    <w:rsid w:val="00CF64C0"/>
    <w:rsid w:val="00CF7923"/>
    <w:rsid w:val="00D01923"/>
    <w:rsid w:val="00D06249"/>
    <w:rsid w:val="00D06AEB"/>
    <w:rsid w:val="00D10226"/>
    <w:rsid w:val="00D105B0"/>
    <w:rsid w:val="00D10858"/>
    <w:rsid w:val="00D10882"/>
    <w:rsid w:val="00D113D5"/>
    <w:rsid w:val="00D15DE7"/>
    <w:rsid w:val="00D1673D"/>
    <w:rsid w:val="00D21651"/>
    <w:rsid w:val="00D227BA"/>
    <w:rsid w:val="00D22C7E"/>
    <w:rsid w:val="00D2698A"/>
    <w:rsid w:val="00D26E0A"/>
    <w:rsid w:val="00D306C5"/>
    <w:rsid w:val="00D30EC6"/>
    <w:rsid w:val="00D3261F"/>
    <w:rsid w:val="00D32A74"/>
    <w:rsid w:val="00D33147"/>
    <w:rsid w:val="00D348CA"/>
    <w:rsid w:val="00D37FE1"/>
    <w:rsid w:val="00D41A7A"/>
    <w:rsid w:val="00D4294A"/>
    <w:rsid w:val="00D42AD3"/>
    <w:rsid w:val="00D43689"/>
    <w:rsid w:val="00D4636F"/>
    <w:rsid w:val="00D46F86"/>
    <w:rsid w:val="00D50783"/>
    <w:rsid w:val="00D527DA"/>
    <w:rsid w:val="00D53E11"/>
    <w:rsid w:val="00D56DCD"/>
    <w:rsid w:val="00D57D06"/>
    <w:rsid w:val="00D57E56"/>
    <w:rsid w:val="00D62944"/>
    <w:rsid w:val="00D6361E"/>
    <w:rsid w:val="00D657F9"/>
    <w:rsid w:val="00D65C04"/>
    <w:rsid w:val="00D65DE9"/>
    <w:rsid w:val="00D66C03"/>
    <w:rsid w:val="00D67A9C"/>
    <w:rsid w:val="00D7670E"/>
    <w:rsid w:val="00D77E6D"/>
    <w:rsid w:val="00D84156"/>
    <w:rsid w:val="00D8605B"/>
    <w:rsid w:val="00D86B56"/>
    <w:rsid w:val="00D9030B"/>
    <w:rsid w:val="00D9280D"/>
    <w:rsid w:val="00D959ED"/>
    <w:rsid w:val="00D96D06"/>
    <w:rsid w:val="00D97AB3"/>
    <w:rsid w:val="00DA05E3"/>
    <w:rsid w:val="00DB4FCD"/>
    <w:rsid w:val="00DB5327"/>
    <w:rsid w:val="00DC34D4"/>
    <w:rsid w:val="00DC37DA"/>
    <w:rsid w:val="00DC683C"/>
    <w:rsid w:val="00DC72B6"/>
    <w:rsid w:val="00DC7858"/>
    <w:rsid w:val="00DD14D7"/>
    <w:rsid w:val="00DD26B2"/>
    <w:rsid w:val="00DD2F1F"/>
    <w:rsid w:val="00DD5FFA"/>
    <w:rsid w:val="00DE02C7"/>
    <w:rsid w:val="00DE19E8"/>
    <w:rsid w:val="00DE1C7A"/>
    <w:rsid w:val="00DE1C97"/>
    <w:rsid w:val="00DE22B3"/>
    <w:rsid w:val="00DE2837"/>
    <w:rsid w:val="00DE521C"/>
    <w:rsid w:val="00DE5659"/>
    <w:rsid w:val="00DE5820"/>
    <w:rsid w:val="00DE5C56"/>
    <w:rsid w:val="00DE6E9A"/>
    <w:rsid w:val="00DF1B9C"/>
    <w:rsid w:val="00DF27BF"/>
    <w:rsid w:val="00E02632"/>
    <w:rsid w:val="00E112E7"/>
    <w:rsid w:val="00E12AC9"/>
    <w:rsid w:val="00E138A3"/>
    <w:rsid w:val="00E1437D"/>
    <w:rsid w:val="00E15CF7"/>
    <w:rsid w:val="00E169F2"/>
    <w:rsid w:val="00E212B5"/>
    <w:rsid w:val="00E22244"/>
    <w:rsid w:val="00E248C5"/>
    <w:rsid w:val="00E24A50"/>
    <w:rsid w:val="00E27814"/>
    <w:rsid w:val="00E30223"/>
    <w:rsid w:val="00E31745"/>
    <w:rsid w:val="00E32E40"/>
    <w:rsid w:val="00E36FA1"/>
    <w:rsid w:val="00E37825"/>
    <w:rsid w:val="00E409E5"/>
    <w:rsid w:val="00E40F00"/>
    <w:rsid w:val="00E4117A"/>
    <w:rsid w:val="00E43AA6"/>
    <w:rsid w:val="00E43AEE"/>
    <w:rsid w:val="00E45002"/>
    <w:rsid w:val="00E47635"/>
    <w:rsid w:val="00E47EED"/>
    <w:rsid w:val="00E519B5"/>
    <w:rsid w:val="00E51A0F"/>
    <w:rsid w:val="00E52623"/>
    <w:rsid w:val="00E5481F"/>
    <w:rsid w:val="00E55DCA"/>
    <w:rsid w:val="00E5732C"/>
    <w:rsid w:val="00E60EFA"/>
    <w:rsid w:val="00E6153B"/>
    <w:rsid w:val="00E624C9"/>
    <w:rsid w:val="00E70D84"/>
    <w:rsid w:val="00E7224E"/>
    <w:rsid w:val="00E72875"/>
    <w:rsid w:val="00E72900"/>
    <w:rsid w:val="00E72A68"/>
    <w:rsid w:val="00E72D05"/>
    <w:rsid w:val="00E7483F"/>
    <w:rsid w:val="00E767CA"/>
    <w:rsid w:val="00E77B6C"/>
    <w:rsid w:val="00E86A5C"/>
    <w:rsid w:val="00E9233C"/>
    <w:rsid w:val="00E95B11"/>
    <w:rsid w:val="00EA05FF"/>
    <w:rsid w:val="00EA0987"/>
    <w:rsid w:val="00EA1A8A"/>
    <w:rsid w:val="00EA2858"/>
    <w:rsid w:val="00EB057B"/>
    <w:rsid w:val="00EB0990"/>
    <w:rsid w:val="00EB1313"/>
    <w:rsid w:val="00EB1412"/>
    <w:rsid w:val="00EB1965"/>
    <w:rsid w:val="00EB2ABC"/>
    <w:rsid w:val="00EB3A44"/>
    <w:rsid w:val="00EB5F05"/>
    <w:rsid w:val="00EC1E71"/>
    <w:rsid w:val="00EC24C0"/>
    <w:rsid w:val="00EC491F"/>
    <w:rsid w:val="00EC6B0A"/>
    <w:rsid w:val="00EC7792"/>
    <w:rsid w:val="00ED076B"/>
    <w:rsid w:val="00ED09CE"/>
    <w:rsid w:val="00EE02E1"/>
    <w:rsid w:val="00EE34A0"/>
    <w:rsid w:val="00EE39CB"/>
    <w:rsid w:val="00EE3C10"/>
    <w:rsid w:val="00EE6149"/>
    <w:rsid w:val="00EF0E0B"/>
    <w:rsid w:val="00EF0F4C"/>
    <w:rsid w:val="00EF2E85"/>
    <w:rsid w:val="00EF2F54"/>
    <w:rsid w:val="00F009DE"/>
    <w:rsid w:val="00F03263"/>
    <w:rsid w:val="00F03499"/>
    <w:rsid w:val="00F03DBB"/>
    <w:rsid w:val="00F13D23"/>
    <w:rsid w:val="00F14DA3"/>
    <w:rsid w:val="00F15FD3"/>
    <w:rsid w:val="00F201C4"/>
    <w:rsid w:val="00F20334"/>
    <w:rsid w:val="00F22DCA"/>
    <w:rsid w:val="00F30D4B"/>
    <w:rsid w:val="00F32A90"/>
    <w:rsid w:val="00F34C37"/>
    <w:rsid w:val="00F3506D"/>
    <w:rsid w:val="00F35B6B"/>
    <w:rsid w:val="00F3612C"/>
    <w:rsid w:val="00F364BE"/>
    <w:rsid w:val="00F37362"/>
    <w:rsid w:val="00F379E4"/>
    <w:rsid w:val="00F37A6D"/>
    <w:rsid w:val="00F40807"/>
    <w:rsid w:val="00F4297D"/>
    <w:rsid w:val="00F441CD"/>
    <w:rsid w:val="00F44380"/>
    <w:rsid w:val="00F44EEA"/>
    <w:rsid w:val="00F452F1"/>
    <w:rsid w:val="00F45C5F"/>
    <w:rsid w:val="00F4606F"/>
    <w:rsid w:val="00F50354"/>
    <w:rsid w:val="00F505C5"/>
    <w:rsid w:val="00F51253"/>
    <w:rsid w:val="00F53F0D"/>
    <w:rsid w:val="00F55BAD"/>
    <w:rsid w:val="00F56DE7"/>
    <w:rsid w:val="00F64329"/>
    <w:rsid w:val="00F643F9"/>
    <w:rsid w:val="00F65273"/>
    <w:rsid w:val="00F659E8"/>
    <w:rsid w:val="00F67267"/>
    <w:rsid w:val="00F67340"/>
    <w:rsid w:val="00F76796"/>
    <w:rsid w:val="00F800AC"/>
    <w:rsid w:val="00F81E3B"/>
    <w:rsid w:val="00F871B6"/>
    <w:rsid w:val="00F876E9"/>
    <w:rsid w:val="00F87D74"/>
    <w:rsid w:val="00F9156B"/>
    <w:rsid w:val="00F925D1"/>
    <w:rsid w:val="00F9380D"/>
    <w:rsid w:val="00F951D8"/>
    <w:rsid w:val="00F9596D"/>
    <w:rsid w:val="00FA282E"/>
    <w:rsid w:val="00FA34BE"/>
    <w:rsid w:val="00FA67EB"/>
    <w:rsid w:val="00FA7B89"/>
    <w:rsid w:val="00FB30D3"/>
    <w:rsid w:val="00FB48EE"/>
    <w:rsid w:val="00FB4F43"/>
    <w:rsid w:val="00FB6143"/>
    <w:rsid w:val="00FC0499"/>
    <w:rsid w:val="00FC0BE1"/>
    <w:rsid w:val="00FC22B4"/>
    <w:rsid w:val="00FD4FB9"/>
    <w:rsid w:val="00FD7278"/>
    <w:rsid w:val="00FE1608"/>
    <w:rsid w:val="00FE1F93"/>
    <w:rsid w:val="00FE4DEC"/>
    <w:rsid w:val="00FE7357"/>
    <w:rsid w:val="00FF0139"/>
    <w:rsid w:val="00FF4F89"/>
    <w:rsid w:val="00FF598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9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634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59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F2F54"/>
    <w:rPr>
      <w:i/>
      <w:iCs/>
    </w:rPr>
  </w:style>
  <w:style w:type="character" w:styleId="Wyrnieniedelikatne">
    <w:name w:val="Subtle Emphasis"/>
    <w:uiPriority w:val="19"/>
    <w:qFormat/>
    <w:rsid w:val="00CB6152"/>
    <w:rPr>
      <w:i/>
      <w:iCs/>
      <w:color w:val="404040"/>
    </w:rPr>
  </w:style>
  <w:style w:type="paragraph" w:customStyle="1" w:styleId="Default">
    <w:name w:val="Default"/>
    <w:rsid w:val="00DE1C9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353E38"/>
    <w:pPr>
      <w:suppressAutoHyphens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A0FA-84BA-4D97-8924-9D1EDFB6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2447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PARKINGU PRZY PRZEDSZKOLU NR 7 W KONINIE</vt:lpstr>
    </vt:vector>
  </TitlesOfParts>
  <Company>x</Company>
  <LinksUpToDate>false</LinksUpToDate>
  <CharactersWithSpaces>17101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http://www.ckis.konin.pl/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PARKINGU PRZY PRZEDSZKOLU NR 7 W KONINIE</dc:title>
  <dc:creator>MIRKA</dc:creator>
  <cp:lastModifiedBy>MIRKA</cp:lastModifiedBy>
  <cp:revision>16</cp:revision>
  <cp:lastPrinted>2018-03-12T12:48:00Z</cp:lastPrinted>
  <dcterms:created xsi:type="dcterms:W3CDTF">2018-03-11T18:53:00Z</dcterms:created>
  <dcterms:modified xsi:type="dcterms:W3CDTF">2018-03-13T07:33:00Z</dcterms:modified>
</cp:coreProperties>
</file>