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7" w:rsidRPr="00984597" w:rsidRDefault="00984597" w:rsidP="00984597">
      <w:pPr>
        <w:keepNext/>
        <w:keepLines/>
        <w:spacing w:before="200" w:line="276" w:lineRule="auto"/>
        <w:jc w:val="right"/>
        <w:outlineLvl w:val="1"/>
        <w:rPr>
          <w:rFonts w:ascii="Tahoma" w:hAnsi="Tahoma" w:cs="Tahoma"/>
          <w:b/>
          <w:bCs/>
          <w:sz w:val="26"/>
          <w:szCs w:val="24"/>
          <w:lang w:eastAsia="en-US"/>
        </w:rPr>
      </w:pPr>
      <w:r w:rsidRPr="00984597">
        <w:rPr>
          <w:rFonts w:ascii="Tahoma" w:hAnsi="Tahoma" w:cs="Tahoma"/>
          <w:b/>
          <w:bCs/>
          <w:sz w:val="26"/>
          <w:szCs w:val="24"/>
          <w:lang w:eastAsia="en-US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84597" w:rsidRPr="00984597" w:rsidTr="003F456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4597" w:rsidRPr="00984597" w:rsidRDefault="00984597" w:rsidP="00984597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6"/>
                <w:lang w:eastAsia="en-US"/>
              </w:rPr>
            </w:pPr>
            <w:r w:rsidRPr="00984597">
              <w:rPr>
                <w:rFonts w:ascii="Tahoma" w:eastAsia="Calibri" w:hAnsi="Tahoma" w:cs="Tahoma"/>
                <w:b/>
                <w:color w:val="000000"/>
                <w:sz w:val="18"/>
                <w:szCs w:val="16"/>
                <w:lang w:eastAsia="en-US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984597" w:rsidRPr="00984597" w:rsidRDefault="00984597" w:rsidP="00984597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val="de-DE" w:eastAsia="en-US"/>
              </w:rPr>
            </w:pPr>
            <w:r w:rsidRPr="00984597">
              <w:rPr>
                <w:rFonts w:ascii="Verdana" w:eastAsia="Calibri" w:hAnsi="Verdana"/>
                <w:b/>
                <w:sz w:val="22"/>
                <w:szCs w:val="22"/>
                <w:lang w:val="de-DE" w:eastAsia="en-US"/>
              </w:rPr>
              <w:t>O F E R T A</w:t>
            </w:r>
          </w:p>
        </w:tc>
      </w:tr>
      <w:tr w:rsidR="00984597" w:rsidRPr="00984597" w:rsidTr="003F4562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4597" w:rsidRPr="00984597" w:rsidRDefault="00984597" w:rsidP="00984597">
            <w:pPr>
              <w:tabs>
                <w:tab w:val="num" w:pos="0"/>
              </w:tabs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8459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Telefon: .......................... Fax: .......................... e-mail ....................................</w:t>
            </w:r>
          </w:p>
        </w:tc>
      </w:tr>
    </w:tbl>
    <w:p w:rsidR="00984597" w:rsidRPr="00984597" w:rsidRDefault="00984597" w:rsidP="0098459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4597" w:rsidRPr="00984597" w:rsidRDefault="00984597" w:rsidP="00984597">
      <w:pPr>
        <w:suppressAutoHyphens/>
        <w:spacing w:after="60"/>
        <w:jc w:val="center"/>
        <w:outlineLvl w:val="5"/>
        <w:rPr>
          <w:rFonts w:ascii="Tahoma" w:hAnsi="Tahoma" w:cs="Tahoma"/>
        </w:rPr>
      </w:pPr>
      <w:r w:rsidRPr="00984597">
        <w:rPr>
          <w:rFonts w:ascii="Tahoma" w:hAnsi="Tahoma" w:cs="Tahoma"/>
        </w:rPr>
        <w:t>Miejski Zakład Gospodarki Odpadami Komunalnymi Sp. z o.o.</w:t>
      </w:r>
    </w:p>
    <w:p w:rsidR="00984597" w:rsidRPr="00984597" w:rsidRDefault="00984597" w:rsidP="00984597">
      <w:pPr>
        <w:suppressAutoHyphens/>
        <w:jc w:val="center"/>
        <w:rPr>
          <w:rFonts w:ascii="Tahoma" w:hAnsi="Tahoma" w:cs="Tahoma"/>
        </w:rPr>
      </w:pPr>
      <w:r w:rsidRPr="00984597">
        <w:rPr>
          <w:rFonts w:ascii="Tahoma" w:hAnsi="Tahoma" w:cs="Tahoma"/>
        </w:rPr>
        <w:t xml:space="preserve">62-510 Konin - ul. </w:t>
      </w:r>
      <w:proofErr w:type="spellStart"/>
      <w:r w:rsidRPr="00984597">
        <w:rPr>
          <w:rFonts w:ascii="Tahoma" w:hAnsi="Tahoma" w:cs="Tahoma"/>
        </w:rPr>
        <w:t>Sulańska</w:t>
      </w:r>
      <w:proofErr w:type="spellEnd"/>
      <w:r w:rsidRPr="00984597">
        <w:rPr>
          <w:rFonts w:ascii="Tahoma" w:hAnsi="Tahoma" w:cs="Tahoma"/>
        </w:rPr>
        <w:t xml:space="preserve"> 13</w:t>
      </w:r>
    </w:p>
    <w:p w:rsidR="00984597" w:rsidRPr="00984597" w:rsidRDefault="00984597" w:rsidP="00984597">
      <w:pPr>
        <w:suppressAutoHyphens/>
        <w:jc w:val="both"/>
        <w:rPr>
          <w:rFonts w:ascii="Tahoma" w:hAnsi="Tahoma" w:cs="Tahoma"/>
        </w:rPr>
      </w:pPr>
    </w:p>
    <w:p w:rsidR="00984597" w:rsidRPr="00984597" w:rsidRDefault="00984597" w:rsidP="00984597">
      <w:pPr>
        <w:suppressAutoHyphens/>
        <w:spacing w:line="276" w:lineRule="auto"/>
        <w:jc w:val="center"/>
        <w:rPr>
          <w:rFonts w:ascii="Tahoma" w:hAnsi="Tahoma" w:cs="Tahoma"/>
        </w:rPr>
      </w:pPr>
      <w:r w:rsidRPr="00984597">
        <w:rPr>
          <w:rFonts w:ascii="Tahoma" w:hAnsi="Tahoma" w:cs="Tahoma"/>
        </w:rPr>
        <w:t>Odpowiadając na zaproszenie do wzięcia udziału w przetargu prowadzonym w trybie „przetargu nieograniczonego” na:</w:t>
      </w:r>
    </w:p>
    <w:p w:rsidR="00984597" w:rsidRDefault="00984597" w:rsidP="00984597">
      <w:pPr>
        <w:pStyle w:val="Bezodstpw"/>
        <w:rPr>
          <w:rFonts w:ascii="Tahoma" w:hAnsi="Tahoma" w:cs="Tahoma"/>
        </w:rPr>
      </w:pPr>
    </w:p>
    <w:p w:rsidR="00984597" w:rsidRPr="00984597" w:rsidRDefault="00984597" w:rsidP="00984597">
      <w:pPr>
        <w:pStyle w:val="Bezodstpw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984597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  <w:r w:rsidRPr="00984597">
        <w:rPr>
          <w:rFonts w:ascii="Tahoma" w:hAnsi="Tahoma" w:cs="Tahoma"/>
          <w:b/>
          <w:sz w:val="22"/>
          <w:szCs w:val="22"/>
          <w:lang w:eastAsia="en-US"/>
        </w:rPr>
        <w:t>Wykonanie rocznego przeglądu i remontu okresowego Zakładu Termicznego Unieszkodliwiania Odpadów Komunalnych</w:t>
      </w:r>
    </w:p>
    <w:p w:rsidR="00984597" w:rsidRPr="00984597" w:rsidRDefault="00984597" w:rsidP="00984597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984597">
        <w:rPr>
          <w:rFonts w:ascii="Tahoma" w:hAnsi="Tahoma" w:cs="Tahoma"/>
          <w:b/>
          <w:sz w:val="22"/>
          <w:szCs w:val="22"/>
          <w:lang w:eastAsia="en-US"/>
        </w:rPr>
        <w:t>w Koninie w latach 2018 i 2019 wraz</w:t>
      </w:r>
      <w:r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Pr="00984597">
        <w:rPr>
          <w:rFonts w:ascii="Tahoma" w:hAnsi="Tahoma" w:cs="Tahoma"/>
          <w:b/>
          <w:sz w:val="22"/>
          <w:szCs w:val="22"/>
          <w:lang w:eastAsia="en-US"/>
        </w:rPr>
        <w:t>z dostawą materiałów i części zamiennych.</w:t>
      </w:r>
    </w:p>
    <w:p w:rsidR="00984597" w:rsidRPr="00984597" w:rsidRDefault="00984597" w:rsidP="00984597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84597">
        <w:rPr>
          <w:rFonts w:ascii="Tahoma" w:hAnsi="Tahoma" w:cs="Tahoma"/>
          <w:sz w:val="22"/>
          <w:szCs w:val="22"/>
        </w:rPr>
        <w:t xml:space="preserve">ogłoszonym w Dzienniku Urzędowym Unii Europejskiej  Nr </w:t>
      </w:r>
      <w:r w:rsidR="00686CC0">
        <w:rPr>
          <w:rFonts w:ascii="Tahoma" w:hAnsi="Tahoma" w:cs="Tahoma"/>
          <w:sz w:val="22"/>
          <w:szCs w:val="22"/>
        </w:rPr>
        <w:t>2018/S – 046-100975</w:t>
      </w:r>
      <w:r w:rsidRPr="00984597">
        <w:rPr>
          <w:rFonts w:ascii="Tahoma" w:hAnsi="Tahoma" w:cs="Tahoma"/>
          <w:sz w:val="22"/>
          <w:szCs w:val="22"/>
        </w:rPr>
        <w:t xml:space="preserve"> z dnia </w:t>
      </w:r>
      <w:r w:rsidR="00686CC0">
        <w:rPr>
          <w:rFonts w:ascii="Tahoma" w:hAnsi="Tahoma" w:cs="Tahoma"/>
          <w:sz w:val="22"/>
          <w:szCs w:val="22"/>
        </w:rPr>
        <w:t>07-03-2018 r.</w:t>
      </w:r>
      <w:r w:rsidRPr="00984597">
        <w:rPr>
          <w:rFonts w:ascii="Tahoma" w:hAnsi="Tahoma" w:cs="Tahoma"/>
          <w:b/>
          <w:sz w:val="22"/>
          <w:szCs w:val="22"/>
        </w:rPr>
        <w:t xml:space="preserve">  </w:t>
      </w:r>
      <w:r w:rsidRPr="00984597">
        <w:rPr>
          <w:rFonts w:ascii="Tahoma" w:hAnsi="Tahoma" w:cs="Tahoma"/>
          <w:sz w:val="22"/>
          <w:szCs w:val="22"/>
        </w:rPr>
        <w:t xml:space="preserve">oraz   na    stronie    internetowej    zamawiającego    </w:t>
      </w:r>
      <w:hyperlink r:id="rId9" w:history="1">
        <w:r w:rsidRPr="00984597"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 w:rsidRPr="00984597">
        <w:rPr>
          <w:rFonts w:ascii="Tahoma" w:hAnsi="Tahoma" w:cs="Tahoma"/>
          <w:sz w:val="22"/>
          <w:szCs w:val="22"/>
          <w:u w:val="single"/>
        </w:rPr>
        <w:t xml:space="preserve">  </w:t>
      </w:r>
      <w:r w:rsidRPr="00984597">
        <w:rPr>
          <w:rFonts w:ascii="Tahoma" w:hAnsi="Tahoma" w:cs="Tahoma"/>
          <w:sz w:val="22"/>
          <w:szCs w:val="22"/>
        </w:rPr>
        <w:t xml:space="preserve"> i   w siedzibie  zamawiającego w miejscu publicznie dostępnym. </w:t>
      </w:r>
    </w:p>
    <w:p w:rsidR="00984597" w:rsidRPr="00984597" w:rsidRDefault="00984597" w:rsidP="00984597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984597" w:rsidRPr="00073991" w:rsidRDefault="00984597" w:rsidP="00073991">
      <w:pPr>
        <w:pStyle w:val="Akapitzlist"/>
        <w:numPr>
          <w:ilvl w:val="0"/>
          <w:numId w:val="47"/>
        </w:numPr>
        <w:spacing w:before="120"/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>SKŁADAMY OFERTĘ</w:t>
      </w:r>
      <w:r w:rsidRPr="00073991">
        <w:rPr>
          <w:rFonts w:ascii="Tahoma" w:hAnsi="Tahoma" w:cs="Tahoma"/>
        </w:rPr>
        <w:t xml:space="preserve"> na wykonanie przedmiotu zamówienia  w zakresie  określonym w specyfikacji istotnych warunków zamówienia na:</w:t>
      </w:r>
    </w:p>
    <w:p w:rsidR="00984597" w:rsidRPr="003D1A63" w:rsidRDefault="00984597" w:rsidP="00984597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 xml:space="preserve"> </w:t>
      </w:r>
      <w:r w:rsidRPr="004B231B">
        <w:rPr>
          <w:rFonts w:ascii="Tahoma" w:hAnsi="Tahoma" w:cs="Tahoma"/>
          <w:b/>
          <w:bCs/>
          <w:sz w:val="22"/>
          <w:szCs w:val="22"/>
        </w:rPr>
        <w:t xml:space="preserve">ZADANIE NR </w:t>
      </w:r>
      <w:r w:rsidRPr="003D1A63">
        <w:rPr>
          <w:rFonts w:ascii="Tahoma" w:hAnsi="Tahoma" w:cs="Tahoma"/>
          <w:bCs/>
          <w:sz w:val="22"/>
          <w:szCs w:val="22"/>
        </w:rPr>
        <w:t>……. -</w:t>
      </w:r>
      <w:r w:rsidRPr="003D1A63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</w:t>
      </w:r>
      <w:r w:rsidR="003D1A63" w:rsidRPr="003D1A63">
        <w:rPr>
          <w:rFonts w:ascii="Tahoma" w:hAnsi="Tahoma" w:cs="Tahoma"/>
          <w:sz w:val="22"/>
          <w:szCs w:val="22"/>
        </w:rPr>
        <w:t>.</w:t>
      </w:r>
    </w:p>
    <w:p w:rsidR="00984597" w:rsidRPr="004B231B" w:rsidRDefault="00984597" w:rsidP="00984597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97" w:rsidRPr="004B231B" w:rsidRDefault="00984597" w:rsidP="004B231B">
      <w:pPr>
        <w:spacing w:before="120" w:line="276" w:lineRule="auto"/>
        <w:jc w:val="center"/>
        <w:rPr>
          <w:sz w:val="22"/>
          <w:szCs w:val="22"/>
          <w:vertAlign w:val="superscript"/>
        </w:rPr>
      </w:pPr>
      <w:r w:rsidRPr="004B231B">
        <w:rPr>
          <w:sz w:val="22"/>
          <w:szCs w:val="22"/>
          <w:vertAlign w:val="superscript"/>
        </w:rPr>
        <w:t>(podać numer i pełną nazwę zadania)</w:t>
      </w:r>
    </w:p>
    <w:p w:rsidR="004B231B" w:rsidRPr="00073991" w:rsidRDefault="004B231B" w:rsidP="00073991">
      <w:pPr>
        <w:pStyle w:val="Akapitzlist"/>
        <w:numPr>
          <w:ilvl w:val="0"/>
          <w:numId w:val="47"/>
        </w:numPr>
        <w:spacing w:before="240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 xml:space="preserve">OFERUJEMY </w:t>
      </w:r>
      <w:r w:rsidRPr="00073991">
        <w:rPr>
          <w:rFonts w:ascii="Tahoma" w:hAnsi="Tahoma" w:cs="Tahoma"/>
        </w:rPr>
        <w:t>wykonanie zamówienia, za cenę:</w:t>
      </w:r>
    </w:p>
    <w:p w:rsidR="004B231B" w:rsidRPr="004B231B" w:rsidRDefault="004B231B" w:rsidP="004B231B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t>…..............................................</w:t>
      </w:r>
      <w:r w:rsidR="003D1A63">
        <w:rPr>
          <w:rFonts w:ascii="Tahoma" w:eastAsia="Calibri" w:hAnsi="Tahoma" w:cs="Tahoma"/>
          <w:sz w:val="22"/>
          <w:szCs w:val="22"/>
          <w:lang w:eastAsia="en-US"/>
        </w:rPr>
        <w:t>.........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 xml:space="preserve"> zł (netto)</w:t>
      </w:r>
    </w:p>
    <w:p w:rsidR="004B231B" w:rsidRPr="004B231B" w:rsidRDefault="004B231B" w:rsidP="004B231B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t>+       .......................................</w:t>
      </w:r>
      <w:r w:rsidR="003D1A63">
        <w:rPr>
          <w:rFonts w:ascii="Tahoma" w:eastAsia="Calibri" w:hAnsi="Tahoma" w:cs="Tahoma"/>
          <w:sz w:val="22"/>
          <w:szCs w:val="22"/>
          <w:lang w:eastAsia="en-US"/>
        </w:rPr>
        <w:t>..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 xml:space="preserve"> zł podatek VAT</w:t>
      </w:r>
    </w:p>
    <w:p w:rsidR="004B231B" w:rsidRPr="004B231B" w:rsidRDefault="004B231B" w:rsidP="004B231B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t>=      ................................................. zł (brutto)</w:t>
      </w:r>
    </w:p>
    <w:p w:rsidR="004B231B" w:rsidRPr="004B231B" w:rsidRDefault="004B231B" w:rsidP="004B231B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t>słownie :........................................................................</w:t>
      </w:r>
      <w:r w:rsidR="003D1A63">
        <w:rPr>
          <w:rFonts w:ascii="Tahoma" w:eastAsia="Calibri" w:hAnsi="Tahoma" w:cs="Tahoma"/>
          <w:sz w:val="22"/>
          <w:szCs w:val="22"/>
          <w:lang w:eastAsia="en-US"/>
        </w:rPr>
        <w:t>...........................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>złotych (brutto)</w:t>
      </w:r>
    </w:p>
    <w:p w:rsidR="004B231B" w:rsidRPr="004B231B" w:rsidRDefault="004B231B" w:rsidP="004B231B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 xml:space="preserve">2a. Zgodnie z art. 91 ust. 3a </w:t>
      </w:r>
      <w:proofErr w:type="spellStart"/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proofErr w:type="spellEnd"/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 xml:space="preserve"> informujemy, że wybór oferty: </w:t>
      </w:r>
    </w:p>
    <w:p w:rsidR="004B231B" w:rsidRPr="00686CC0" w:rsidRDefault="004B231B" w:rsidP="004B231B">
      <w:pPr>
        <w:numPr>
          <w:ilvl w:val="0"/>
          <w:numId w:val="2"/>
        </w:num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t>*</w:t>
      </w:r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>nie będzie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 xml:space="preserve"> prowadzić do powstania u Zamawi</w:t>
      </w:r>
      <w:r w:rsidR="003D1A63">
        <w:rPr>
          <w:rFonts w:ascii="Tahoma" w:eastAsia="Calibri" w:hAnsi="Tahoma" w:cs="Tahoma"/>
          <w:sz w:val="22"/>
          <w:szCs w:val="22"/>
          <w:lang w:eastAsia="en-US"/>
        </w:rPr>
        <w:t xml:space="preserve">ającego obowiązku podatkowego, 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 xml:space="preserve">zgodnie z przepisami o podatku od towarów i usług. </w:t>
      </w:r>
    </w:p>
    <w:p w:rsidR="00686CC0" w:rsidRPr="004B231B" w:rsidRDefault="00686CC0" w:rsidP="00686CC0">
      <w:pPr>
        <w:spacing w:after="200" w:line="276" w:lineRule="auto"/>
        <w:ind w:left="1287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4B231B" w:rsidRPr="004B231B" w:rsidRDefault="004B231B" w:rsidP="003D1A63">
      <w:pPr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231B">
        <w:rPr>
          <w:rFonts w:ascii="Tahoma" w:eastAsia="Calibri" w:hAnsi="Tahoma" w:cs="Tahoma"/>
          <w:sz w:val="22"/>
          <w:szCs w:val="22"/>
          <w:lang w:eastAsia="en-US"/>
        </w:rPr>
        <w:lastRenderedPageBreak/>
        <w:t>*</w:t>
      </w:r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 xml:space="preserve">będzie 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t xml:space="preserve">prowadzić do powstania u Zamawiającego obowiązku podatkowego, </w:t>
      </w:r>
      <w:r w:rsidRPr="004B231B">
        <w:rPr>
          <w:rFonts w:ascii="Tahoma" w:eastAsia="Calibri" w:hAnsi="Tahoma" w:cs="Tahoma"/>
          <w:sz w:val="22"/>
          <w:szCs w:val="22"/>
          <w:lang w:eastAsia="en-US"/>
        </w:rPr>
        <w:br/>
        <w:t>zgodnie z przepisami o podatku od towarów i usług, w związku z tym wskazujemy nazwę (rodzaj) towaru lub usługi, których dostawa lub świadczenie będzie prowadzić do jego powstania oraz wskazujemy ich wartość bez kwoty podatku</w:t>
      </w:r>
      <w:r w:rsidRPr="004B231B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:rsidR="004B231B" w:rsidRPr="004B231B" w:rsidRDefault="004B231B" w:rsidP="004B231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B231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</w:t>
      </w:r>
      <w:r w:rsidRPr="004B231B">
        <w:rPr>
          <w:rFonts w:ascii="Calibri" w:eastAsia="Calibri" w:hAnsi="Calibri"/>
          <w:sz w:val="22"/>
          <w:szCs w:val="22"/>
          <w:lang w:eastAsia="en-US"/>
        </w:rPr>
        <w:br/>
      </w:r>
      <w:r w:rsidRPr="004B231B">
        <w:rPr>
          <w:rFonts w:ascii="Calibri" w:eastAsia="Calibri" w:hAnsi="Calibri"/>
          <w:i/>
          <w:sz w:val="22"/>
          <w:szCs w:val="22"/>
          <w:lang w:eastAsia="en-US"/>
        </w:rPr>
        <w:t>(* - niepotrzebne skreślić)</w:t>
      </w:r>
    </w:p>
    <w:p w:rsidR="004B231B" w:rsidRPr="00EA2C81" w:rsidRDefault="004B231B" w:rsidP="00686CC0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A2C8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Uwaga: </w:t>
      </w:r>
      <w:r w:rsidRPr="00EA2C81">
        <w:rPr>
          <w:rFonts w:ascii="Tahoma" w:eastAsia="Calibri" w:hAnsi="Tahoma" w:cs="Tahoma"/>
          <w:b/>
          <w:sz w:val="22"/>
          <w:szCs w:val="22"/>
          <w:lang w:eastAsia="en-US"/>
        </w:rPr>
        <w:t xml:space="preserve">Wykonawca przed wypełnieniem powyższego punktu zobowiązany jest zapoznać się z treścią pkt. </w:t>
      </w:r>
      <w:r w:rsidR="00EA2C81" w:rsidRPr="00EA2C81">
        <w:rPr>
          <w:rFonts w:ascii="Tahoma" w:eastAsia="Calibri" w:hAnsi="Tahoma" w:cs="Tahoma"/>
          <w:b/>
          <w:sz w:val="22"/>
          <w:szCs w:val="22"/>
          <w:lang w:eastAsia="en-US"/>
        </w:rPr>
        <w:t>24.5.</w:t>
      </w:r>
      <w:r w:rsidRPr="00EA2C81">
        <w:rPr>
          <w:rFonts w:ascii="Tahoma" w:eastAsia="Calibri" w:hAnsi="Tahoma" w:cs="Tahoma"/>
          <w:b/>
          <w:sz w:val="22"/>
          <w:szCs w:val="22"/>
          <w:lang w:eastAsia="en-US"/>
        </w:rPr>
        <w:t xml:space="preserve"> SIWZ.</w:t>
      </w:r>
    </w:p>
    <w:p w:rsidR="00073991" w:rsidRDefault="004B231B" w:rsidP="00073991">
      <w:pPr>
        <w:pStyle w:val="Akapitzlist"/>
        <w:numPr>
          <w:ilvl w:val="0"/>
          <w:numId w:val="47"/>
        </w:numPr>
        <w:spacing w:before="240"/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 xml:space="preserve">OŚWIADCZAMY, </w:t>
      </w:r>
      <w:r w:rsidRPr="00073991">
        <w:rPr>
          <w:rFonts w:ascii="Tahoma" w:hAnsi="Tahoma" w:cs="Tahoma"/>
        </w:rPr>
        <w:t>że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>zapoznaliśmy się ze specyfikacją istotnych warunków zamówienia wraz z załącznikami i uznajemy się za związanych określonymi w niej postanowieniami oraz zasadami postępowania.</w:t>
      </w:r>
    </w:p>
    <w:p w:rsidR="00073991" w:rsidRDefault="00073991" w:rsidP="00073991">
      <w:pPr>
        <w:pStyle w:val="Akapitzlist"/>
        <w:spacing w:before="240"/>
        <w:ind w:left="360"/>
        <w:jc w:val="both"/>
        <w:rPr>
          <w:rFonts w:ascii="Tahoma" w:hAnsi="Tahoma" w:cs="Tahoma"/>
        </w:rPr>
      </w:pPr>
    </w:p>
    <w:p w:rsidR="00073991" w:rsidRDefault="00EA2C81" w:rsidP="00073991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>ZOBOWIĄZUJEMY SIĘ</w:t>
      </w:r>
      <w:r w:rsidRPr="00073991">
        <w:rPr>
          <w:rFonts w:ascii="Tahoma" w:hAnsi="Tahoma" w:cs="Tahoma"/>
        </w:rPr>
        <w:t xml:space="preserve"> do wykonania przedmiotu zamówienia zgodnie z warunkami zapisanymi w specyfikacji istotnych warunków zamówienia.</w:t>
      </w:r>
    </w:p>
    <w:p w:rsidR="00073991" w:rsidRPr="00073991" w:rsidRDefault="00073991" w:rsidP="00073991">
      <w:pPr>
        <w:jc w:val="both"/>
        <w:rPr>
          <w:rFonts w:ascii="Tahoma" w:hAnsi="Tahoma" w:cs="Tahoma"/>
        </w:rPr>
      </w:pPr>
    </w:p>
    <w:p w:rsidR="00E808BD" w:rsidRDefault="00EA2C81" w:rsidP="00E808BD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 xml:space="preserve">DEKLARUJEMY/NIE DEKLARUJEMY </w:t>
      </w:r>
      <w:r w:rsidRPr="00073991">
        <w:rPr>
          <w:rFonts w:ascii="Tahoma" w:hAnsi="Tahoma" w:cs="Tahoma"/>
          <w:b/>
          <w:sz w:val="24"/>
        </w:rPr>
        <w:t>*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 xml:space="preserve">w roku 2018 i 2019 do przystąpienia do realizacji prac nie wymagających wygaszenia </w:t>
      </w:r>
      <w:r w:rsidR="00E808BD">
        <w:rPr>
          <w:rFonts w:ascii="Tahoma" w:hAnsi="Tahoma" w:cs="Tahoma"/>
        </w:rPr>
        <w:t xml:space="preserve">kotła i odstawienia instalacji </w:t>
      </w:r>
      <w:r w:rsidRPr="00073991">
        <w:rPr>
          <w:rFonts w:ascii="Tahoma" w:hAnsi="Tahoma" w:cs="Tahoma"/>
        </w:rPr>
        <w:t>po zatwierdzeniu przez Zamawiającego harmonogramu.</w:t>
      </w:r>
    </w:p>
    <w:p w:rsidR="00E808BD" w:rsidRPr="00E808BD" w:rsidRDefault="00E808BD" w:rsidP="00E808BD">
      <w:pPr>
        <w:jc w:val="both"/>
        <w:rPr>
          <w:rFonts w:ascii="Tahoma" w:hAnsi="Tahoma" w:cs="Tahoma"/>
        </w:rPr>
      </w:pPr>
    </w:p>
    <w:p w:rsidR="00073991" w:rsidRDefault="00073991" w:rsidP="00E808BD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OFERUJEMY </w:t>
      </w:r>
      <w:r w:rsidRPr="008C4B2D">
        <w:rPr>
          <w:rFonts w:ascii="Tahoma" w:hAnsi="Tahoma" w:cs="Tahoma"/>
        </w:rPr>
        <w:t xml:space="preserve">wykonanie prac remontowych w </w:t>
      </w:r>
      <w:r>
        <w:rPr>
          <w:rFonts w:ascii="Tahoma" w:hAnsi="Tahoma" w:cs="Tahoma"/>
        </w:rPr>
        <w:t xml:space="preserve">roku </w:t>
      </w:r>
      <w:r w:rsidRPr="008C4B2D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 i w roku 2019</w:t>
      </w:r>
      <w:r>
        <w:rPr>
          <w:rFonts w:ascii="Tahoma" w:hAnsi="Tahoma" w:cs="Tahoma"/>
        </w:rPr>
        <w:t xml:space="preserve"> w terminie …….. dni kalendarzowych od dnia wygaszenia kotła wyznaczonego przez Zamawiającego.</w:t>
      </w:r>
    </w:p>
    <w:p w:rsidR="00E808BD" w:rsidRPr="00E808BD" w:rsidRDefault="00E808BD" w:rsidP="00E808BD">
      <w:pPr>
        <w:jc w:val="both"/>
        <w:rPr>
          <w:rFonts w:ascii="Tahoma" w:hAnsi="Tahoma" w:cs="Tahoma"/>
        </w:rPr>
      </w:pPr>
    </w:p>
    <w:p w:rsidR="00EA2C81" w:rsidRPr="00073991" w:rsidRDefault="00EA2C81" w:rsidP="00073991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  <w:b/>
        </w:rPr>
      </w:pPr>
      <w:r w:rsidRPr="00073991">
        <w:rPr>
          <w:rFonts w:ascii="Tahoma" w:hAnsi="Tahoma" w:cs="Tahoma"/>
          <w:b/>
        </w:rPr>
        <w:t xml:space="preserve">OFERUJEMY okres gwarancji: </w:t>
      </w:r>
    </w:p>
    <w:p w:rsidR="00EA2C81" w:rsidRPr="007B48D5" w:rsidRDefault="00EA2C81" w:rsidP="005B4402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B48D5">
        <w:rPr>
          <w:rFonts w:ascii="Tahoma" w:eastAsia="Calibri" w:hAnsi="Tahoma" w:cs="Tahoma"/>
          <w:sz w:val="22"/>
          <w:szCs w:val="22"/>
          <w:lang w:eastAsia="en-US"/>
        </w:rPr>
        <w:t xml:space="preserve">na wszystkie prace  wykonane w ramach </w:t>
      </w:r>
      <w:r w:rsidR="005B4402">
        <w:rPr>
          <w:rFonts w:ascii="Tahoma" w:eastAsia="Calibri" w:hAnsi="Tahoma" w:cs="Tahoma"/>
          <w:sz w:val="22"/>
          <w:szCs w:val="22"/>
          <w:lang w:eastAsia="en-US"/>
        </w:rPr>
        <w:t>przedmiotu  zamówienia – 12 miesięcy</w:t>
      </w:r>
      <w:r w:rsidRPr="007B48D5">
        <w:rPr>
          <w:rFonts w:ascii="Tahoma" w:eastAsia="Calibri" w:hAnsi="Tahoma" w:cs="Tahoma"/>
          <w:sz w:val="22"/>
          <w:szCs w:val="22"/>
          <w:lang w:eastAsia="en-US"/>
        </w:rPr>
        <w:t xml:space="preserve">, liczone od dnia podpisania protokołu odbioru </w:t>
      </w:r>
    </w:p>
    <w:p w:rsidR="005B4402" w:rsidRDefault="00EA2C81" w:rsidP="005B4402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B48D5">
        <w:rPr>
          <w:rFonts w:ascii="Tahoma" w:eastAsia="Calibri" w:hAnsi="Tahoma" w:cs="Tahoma"/>
          <w:sz w:val="22"/>
          <w:szCs w:val="22"/>
          <w:lang w:eastAsia="en-US"/>
        </w:rPr>
        <w:t>na zamontowane materiały i części zamienne zgodnie z ich gwarancją producenta.</w:t>
      </w:r>
    </w:p>
    <w:p w:rsidR="005B4402" w:rsidRPr="005B4402" w:rsidRDefault="005B4402" w:rsidP="005B4402">
      <w:pPr>
        <w:pStyle w:val="Bezodstpw"/>
        <w:spacing w:line="276" w:lineRule="auto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A2C81" w:rsidRDefault="00EA2C81" w:rsidP="0007399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>ZAPOZNALIŚMY SIĘ</w:t>
      </w:r>
      <w:r w:rsidRPr="00073991">
        <w:rPr>
          <w:rFonts w:ascii="Tahoma" w:hAnsi="Tahoma" w:cs="Tahoma"/>
        </w:rPr>
        <w:t xml:space="preserve"> z warunkami realizacji zamówienia oraz uzyskaliśmy wszelkie informacje konieczne do właściwego przygotowania niniejszej oferty. </w:t>
      </w:r>
    </w:p>
    <w:p w:rsidR="00E808BD" w:rsidRPr="00073991" w:rsidRDefault="00E808BD" w:rsidP="00E808BD">
      <w:pPr>
        <w:pStyle w:val="Akapitzlist"/>
        <w:ind w:left="360"/>
        <w:jc w:val="both"/>
        <w:rPr>
          <w:rFonts w:ascii="Tahoma" w:hAnsi="Tahoma" w:cs="Tahoma"/>
        </w:rPr>
      </w:pPr>
    </w:p>
    <w:p w:rsidR="00073991" w:rsidRPr="00E808BD" w:rsidRDefault="00EA2C81" w:rsidP="00E808BD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  <w:b/>
        </w:rPr>
      </w:pPr>
      <w:r w:rsidRPr="00073991">
        <w:rPr>
          <w:rFonts w:ascii="Tahoma" w:hAnsi="Tahoma" w:cs="Tahoma"/>
          <w:b/>
        </w:rPr>
        <w:t>UWAŻAMY</w:t>
      </w:r>
      <w:r w:rsidRPr="00073991">
        <w:rPr>
          <w:rFonts w:ascii="Tahoma" w:hAnsi="Tahoma" w:cs="Tahoma"/>
          <w:b/>
          <w:vertAlign w:val="superscript"/>
        </w:rPr>
        <w:t xml:space="preserve"> </w:t>
      </w:r>
      <w:r w:rsidRPr="00073991">
        <w:rPr>
          <w:rFonts w:ascii="Tahoma" w:hAnsi="Tahoma" w:cs="Tahoma"/>
          <w:b/>
        </w:rPr>
        <w:t>SIĘ</w:t>
      </w:r>
      <w:r w:rsidRPr="00073991">
        <w:rPr>
          <w:rFonts w:ascii="Tahoma" w:hAnsi="Tahoma" w:cs="Tahoma"/>
        </w:rPr>
        <w:t xml:space="preserve"> za związanych niniejszą ofertą w czasie wskazanym w specyfikacji istotnych warunków zamówienia, tj. przez okres </w:t>
      </w:r>
      <w:r w:rsidR="005B4402" w:rsidRPr="00073991">
        <w:rPr>
          <w:rFonts w:ascii="Tahoma" w:hAnsi="Tahoma" w:cs="Tahoma"/>
        </w:rPr>
        <w:t>6</w:t>
      </w:r>
      <w:r w:rsidRPr="00073991">
        <w:rPr>
          <w:rFonts w:ascii="Tahoma" w:hAnsi="Tahoma" w:cs="Tahoma"/>
        </w:rPr>
        <w:t xml:space="preserve">0 dni od upływu terminu składania </w:t>
      </w:r>
    </w:p>
    <w:p w:rsidR="00E808BD" w:rsidRPr="00E808BD" w:rsidRDefault="00E808BD" w:rsidP="00E808BD">
      <w:pPr>
        <w:jc w:val="both"/>
        <w:rPr>
          <w:rFonts w:ascii="Tahoma" w:eastAsia="Calibri" w:hAnsi="Tahoma" w:cs="Tahoma"/>
          <w:b/>
        </w:rPr>
      </w:pPr>
    </w:p>
    <w:p w:rsidR="00EA2C81" w:rsidRPr="00E808BD" w:rsidRDefault="00EA2C81" w:rsidP="00E808BD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  <w:b/>
        </w:rPr>
      </w:pPr>
      <w:r w:rsidRPr="00073991">
        <w:rPr>
          <w:rFonts w:ascii="Tahoma" w:hAnsi="Tahoma" w:cs="Tahoma"/>
          <w:b/>
        </w:rPr>
        <w:t xml:space="preserve">WADIUM </w:t>
      </w:r>
      <w:r w:rsidRPr="00073991">
        <w:rPr>
          <w:rFonts w:ascii="Tahoma" w:hAnsi="Tahoma" w:cs="Tahoma"/>
        </w:rPr>
        <w:t>o wartości ………………………… wnieśliśmy w dniu ………...……………. w formie przewidzianą ustawą.</w:t>
      </w:r>
    </w:p>
    <w:p w:rsidR="00E808BD" w:rsidRPr="00E808BD" w:rsidRDefault="00E808BD" w:rsidP="00E808BD">
      <w:pPr>
        <w:jc w:val="both"/>
        <w:rPr>
          <w:rFonts w:ascii="Tahoma" w:eastAsia="Calibri" w:hAnsi="Tahoma" w:cs="Tahoma"/>
          <w:b/>
        </w:rPr>
      </w:pPr>
    </w:p>
    <w:p w:rsidR="00EA2C81" w:rsidRPr="00073991" w:rsidRDefault="00EA2C81" w:rsidP="00073991">
      <w:pPr>
        <w:pStyle w:val="Akapitzlist"/>
        <w:numPr>
          <w:ilvl w:val="0"/>
          <w:numId w:val="47"/>
        </w:numPr>
        <w:spacing w:after="240"/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 xml:space="preserve">WSKAZUJEMY, </w:t>
      </w:r>
      <w:r w:rsidRPr="00073991">
        <w:rPr>
          <w:rFonts w:ascii="Tahoma" w:hAnsi="Tahoma" w:cs="Tahoma"/>
        </w:rPr>
        <w:t>że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 xml:space="preserve">nasze dokumenty rejestrowe dostępne są w formie elektronicznej </w:t>
      </w:r>
      <w:r w:rsidRPr="00073991">
        <w:rPr>
          <w:rFonts w:ascii="Tahoma" w:hAnsi="Tahoma" w:cs="Tahoma"/>
        </w:rPr>
        <w:br/>
        <w:t>w ogólnodostępnej i bezpłatnej bazie danych, z której Zamawiający może pobrać samodzielnie:</w:t>
      </w:r>
    </w:p>
    <w:p w:rsidR="00EA2C81" w:rsidRDefault="00EA2C81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5B4402">
        <w:rPr>
          <w:rFonts w:ascii="Tahoma" w:eastAsia="Calibri" w:hAnsi="Tahoma" w:cs="Tahoma"/>
          <w:sz w:val="22"/>
          <w:szCs w:val="22"/>
          <w:lang w:eastAsia="en-US"/>
        </w:rPr>
        <w:t xml:space="preserve"> odpis z Krajowego Rejestru Sądowego -  numer………………………………..</w:t>
      </w:r>
    </w:p>
    <w:p w:rsidR="00E808BD" w:rsidRPr="005B4402" w:rsidRDefault="00E808BD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A2C81" w:rsidRPr="005B4402" w:rsidRDefault="00EA2C81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5B4402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5B4402">
        <w:rPr>
          <w:rFonts w:ascii="Tahoma" w:eastAsia="Calibri" w:hAnsi="Tahoma" w:cs="Tahoma"/>
          <w:sz w:val="22"/>
          <w:szCs w:val="22"/>
          <w:lang w:eastAsia="en-US"/>
        </w:rPr>
        <w:t xml:space="preserve"> odpis z Centralnej Ewidencji i Informacji o Działalności Gospodarczej RP</w:t>
      </w:r>
    </w:p>
    <w:p w:rsidR="00EA2C81" w:rsidRDefault="00EA2C81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FORMCHECKBOX </w:instrText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Pr="00EA2C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4402">
        <w:rPr>
          <w:rFonts w:ascii="Tahoma" w:eastAsia="Calibri" w:hAnsi="Tahoma" w:cs="Tahoma"/>
          <w:sz w:val="22"/>
          <w:szCs w:val="22"/>
          <w:lang w:eastAsia="en-US"/>
        </w:rPr>
        <w:t>inny rejestr – podać jaki i jego adres internetowy ( dotyczy wykonawców zagranicznych )</w:t>
      </w:r>
    </w:p>
    <w:p w:rsidR="00686CC0" w:rsidRPr="005B4402" w:rsidRDefault="00686CC0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A2C81" w:rsidRPr="00EA2C81" w:rsidRDefault="00EA2C81" w:rsidP="00EA2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FORMCHECKBOX </w:instrText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EA2C81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  <w:r w:rsidRPr="00EA2C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86CC0">
        <w:rPr>
          <w:rFonts w:ascii="Tahoma" w:eastAsia="Calibri" w:hAnsi="Tahoma" w:cs="Tahoma"/>
          <w:sz w:val="22"/>
          <w:szCs w:val="22"/>
          <w:lang w:eastAsia="en-US"/>
        </w:rPr>
        <w:t>nie dotyczy</w:t>
      </w:r>
    </w:p>
    <w:p w:rsidR="00EA2C81" w:rsidRPr="00EA2C81" w:rsidRDefault="00EA2C81" w:rsidP="00EA2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2C81">
        <w:rPr>
          <w:rFonts w:ascii="Calibri" w:eastAsia="Calibri" w:hAnsi="Calibri"/>
          <w:sz w:val="22"/>
          <w:szCs w:val="22"/>
          <w:lang w:eastAsia="en-US"/>
        </w:rPr>
        <w:t>(właściwe zaznaczyć)</w:t>
      </w:r>
    </w:p>
    <w:p w:rsidR="00EA2C81" w:rsidRPr="00073991" w:rsidRDefault="00EA2C81" w:rsidP="0007399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</w:rPr>
      </w:pPr>
      <w:r w:rsidRPr="00073991">
        <w:rPr>
          <w:rFonts w:ascii="Tahoma" w:hAnsi="Tahoma" w:cs="Tahoma"/>
          <w:b/>
        </w:rPr>
        <w:t>PRZEWIDUJEMY / NIE PRZEWIDUJEMY</w:t>
      </w:r>
      <w:r w:rsidRPr="00073991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 xml:space="preserve">powierzenie/a podwykonawcom wykonanie/a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EA2C81" w:rsidRPr="00EA2C81" w:rsidTr="003F4562">
        <w:tc>
          <w:tcPr>
            <w:tcW w:w="570" w:type="dxa"/>
            <w:shd w:val="clear" w:color="auto" w:fill="auto"/>
            <w:vAlign w:val="center"/>
          </w:tcPr>
          <w:p w:rsidR="00EA2C81" w:rsidRPr="003D1A63" w:rsidRDefault="00EA2C81" w:rsidP="00EA2C81">
            <w:pPr>
              <w:spacing w:after="200" w:line="276" w:lineRule="auto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3D1A63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A2C81" w:rsidRPr="003D1A63" w:rsidRDefault="00EA2C81" w:rsidP="00686CC0">
            <w:pPr>
              <w:pStyle w:val="Bezodstpw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3D1A63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Nazwa (firma) podwykonawcy</w:t>
            </w:r>
          </w:p>
          <w:p w:rsidR="00EA2C81" w:rsidRPr="003D1A63" w:rsidRDefault="00EA2C81" w:rsidP="00686CC0">
            <w:pPr>
              <w:pStyle w:val="Bezodstpw"/>
              <w:jc w:val="center"/>
              <w:rPr>
                <w:rFonts w:eastAsia="Calibri"/>
                <w:lang w:eastAsia="en-US"/>
              </w:rPr>
            </w:pPr>
            <w:r w:rsidRPr="003D1A63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86CC0" w:rsidRDefault="00EA2C81" w:rsidP="00686CC0">
            <w:pPr>
              <w:pStyle w:val="Bezodstpw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6303F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Nazwa części zamówienia</w:t>
            </w:r>
          </w:p>
          <w:p w:rsidR="00EA2C81" w:rsidRPr="006303FE" w:rsidRDefault="00EA2C81" w:rsidP="00686CC0">
            <w:pPr>
              <w:pStyle w:val="Bezodstpw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6303F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powierzonej podwykonawcy</w:t>
            </w:r>
          </w:p>
        </w:tc>
      </w:tr>
      <w:tr w:rsidR="00EA2C81" w:rsidRPr="00EA2C81" w:rsidTr="003F4562">
        <w:tc>
          <w:tcPr>
            <w:tcW w:w="570" w:type="dxa"/>
            <w:shd w:val="clear" w:color="auto" w:fill="auto"/>
          </w:tcPr>
          <w:p w:rsidR="00EA2C81" w:rsidRPr="00EA2C81" w:rsidRDefault="00EA2C81" w:rsidP="00EA2C8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EA2C81" w:rsidRPr="00EA2C81" w:rsidRDefault="00EA2C81" w:rsidP="00EA2C8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EA2C81" w:rsidRPr="00EA2C81" w:rsidRDefault="00EA2C81" w:rsidP="00EA2C8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3D1A63" w:rsidRDefault="003D1A63" w:rsidP="003D1A63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2C81" w:rsidRPr="00073991" w:rsidRDefault="00EA2C81" w:rsidP="0007399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>OŚWIADCZAMY</w:t>
      </w:r>
      <w:r w:rsidRPr="00073991">
        <w:rPr>
          <w:rFonts w:ascii="Tahoma" w:hAnsi="Tahoma" w:cs="Tahoma"/>
        </w:rPr>
        <w:t xml:space="preserve">, że zapoznaliśmy się z warunkami umowy i </w:t>
      </w:r>
      <w:r w:rsidRPr="00073991">
        <w:rPr>
          <w:rFonts w:ascii="Tahoma" w:hAnsi="Tahoma" w:cs="Tahoma"/>
          <w:b/>
        </w:rPr>
        <w:t>zobowiązujemy się</w:t>
      </w:r>
      <w:r w:rsidRPr="00073991">
        <w:rPr>
          <w:rFonts w:ascii="Tahoma" w:hAnsi="Tahoma" w:cs="Tahoma"/>
        </w:rPr>
        <w:t>,</w:t>
      </w:r>
      <w:r w:rsidRPr="00073991">
        <w:rPr>
          <w:rFonts w:ascii="Tahoma" w:hAnsi="Tahoma" w:cs="Tahoma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F42ED3" w:rsidRPr="00073991" w:rsidRDefault="00F42ED3" w:rsidP="0007399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 xml:space="preserve">OŚWIADCZAMY, </w:t>
      </w:r>
      <w:r w:rsidRPr="00073991">
        <w:rPr>
          <w:rFonts w:ascii="Tahoma" w:hAnsi="Tahoma" w:cs="Tahoma"/>
        </w:rPr>
        <w:t>że oferta nie zawiera/zawiera</w:t>
      </w:r>
      <w:r w:rsidRPr="00073991">
        <w:rPr>
          <w:rFonts w:ascii="Tahoma" w:hAnsi="Tahoma" w:cs="Tahoma"/>
          <w:vertAlign w:val="superscript"/>
        </w:rPr>
        <w:t xml:space="preserve">* </w:t>
      </w:r>
      <w:r w:rsidRPr="00073991">
        <w:rPr>
          <w:rFonts w:ascii="Tahoma" w:hAnsi="Tahoma" w:cs="Tahoma"/>
        </w:rPr>
        <w:t>informacji/e stanowiących/e tajemnicę przedsiębiorstwa w rozumieniu przepisów o zwalczaniu nieuczciwej konkurencji. Informacje takie zawarte są w następujących dokumentach:</w:t>
      </w:r>
    </w:p>
    <w:p w:rsidR="00F42ED3" w:rsidRPr="00F42ED3" w:rsidRDefault="00F42ED3" w:rsidP="00F42ED3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sz w:val="22"/>
          <w:szCs w:val="22"/>
          <w:lang w:eastAsia="en-US"/>
        </w:rPr>
        <w:t>………………….…........................................................................................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</w:t>
      </w:r>
    </w:p>
    <w:p w:rsidR="00F42ED3" w:rsidRPr="00F42ED3" w:rsidRDefault="00F42ED3" w:rsidP="003D1A63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Uwaga:</w:t>
      </w:r>
      <w:r w:rsidRPr="00F42ED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Calibri" w:hAnsi="Tahoma" w:cs="Tahoma"/>
          <w:sz w:val="22"/>
          <w:szCs w:val="22"/>
          <w:lang w:eastAsia="en-US"/>
        </w:rPr>
        <w:t>strzeżenia (cz. VI pkt 18.11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 xml:space="preserve"> SIWZ)</w:t>
      </w:r>
    </w:p>
    <w:p w:rsidR="00EA2C81" w:rsidRPr="00073991" w:rsidRDefault="00EA2C81" w:rsidP="0007399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073991">
        <w:rPr>
          <w:rFonts w:ascii="Tahoma" w:hAnsi="Tahoma" w:cs="Tahoma"/>
          <w:b/>
        </w:rPr>
        <w:t>ZOBOWIĄZUJEMY SIĘ</w:t>
      </w:r>
      <w:r w:rsidR="006303FE"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>w</w:t>
      </w:r>
      <w:r w:rsidRPr="00073991">
        <w:rPr>
          <w:rFonts w:ascii="Tahoma" w:hAnsi="Tahoma" w:cs="Tahoma"/>
          <w:b/>
        </w:rPr>
        <w:t xml:space="preserve"> </w:t>
      </w:r>
      <w:r w:rsidRPr="00073991">
        <w:rPr>
          <w:rFonts w:ascii="Tahoma" w:hAnsi="Tahoma" w:cs="Tahoma"/>
        </w:rPr>
        <w:t>przypadku wybrania naszej oferty jako najkorzystniejszej do dostarczenia przed podpisaniem umowy Zamawiającemu umowy regulującej naszą współpracę</w:t>
      </w:r>
      <w:r w:rsidRPr="00073991">
        <w:rPr>
          <w:rFonts w:ascii="Tahoma" w:hAnsi="Tahoma" w:cs="Tahoma"/>
          <w:vertAlign w:val="superscript"/>
        </w:rPr>
        <w:t xml:space="preserve"> </w:t>
      </w:r>
      <w:r w:rsidRPr="00073991">
        <w:rPr>
          <w:rFonts w:ascii="Tahoma" w:hAnsi="Tahoma" w:cs="Tahoma"/>
        </w:rPr>
        <w:t xml:space="preserve">(dot. Wykonawców wspólnie ubiegających się o udzielenie zamówienia - oferta wspólna). </w:t>
      </w:r>
    </w:p>
    <w:p w:rsidR="00EA2C81" w:rsidRPr="00073991" w:rsidRDefault="00EA2C81" w:rsidP="00073991">
      <w:pPr>
        <w:pStyle w:val="Akapitzlist"/>
        <w:numPr>
          <w:ilvl w:val="0"/>
          <w:numId w:val="47"/>
        </w:numPr>
        <w:spacing w:before="240"/>
        <w:rPr>
          <w:rFonts w:ascii="Tahoma" w:hAnsi="Tahoma" w:cs="Tahoma"/>
          <w:b/>
          <w:iCs/>
        </w:rPr>
      </w:pPr>
      <w:r w:rsidRPr="00073991">
        <w:rPr>
          <w:rFonts w:ascii="Tahoma" w:hAnsi="Tahoma" w:cs="Tahoma"/>
          <w:b/>
          <w:iCs/>
        </w:rPr>
        <w:t>Czy Wykonawca jest małym/średnim przedsiębiorstwem?</w:t>
      </w:r>
    </w:p>
    <w:p w:rsidR="00EA2C81" w:rsidRPr="003D1A63" w:rsidRDefault="00EA2C81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3D1A63">
        <w:rPr>
          <w:rFonts w:ascii="Tahoma" w:eastAsia="Calibri" w:hAnsi="Tahoma" w:cs="Tahoma"/>
          <w:sz w:val="22"/>
          <w:szCs w:val="22"/>
          <w:lang w:eastAsia="en-US"/>
        </w:rPr>
        <w:t xml:space="preserve">Tak                (właściwe zaznaczyć)                   </w:t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instrText xml:space="preserve"> FORMCHECKBOX </w:instrText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</w:r>
      <w:r w:rsidRPr="003D1A63">
        <w:rPr>
          <w:rFonts w:ascii="Tahoma" w:eastAsia="Calibri" w:hAnsi="Tahoma" w:cs="Tahoma"/>
          <w:b/>
          <w:bCs/>
          <w:sz w:val="22"/>
          <w:szCs w:val="22"/>
          <w:lang w:eastAsia="en-US"/>
        </w:rPr>
        <w:fldChar w:fldCharType="end"/>
      </w:r>
      <w:r w:rsidRPr="003D1A63">
        <w:rPr>
          <w:rFonts w:ascii="Tahoma" w:eastAsia="Calibri" w:hAnsi="Tahoma" w:cs="Tahoma"/>
          <w:sz w:val="22"/>
          <w:szCs w:val="22"/>
          <w:lang w:eastAsia="en-US"/>
        </w:rPr>
        <w:t>Nie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lang w:eastAsia="en-US"/>
        </w:rPr>
      </w:pPr>
      <w:r w:rsidRPr="006303FE">
        <w:rPr>
          <w:rFonts w:ascii="Tahoma" w:eastAsia="Calibri" w:hAnsi="Tahoma" w:cs="Tahoma"/>
          <w:lang w:eastAsia="en-US"/>
        </w:rPr>
        <w:t>Zgodnie z treścią załącznika I do Rozporządzenia Komisji (UE) nr 651/2014 z dnia 17 czerwca 2014 r.: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b/>
          <w:lang w:eastAsia="en-US"/>
        </w:rPr>
      </w:pPr>
      <w:r w:rsidRPr="006303FE">
        <w:rPr>
          <w:rFonts w:ascii="Tahoma" w:eastAsia="Calibri" w:hAnsi="Tahoma" w:cs="Tahoma"/>
          <w:b/>
          <w:lang w:eastAsia="en-US"/>
        </w:rPr>
        <w:t>1. Średnie przedsiębiorstwo: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lang w:eastAsia="en-US"/>
        </w:rPr>
      </w:pPr>
      <w:r w:rsidRPr="006303FE">
        <w:rPr>
          <w:rFonts w:ascii="Tahoma" w:eastAsia="Calibri" w:hAnsi="Tahoma" w:cs="Tahoma"/>
          <w:lang w:eastAsia="en-US"/>
        </w:rPr>
        <w:t>a)</w:t>
      </w:r>
      <w:r w:rsidR="00686CC0">
        <w:rPr>
          <w:rFonts w:ascii="Tahoma" w:eastAsia="Calibri" w:hAnsi="Tahoma" w:cs="Tahoma"/>
          <w:lang w:eastAsia="en-US"/>
        </w:rPr>
        <w:t xml:space="preserve"> </w:t>
      </w:r>
      <w:r w:rsidRPr="006303FE">
        <w:rPr>
          <w:rFonts w:ascii="Tahoma" w:eastAsia="Calibri" w:hAnsi="Tahoma" w:cs="Tahoma"/>
          <w:lang w:eastAsia="en-US"/>
        </w:rPr>
        <w:t>zatrudnia mniej niż 250 pracowników oraz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lang w:eastAsia="en-US"/>
        </w:rPr>
      </w:pPr>
      <w:r w:rsidRPr="006303FE">
        <w:rPr>
          <w:rFonts w:ascii="Tahoma" w:eastAsia="Calibri" w:hAnsi="Tahoma" w:cs="Tahoma"/>
          <w:lang w:eastAsia="en-US"/>
        </w:rPr>
        <w:t>b) jego roczny obrót nie przekracza 50 mln euro lub roczna suma b</w:t>
      </w:r>
      <w:r w:rsidR="00686CC0">
        <w:rPr>
          <w:rFonts w:ascii="Tahoma" w:eastAsia="Calibri" w:hAnsi="Tahoma" w:cs="Tahoma"/>
          <w:lang w:eastAsia="en-US"/>
        </w:rPr>
        <w:t xml:space="preserve">ilansowa nie przekracza 43 mln </w:t>
      </w:r>
      <w:r w:rsidRPr="006303FE">
        <w:rPr>
          <w:rFonts w:ascii="Tahoma" w:eastAsia="Calibri" w:hAnsi="Tahoma" w:cs="Tahoma"/>
          <w:lang w:eastAsia="en-US"/>
        </w:rPr>
        <w:t>e</w:t>
      </w:r>
      <w:r w:rsidR="00686CC0">
        <w:rPr>
          <w:rFonts w:ascii="Tahoma" w:eastAsia="Calibri" w:hAnsi="Tahoma" w:cs="Tahoma"/>
          <w:lang w:eastAsia="en-US"/>
        </w:rPr>
        <w:t>uro.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b/>
          <w:lang w:eastAsia="en-US"/>
        </w:rPr>
      </w:pPr>
      <w:r w:rsidRPr="006303FE">
        <w:rPr>
          <w:rFonts w:ascii="Tahoma" w:eastAsia="Calibri" w:hAnsi="Tahoma" w:cs="Tahoma"/>
          <w:b/>
          <w:lang w:eastAsia="en-US"/>
        </w:rPr>
        <w:t>2. Małe przedsiębiorstwo: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lang w:eastAsia="en-US"/>
        </w:rPr>
      </w:pPr>
      <w:r w:rsidRPr="006303FE">
        <w:rPr>
          <w:rFonts w:ascii="Tahoma" w:eastAsia="Calibri" w:hAnsi="Tahoma" w:cs="Tahoma"/>
          <w:lang w:eastAsia="en-US"/>
        </w:rPr>
        <w:t>a) zatrudnia mniej niż 50 pracowników oraz</w:t>
      </w:r>
    </w:p>
    <w:p w:rsidR="00EA2C81" w:rsidRPr="006303FE" w:rsidRDefault="00EA2C81" w:rsidP="003D1A63">
      <w:pPr>
        <w:pStyle w:val="Bezodstpw"/>
        <w:spacing w:line="276" w:lineRule="auto"/>
        <w:rPr>
          <w:rFonts w:ascii="Tahoma" w:eastAsia="Calibri" w:hAnsi="Tahoma" w:cs="Tahoma"/>
          <w:lang w:eastAsia="en-US"/>
        </w:rPr>
      </w:pPr>
      <w:r w:rsidRPr="006303FE">
        <w:rPr>
          <w:rFonts w:ascii="Tahoma" w:eastAsia="Calibri" w:hAnsi="Tahoma" w:cs="Tahoma"/>
          <w:lang w:eastAsia="en-US"/>
        </w:rPr>
        <w:t>b) jego roczny obrót nie przekracza 10 mln euro lub roczna suma bilansowa nie przekracza 10 mln euro.</w:t>
      </w:r>
    </w:p>
    <w:p w:rsidR="00EA2C81" w:rsidRPr="003D1A63" w:rsidRDefault="00EA2C81" w:rsidP="00073991">
      <w:pPr>
        <w:numPr>
          <w:ilvl w:val="0"/>
          <w:numId w:val="47"/>
        </w:numPr>
        <w:spacing w:before="240" w:line="276" w:lineRule="auto"/>
        <w:ind w:hanging="593"/>
        <w:rPr>
          <w:rFonts w:ascii="Tahoma" w:eastAsia="Calibri" w:hAnsi="Tahoma" w:cs="Tahoma"/>
          <w:sz w:val="22"/>
          <w:szCs w:val="22"/>
          <w:lang w:eastAsia="en-US"/>
        </w:rPr>
      </w:pPr>
      <w:r w:rsidRPr="003D1A63">
        <w:rPr>
          <w:rFonts w:ascii="Tahoma" w:eastAsia="Calibri" w:hAnsi="Tahoma" w:cs="Tahoma"/>
          <w:sz w:val="22"/>
          <w:szCs w:val="22"/>
          <w:lang w:eastAsia="en-US"/>
        </w:rPr>
        <w:lastRenderedPageBreak/>
        <w:t>Załącznikami do niniejszej oferty są :</w:t>
      </w:r>
    </w:p>
    <w:p w:rsidR="00EA2C81" w:rsidRPr="00EA2C81" w:rsidRDefault="00EA2C81" w:rsidP="00EA2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2C81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</w:t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  <w:t>......................................................</w:t>
      </w:r>
    </w:p>
    <w:p w:rsidR="00EA2C81" w:rsidRPr="00EA2C81" w:rsidRDefault="00EA2C81" w:rsidP="00EA2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2C81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</w:t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  <w:t>......................................................</w:t>
      </w:r>
    </w:p>
    <w:p w:rsidR="00EA2C81" w:rsidRPr="00EA2C81" w:rsidRDefault="00EA2C81" w:rsidP="00EA2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2C81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</w:t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</w:r>
      <w:r w:rsidRPr="00EA2C81">
        <w:rPr>
          <w:rFonts w:ascii="Calibri" w:eastAsia="Calibri" w:hAnsi="Calibri"/>
          <w:sz w:val="22"/>
          <w:szCs w:val="22"/>
          <w:lang w:eastAsia="en-US"/>
        </w:rPr>
        <w:tab/>
        <w:t>......................................................</w:t>
      </w:r>
    </w:p>
    <w:p w:rsidR="00EA2C81" w:rsidRPr="00F42ED3" w:rsidRDefault="006303FE" w:rsidP="00686CC0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303FE">
        <w:rPr>
          <w:rFonts w:ascii="Tahoma" w:eastAsia="Calibri" w:hAnsi="Tahoma" w:cs="Tahoma"/>
          <w:b/>
          <w:sz w:val="22"/>
          <w:szCs w:val="22"/>
          <w:lang w:eastAsia="en-US"/>
        </w:rPr>
        <w:t>17.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A2C81" w:rsidRPr="00F42ED3">
        <w:rPr>
          <w:rFonts w:ascii="Tahoma" w:eastAsia="Calibri" w:hAnsi="Tahoma" w:cs="Tahoma"/>
          <w:sz w:val="22"/>
          <w:szCs w:val="22"/>
          <w:lang w:eastAsia="en-US"/>
        </w:rPr>
        <w:t>Ofertę niniejszą składamy na ..</w:t>
      </w:r>
      <w:r w:rsidR="003D1A63" w:rsidRPr="00F42ED3">
        <w:rPr>
          <w:rFonts w:ascii="Tahoma" w:eastAsia="Calibri" w:hAnsi="Tahoma" w:cs="Tahoma"/>
          <w:sz w:val="22"/>
          <w:szCs w:val="22"/>
          <w:lang w:eastAsia="en-US"/>
        </w:rPr>
        <w:t>...............</w:t>
      </w:r>
      <w:r w:rsidR="00686CC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D1A63" w:rsidRPr="00F42ED3">
        <w:rPr>
          <w:rFonts w:ascii="Tahoma" w:eastAsia="Calibri" w:hAnsi="Tahoma" w:cs="Tahoma"/>
          <w:sz w:val="22"/>
          <w:szCs w:val="22"/>
          <w:lang w:eastAsia="en-US"/>
        </w:rPr>
        <w:t xml:space="preserve">kolejno ponumerowanych </w:t>
      </w:r>
      <w:r w:rsidR="00EA2C81" w:rsidRPr="00F42ED3">
        <w:rPr>
          <w:rFonts w:ascii="Tahoma" w:eastAsia="Calibri" w:hAnsi="Tahoma" w:cs="Tahoma"/>
          <w:sz w:val="22"/>
          <w:szCs w:val="22"/>
          <w:lang w:eastAsia="en-US"/>
        </w:rPr>
        <w:t>i podpisanych stronach.</w:t>
      </w:r>
    </w:p>
    <w:p w:rsidR="00EA2C81" w:rsidRPr="00F42ED3" w:rsidRDefault="00EA2C81" w:rsidP="00EA2C8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b/>
          <w:sz w:val="22"/>
          <w:szCs w:val="22"/>
          <w:lang w:eastAsia="en-US"/>
        </w:rPr>
        <w:t>*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>niewłaściwe skreślić</w:t>
      </w:r>
    </w:p>
    <w:p w:rsidR="00BD2BDC" w:rsidRDefault="00BD2BDC" w:rsidP="00BD2BDC">
      <w:pPr>
        <w:sectPr w:rsidR="00BD2BDC" w:rsidSect="00064054">
          <w:footerReference w:type="default" r:id="rId10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D657F9" w:rsidRPr="00F10D50" w:rsidRDefault="00F10D50" w:rsidP="00D657F9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F10D5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4</w:t>
      </w:r>
    </w:p>
    <w:p w:rsidR="005000F5" w:rsidRPr="00F10D50" w:rsidRDefault="005000F5" w:rsidP="00D657F9">
      <w:pPr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D657F9" w:rsidRPr="00F10D50" w:rsidRDefault="00D657F9" w:rsidP="00D657F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F10D50">
        <w:rPr>
          <w:rFonts w:ascii="Tahoma" w:hAnsi="Tahoma" w:cs="Tahoma"/>
          <w:sz w:val="18"/>
          <w:szCs w:val="18"/>
        </w:rPr>
        <w:t>………………………</w:t>
      </w:r>
      <w:r w:rsidR="00F10D50">
        <w:rPr>
          <w:rFonts w:ascii="Tahoma" w:hAnsi="Tahoma" w:cs="Tahoma"/>
          <w:sz w:val="18"/>
          <w:szCs w:val="18"/>
        </w:rPr>
        <w:t>……………..</w:t>
      </w:r>
    </w:p>
    <w:p w:rsidR="00D657F9" w:rsidRPr="00F10D50" w:rsidRDefault="00D657F9" w:rsidP="00D657F9">
      <w:p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F10D50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  <w:r w:rsidRPr="00F10D50">
        <w:rPr>
          <w:rFonts w:ascii="Tahoma" w:hAnsi="Tahoma" w:cs="Tahoma"/>
          <w:color w:val="000000"/>
          <w:sz w:val="18"/>
          <w:szCs w:val="18"/>
        </w:rPr>
        <w:tab/>
      </w:r>
    </w:p>
    <w:p w:rsidR="00D657F9" w:rsidRPr="00F10D50" w:rsidRDefault="00D657F9" w:rsidP="00D657F9">
      <w:pPr>
        <w:rPr>
          <w:rFonts w:ascii="Tahoma" w:hAnsi="Tahoma" w:cs="Tahoma"/>
          <w:sz w:val="18"/>
          <w:szCs w:val="18"/>
        </w:rPr>
      </w:pPr>
      <w:r w:rsidRPr="00F10D50">
        <w:rPr>
          <w:rFonts w:ascii="Tahoma" w:hAnsi="Tahoma" w:cs="Tahoma"/>
          <w:sz w:val="18"/>
          <w:szCs w:val="18"/>
        </w:rPr>
        <w:t xml:space="preserve">           (Tel., e-mail)</w:t>
      </w:r>
    </w:p>
    <w:p w:rsidR="006704FD" w:rsidRDefault="006704FD" w:rsidP="002A4761">
      <w:pPr>
        <w:pStyle w:val="Nagwek2"/>
        <w:spacing w:line="276" w:lineRule="auto"/>
        <w:jc w:val="center"/>
        <w:rPr>
          <w:szCs w:val="24"/>
        </w:rPr>
      </w:pPr>
    </w:p>
    <w:p w:rsidR="001D096F" w:rsidRPr="00F10D50" w:rsidRDefault="001D096F" w:rsidP="001D09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b/>
          <w:sz w:val="22"/>
          <w:szCs w:val="22"/>
        </w:rPr>
        <w:t xml:space="preserve">Informacja o Wykonawcach wspólnie ubiegających się </w:t>
      </w:r>
      <w:r w:rsidRPr="00F10D50">
        <w:rPr>
          <w:rFonts w:ascii="Tahoma" w:hAnsi="Tahoma" w:cs="Tahoma"/>
          <w:b/>
          <w:sz w:val="22"/>
          <w:szCs w:val="22"/>
        </w:rPr>
        <w:br/>
        <w:t>o udzielenie zamówienia</w:t>
      </w:r>
      <w:r w:rsidRPr="00F10D5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F10D50">
        <w:rPr>
          <w:rFonts w:ascii="Tahoma" w:hAnsi="Tahoma" w:cs="Tahoma"/>
          <w:b/>
          <w:sz w:val="22"/>
          <w:szCs w:val="22"/>
        </w:rPr>
        <w:t xml:space="preserve"> na:</w:t>
      </w:r>
    </w:p>
    <w:p w:rsidR="001D096F" w:rsidRPr="00F10D50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686CC0" w:rsidRDefault="00F10D50" w:rsidP="00F10D50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b/>
          <w:sz w:val="22"/>
          <w:szCs w:val="22"/>
        </w:rPr>
        <w:t>Wykonanie rocznego przeglądu i remontu okresowego</w:t>
      </w:r>
    </w:p>
    <w:p w:rsidR="00686CC0" w:rsidRDefault="00F10D50" w:rsidP="00686CC0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b/>
          <w:sz w:val="22"/>
          <w:szCs w:val="22"/>
        </w:rPr>
        <w:t>Zakładu Termicznego Uniesz</w:t>
      </w:r>
      <w:r w:rsidR="00686CC0">
        <w:rPr>
          <w:rFonts w:ascii="Tahoma" w:hAnsi="Tahoma" w:cs="Tahoma"/>
          <w:b/>
          <w:sz w:val="22"/>
          <w:szCs w:val="22"/>
        </w:rPr>
        <w:t xml:space="preserve">kodliwiania Odpadów Komunalnych </w:t>
      </w:r>
      <w:r w:rsidRPr="00F10D50">
        <w:rPr>
          <w:rFonts w:ascii="Tahoma" w:hAnsi="Tahoma" w:cs="Tahoma"/>
          <w:b/>
          <w:sz w:val="22"/>
          <w:szCs w:val="22"/>
        </w:rPr>
        <w:t xml:space="preserve">w Koninie </w:t>
      </w:r>
    </w:p>
    <w:p w:rsidR="00F10D50" w:rsidRPr="00F10D50" w:rsidRDefault="00F10D50" w:rsidP="00686CC0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b/>
          <w:sz w:val="22"/>
          <w:szCs w:val="22"/>
        </w:rPr>
        <w:t>w latach 2018 i 2019 wraz z dostawą</w:t>
      </w:r>
      <w:r w:rsidR="00686CC0">
        <w:rPr>
          <w:rFonts w:ascii="Tahoma" w:hAnsi="Tahoma" w:cs="Tahoma"/>
          <w:b/>
          <w:sz w:val="22"/>
          <w:szCs w:val="22"/>
        </w:rPr>
        <w:t xml:space="preserve"> materiałów i części zamiennych</w:t>
      </w:r>
    </w:p>
    <w:p w:rsidR="001D096F" w:rsidRPr="00F10D50" w:rsidRDefault="001D096F" w:rsidP="001D096F">
      <w:pPr>
        <w:pStyle w:val="Lista"/>
        <w:spacing w:line="276" w:lineRule="auto"/>
        <w:ind w:left="1440" w:firstLine="0"/>
        <w:rPr>
          <w:rFonts w:ascii="Tahoma" w:hAnsi="Tahoma" w:cs="Tahoma"/>
          <w:b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1D096F" w:rsidRPr="0000712B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686CC0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CC0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686CC0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CC0">
              <w:rPr>
                <w:rFonts w:ascii="Tahoma" w:hAnsi="Tahoma" w:cs="Tahoma"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686CC0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686CC0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686CC0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86CC0">
              <w:rPr>
                <w:rFonts w:ascii="Tahoma" w:hAnsi="Tahoma" w:cs="Tahoma"/>
                <w:sz w:val="22"/>
                <w:szCs w:val="22"/>
                <w:lang w:val="de-DE"/>
              </w:rPr>
              <w:t xml:space="preserve">Telefon / </w:t>
            </w:r>
          </w:p>
          <w:p w:rsidR="001D096F" w:rsidRPr="00686CC0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86CC0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1D096F" w:rsidRPr="0000712B" w:rsidTr="00AA4C99">
        <w:trPr>
          <w:trHeight w:val="567"/>
        </w:trPr>
        <w:tc>
          <w:tcPr>
            <w:tcW w:w="2480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(................................)</w:t>
            </w: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(.........)</w:t>
            </w:r>
          </w:p>
        </w:tc>
      </w:tr>
      <w:tr w:rsidR="001D096F" w:rsidRPr="0000712B" w:rsidTr="00AA4C99">
        <w:trPr>
          <w:trHeight w:val="567"/>
        </w:trPr>
        <w:tc>
          <w:tcPr>
            <w:tcW w:w="2480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(...............................)</w:t>
            </w: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  <w:lang w:val="de-DE"/>
              </w:rPr>
            </w:pPr>
            <w:r w:rsidRPr="0000712B">
              <w:rPr>
                <w:szCs w:val="24"/>
                <w:lang w:val="de-DE"/>
              </w:rPr>
              <w:t>(.........)</w:t>
            </w:r>
          </w:p>
        </w:tc>
      </w:tr>
      <w:tr w:rsidR="001D096F" w:rsidRPr="0000712B" w:rsidTr="00AA4C99">
        <w:trPr>
          <w:trHeight w:val="567"/>
        </w:trPr>
        <w:tc>
          <w:tcPr>
            <w:tcW w:w="2480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  <w:r w:rsidRPr="0000712B">
              <w:rPr>
                <w:szCs w:val="24"/>
              </w:rPr>
              <w:t>(.................................)</w:t>
            </w:r>
          </w:p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  <w:r w:rsidRPr="0000712B">
              <w:rPr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  <w:r w:rsidRPr="0000712B">
              <w:rPr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00712B" w:rsidRDefault="001D096F" w:rsidP="00AA4C99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  <w:r w:rsidRPr="0000712B">
              <w:rPr>
                <w:szCs w:val="24"/>
              </w:rPr>
              <w:t>(.........)</w:t>
            </w:r>
          </w:p>
        </w:tc>
      </w:tr>
    </w:tbl>
    <w:p w:rsidR="001D096F" w:rsidRPr="00F10D50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1D096F" w:rsidRPr="00F10D50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F10D50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F10D50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1D096F" w:rsidRPr="00F10D50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D096F" w:rsidRPr="00F10D50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1D096F" w:rsidRPr="00F10D50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1D096F" w:rsidRPr="00F10D50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sz w:val="22"/>
          <w:szCs w:val="22"/>
          <w:u w:val="single"/>
        </w:rPr>
        <w:t>W załączeniu</w:t>
      </w:r>
      <w:r w:rsidRPr="00F10D50">
        <w:rPr>
          <w:rFonts w:ascii="Tahoma" w:hAnsi="Tahoma" w:cs="Tahoma"/>
          <w:sz w:val="22"/>
          <w:szCs w:val="22"/>
        </w:rPr>
        <w:t>:</w:t>
      </w:r>
      <w:r w:rsidRPr="00F10D50">
        <w:rPr>
          <w:rFonts w:ascii="Tahoma" w:hAnsi="Tahoma" w:cs="Tahoma"/>
          <w:b/>
          <w:sz w:val="22"/>
          <w:szCs w:val="22"/>
        </w:rPr>
        <w:t xml:space="preserve"> pełnomocnictwo </w:t>
      </w:r>
      <w:r w:rsidRPr="00F10D50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1D096F" w:rsidRPr="00F10D50" w:rsidRDefault="001D096F" w:rsidP="001D096F">
      <w:pPr>
        <w:spacing w:line="276" w:lineRule="auto"/>
        <w:rPr>
          <w:rFonts w:ascii="Tahoma" w:hAnsi="Tahoma" w:cs="Tahoma"/>
          <w:sz w:val="22"/>
          <w:szCs w:val="22"/>
        </w:rPr>
      </w:pPr>
    </w:p>
    <w:p w:rsidR="001D096F" w:rsidRPr="00F10D50" w:rsidRDefault="001D096F" w:rsidP="001D096F">
      <w:pPr>
        <w:spacing w:line="276" w:lineRule="auto"/>
        <w:rPr>
          <w:rFonts w:ascii="Tahoma" w:hAnsi="Tahoma" w:cs="Tahoma"/>
          <w:sz w:val="22"/>
          <w:szCs w:val="22"/>
        </w:rPr>
      </w:pPr>
    </w:p>
    <w:p w:rsidR="001D096F" w:rsidRPr="00F10D50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10D50">
        <w:rPr>
          <w:rFonts w:ascii="Tahoma" w:hAnsi="Tahoma" w:cs="Tahoma"/>
          <w:b/>
          <w:sz w:val="22"/>
          <w:szCs w:val="22"/>
          <w:u w:val="single"/>
        </w:rPr>
        <w:t>Uwaga</w:t>
      </w:r>
      <w:r w:rsidRPr="00F10D50">
        <w:rPr>
          <w:rFonts w:ascii="Tahoma" w:hAnsi="Tahoma" w:cs="Tahoma"/>
          <w:b/>
          <w:sz w:val="22"/>
          <w:szCs w:val="22"/>
        </w:rPr>
        <w:t xml:space="preserve">: powyższy załącznik należy wypełnić w przypadku składania oferty wspólnej. </w:t>
      </w:r>
    </w:p>
    <w:sectPr w:rsidR="001D096F" w:rsidRPr="00F10D50" w:rsidSect="00064054">
      <w:footerReference w:type="default" r:id="rId11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F2" w:rsidRDefault="007338F2" w:rsidP="00165774">
      <w:r>
        <w:separator/>
      </w:r>
    </w:p>
  </w:endnote>
  <w:endnote w:type="continuationSeparator" w:id="0">
    <w:p w:rsidR="007338F2" w:rsidRDefault="007338F2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D3" w:rsidRDefault="00612ED3" w:rsidP="009C6270">
    <w:pPr>
      <w:jc w:val="center"/>
    </w:pPr>
  </w:p>
  <w:p w:rsidR="00612ED3" w:rsidRPr="00686CC0" w:rsidRDefault="00612ED3" w:rsidP="00686CC0">
    <w:pPr>
      <w:pStyle w:val="Lista4"/>
      <w:spacing w:after="60"/>
      <w:ind w:left="0" w:firstLine="0"/>
      <w:jc w:val="both"/>
      <w:rPr>
        <w:rFonts w:ascii="Tahoma" w:hAnsi="Tahoma" w:cs="Tahoma"/>
        <w:sz w:val="18"/>
        <w:szCs w:val="18"/>
      </w:rPr>
    </w:pPr>
    <w:r w:rsidRPr="00686CC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686CC0">
      <w:rPr>
        <w:rFonts w:ascii="Tahoma" w:hAnsi="Tahoma" w:cs="Tahoma"/>
        <w:sz w:val="18"/>
        <w:szCs w:val="18"/>
      </w:rPr>
      <w:tab/>
    </w:r>
    <w:r w:rsidR="00686CC0">
      <w:rPr>
        <w:rFonts w:ascii="Tahoma" w:hAnsi="Tahoma" w:cs="Tahoma"/>
        <w:sz w:val="18"/>
        <w:szCs w:val="18"/>
      </w:rPr>
      <w:t xml:space="preserve">                         </w:t>
    </w:r>
    <w:r w:rsidRPr="00686CC0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612ED3" w:rsidRPr="00686CC0" w:rsidRDefault="00686CC0" w:rsidP="00686CC0">
    <w:pPr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</w:t>
    </w:r>
    <w:r w:rsidR="00612ED3" w:rsidRPr="00686CC0">
      <w:rPr>
        <w:rFonts w:ascii="Tahoma" w:hAnsi="Tahoma" w:cs="Tahoma"/>
        <w:sz w:val="18"/>
        <w:szCs w:val="18"/>
      </w:rPr>
      <w:t xml:space="preserve">Miejscowość i data   </w:t>
    </w:r>
    <w:r w:rsidR="00612ED3" w:rsidRPr="00686CC0">
      <w:rPr>
        <w:rFonts w:ascii="Tahoma" w:hAnsi="Tahoma" w:cs="Tahoma"/>
        <w:sz w:val="18"/>
        <w:szCs w:val="18"/>
      </w:rPr>
      <w:tab/>
    </w:r>
    <w:r w:rsidR="00612ED3" w:rsidRPr="00686CC0">
      <w:rPr>
        <w:rFonts w:ascii="Tahoma" w:hAnsi="Tahoma" w:cs="Tahoma"/>
        <w:sz w:val="18"/>
        <w:szCs w:val="18"/>
      </w:rPr>
      <w:tab/>
    </w:r>
    <w:r w:rsidR="00612ED3" w:rsidRPr="00686CC0">
      <w:rPr>
        <w:rFonts w:ascii="Tahoma" w:hAnsi="Tahoma" w:cs="Tahoma"/>
        <w:sz w:val="18"/>
        <w:szCs w:val="18"/>
      </w:rPr>
      <w:tab/>
      <w:t xml:space="preserve">                </w:t>
    </w:r>
    <w:r>
      <w:rPr>
        <w:rFonts w:ascii="Tahoma" w:hAnsi="Tahoma" w:cs="Tahoma"/>
        <w:sz w:val="18"/>
        <w:szCs w:val="18"/>
      </w:rPr>
      <w:t xml:space="preserve">                  </w:t>
    </w:r>
    <w:r w:rsidR="00612ED3" w:rsidRPr="00686CC0">
      <w:rPr>
        <w:rFonts w:ascii="Tahoma" w:hAnsi="Tahoma" w:cs="Tahoma"/>
        <w:sz w:val="18"/>
        <w:szCs w:val="18"/>
      </w:rPr>
      <w:t xml:space="preserve"> Podpis i pieczęć </w:t>
    </w:r>
  </w:p>
  <w:p w:rsidR="00612ED3" w:rsidRPr="00686CC0" w:rsidRDefault="00612ED3" w:rsidP="00686CC0">
    <w:pPr>
      <w:jc w:val="center"/>
      <w:rPr>
        <w:rFonts w:ascii="Tahoma" w:hAnsi="Tahoma" w:cs="Tahoma"/>
        <w:sz w:val="18"/>
        <w:szCs w:val="18"/>
      </w:rPr>
    </w:pPr>
    <w:r w:rsidRPr="00686CC0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pełnomocnego przedstawiciela Wykonawcy</w:t>
    </w:r>
  </w:p>
  <w:p w:rsidR="00612ED3" w:rsidRPr="00A828F7" w:rsidRDefault="00612ED3" w:rsidP="009C6270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0" w:rsidRPr="00686CC0" w:rsidRDefault="00686CC0" w:rsidP="00686CC0">
    <w:pPr>
      <w:pStyle w:val="Lista4"/>
      <w:spacing w:after="60"/>
      <w:ind w:left="0" w:firstLine="0"/>
      <w:jc w:val="both"/>
      <w:rPr>
        <w:rFonts w:ascii="Tahoma" w:hAnsi="Tahoma" w:cs="Tahoma"/>
        <w:sz w:val="18"/>
        <w:szCs w:val="18"/>
      </w:rPr>
    </w:pPr>
    <w:r w:rsidRPr="00686CC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686CC0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 xml:space="preserve">                         </w:t>
    </w:r>
    <w:r w:rsidRPr="00686CC0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686CC0" w:rsidRPr="00686CC0" w:rsidRDefault="00686CC0" w:rsidP="00686CC0">
    <w:pPr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</w:t>
    </w:r>
    <w:r w:rsidRPr="00686CC0">
      <w:rPr>
        <w:rFonts w:ascii="Tahoma" w:hAnsi="Tahoma" w:cs="Tahoma"/>
        <w:sz w:val="18"/>
        <w:szCs w:val="18"/>
      </w:rPr>
      <w:t xml:space="preserve">Miejscowość i data   </w:t>
    </w:r>
    <w:r w:rsidRPr="00686CC0">
      <w:rPr>
        <w:rFonts w:ascii="Tahoma" w:hAnsi="Tahoma" w:cs="Tahoma"/>
        <w:sz w:val="18"/>
        <w:szCs w:val="18"/>
      </w:rPr>
      <w:tab/>
    </w:r>
    <w:r w:rsidRPr="00686CC0">
      <w:rPr>
        <w:rFonts w:ascii="Tahoma" w:hAnsi="Tahoma" w:cs="Tahoma"/>
        <w:sz w:val="18"/>
        <w:szCs w:val="18"/>
      </w:rPr>
      <w:tab/>
    </w:r>
    <w:r w:rsidRPr="00686CC0">
      <w:rPr>
        <w:rFonts w:ascii="Tahoma" w:hAnsi="Tahoma" w:cs="Tahoma"/>
        <w:sz w:val="18"/>
        <w:szCs w:val="18"/>
      </w:rPr>
      <w:tab/>
      <w:t xml:space="preserve">                </w:t>
    </w:r>
    <w:r>
      <w:rPr>
        <w:rFonts w:ascii="Tahoma" w:hAnsi="Tahoma" w:cs="Tahoma"/>
        <w:sz w:val="18"/>
        <w:szCs w:val="18"/>
      </w:rPr>
      <w:t xml:space="preserve">                  </w:t>
    </w:r>
    <w:r w:rsidRPr="00686CC0">
      <w:rPr>
        <w:rFonts w:ascii="Tahoma" w:hAnsi="Tahoma" w:cs="Tahoma"/>
        <w:sz w:val="18"/>
        <w:szCs w:val="18"/>
      </w:rPr>
      <w:t xml:space="preserve"> Podpis i pieczęć </w:t>
    </w:r>
  </w:p>
  <w:p w:rsidR="008A2B90" w:rsidRPr="00686CC0" w:rsidRDefault="00686CC0" w:rsidP="00686CC0">
    <w:pPr>
      <w:jc w:val="center"/>
      <w:rPr>
        <w:rFonts w:ascii="Tahoma" w:hAnsi="Tahoma" w:cs="Tahoma"/>
        <w:sz w:val="18"/>
        <w:szCs w:val="18"/>
      </w:rPr>
    </w:pPr>
    <w:r w:rsidRPr="00686CC0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pełnomocnego przedstawiciela Wykonawcy</w:t>
    </w:r>
    <w:r w:rsidR="008A2B9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F2" w:rsidRDefault="007338F2" w:rsidP="00165774">
      <w:r>
        <w:separator/>
      </w:r>
    </w:p>
  </w:footnote>
  <w:footnote w:type="continuationSeparator" w:id="0">
    <w:p w:rsidR="007338F2" w:rsidRDefault="007338F2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F45BA"/>
    <w:multiLevelType w:val="hybridMultilevel"/>
    <w:tmpl w:val="0C0EBD64"/>
    <w:lvl w:ilvl="0" w:tplc="68C24C1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87617A"/>
    <w:multiLevelType w:val="hybridMultilevel"/>
    <w:tmpl w:val="674E9CC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5477B"/>
    <w:multiLevelType w:val="hybridMultilevel"/>
    <w:tmpl w:val="02AA8868"/>
    <w:lvl w:ilvl="0" w:tplc="A7E81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9334FA"/>
    <w:multiLevelType w:val="hybridMultilevel"/>
    <w:tmpl w:val="3D64AE2A"/>
    <w:lvl w:ilvl="0" w:tplc="BB3458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94167D"/>
    <w:multiLevelType w:val="hybridMultilevel"/>
    <w:tmpl w:val="CB7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A24A3"/>
    <w:multiLevelType w:val="hybridMultilevel"/>
    <w:tmpl w:val="B2B45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E5937"/>
    <w:multiLevelType w:val="hybridMultilevel"/>
    <w:tmpl w:val="FB769F12"/>
    <w:lvl w:ilvl="0" w:tplc="F0A6C9E6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B354C"/>
    <w:multiLevelType w:val="hybridMultilevel"/>
    <w:tmpl w:val="837CBA4E"/>
    <w:lvl w:ilvl="0" w:tplc="A7E81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851C5B"/>
    <w:multiLevelType w:val="hybridMultilevel"/>
    <w:tmpl w:val="EE84C9C8"/>
    <w:lvl w:ilvl="0" w:tplc="A7E81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422B7"/>
    <w:multiLevelType w:val="hybridMultilevel"/>
    <w:tmpl w:val="FCCA7C50"/>
    <w:lvl w:ilvl="0" w:tplc="A7E81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33"/>
  </w:num>
  <w:num w:numId="6">
    <w:abstractNumId w:val="46"/>
  </w:num>
  <w:num w:numId="7">
    <w:abstractNumId w:val="3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47"/>
  </w:num>
  <w:num w:numId="36">
    <w:abstractNumId w:val="37"/>
  </w:num>
  <w:num w:numId="37">
    <w:abstractNumId w:val="41"/>
  </w:num>
  <w:num w:numId="38">
    <w:abstractNumId w:val="32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40"/>
  </w:num>
  <w:num w:numId="43">
    <w:abstractNumId w:val="39"/>
  </w:num>
  <w:num w:numId="44">
    <w:abstractNumId w:val="28"/>
  </w:num>
  <w:num w:numId="45">
    <w:abstractNumId w:val="29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  <w:num w:numId="5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3991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338"/>
    <w:rsid w:val="000A3B0F"/>
    <w:rsid w:val="000A3B3D"/>
    <w:rsid w:val="000A3B6D"/>
    <w:rsid w:val="000A3C84"/>
    <w:rsid w:val="000A671D"/>
    <w:rsid w:val="000A7D79"/>
    <w:rsid w:val="000B23CB"/>
    <w:rsid w:val="000B50E0"/>
    <w:rsid w:val="000B7327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3A31"/>
    <w:rsid w:val="002B42F5"/>
    <w:rsid w:val="002B79F9"/>
    <w:rsid w:val="002C00FE"/>
    <w:rsid w:val="002C5069"/>
    <w:rsid w:val="002C5A38"/>
    <w:rsid w:val="002C66EA"/>
    <w:rsid w:val="002C687C"/>
    <w:rsid w:val="002D38FF"/>
    <w:rsid w:val="002D4DC9"/>
    <w:rsid w:val="002D6FE9"/>
    <w:rsid w:val="002E23E1"/>
    <w:rsid w:val="002E4D1F"/>
    <w:rsid w:val="002E597B"/>
    <w:rsid w:val="002E7288"/>
    <w:rsid w:val="002F3931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44D3"/>
    <w:rsid w:val="0033581B"/>
    <w:rsid w:val="0034148C"/>
    <w:rsid w:val="00341C30"/>
    <w:rsid w:val="00344EF2"/>
    <w:rsid w:val="00345429"/>
    <w:rsid w:val="003461AB"/>
    <w:rsid w:val="00352F57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41A3"/>
    <w:rsid w:val="003C5490"/>
    <w:rsid w:val="003C7351"/>
    <w:rsid w:val="003C769B"/>
    <w:rsid w:val="003D15E3"/>
    <w:rsid w:val="003D1A63"/>
    <w:rsid w:val="003D25FB"/>
    <w:rsid w:val="003D31E2"/>
    <w:rsid w:val="003D4268"/>
    <w:rsid w:val="003D44D7"/>
    <w:rsid w:val="003D545E"/>
    <w:rsid w:val="003E5C0D"/>
    <w:rsid w:val="003F06AF"/>
    <w:rsid w:val="003F2191"/>
    <w:rsid w:val="003F3E26"/>
    <w:rsid w:val="003F4562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BC3"/>
    <w:rsid w:val="00407BD0"/>
    <w:rsid w:val="00411AEE"/>
    <w:rsid w:val="00414C06"/>
    <w:rsid w:val="00416B20"/>
    <w:rsid w:val="00421A0D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31B"/>
    <w:rsid w:val="004B2720"/>
    <w:rsid w:val="004B455F"/>
    <w:rsid w:val="004C061E"/>
    <w:rsid w:val="004C06FC"/>
    <w:rsid w:val="004C181A"/>
    <w:rsid w:val="004C328C"/>
    <w:rsid w:val="004C3E2A"/>
    <w:rsid w:val="004C46CB"/>
    <w:rsid w:val="004D0366"/>
    <w:rsid w:val="004D32FD"/>
    <w:rsid w:val="004D3B55"/>
    <w:rsid w:val="004D5137"/>
    <w:rsid w:val="004E0AB6"/>
    <w:rsid w:val="004E14ED"/>
    <w:rsid w:val="004E28B3"/>
    <w:rsid w:val="004E697B"/>
    <w:rsid w:val="004E795D"/>
    <w:rsid w:val="004F01EA"/>
    <w:rsid w:val="004F0CDE"/>
    <w:rsid w:val="004F1E1D"/>
    <w:rsid w:val="004F3C50"/>
    <w:rsid w:val="004F70D1"/>
    <w:rsid w:val="004F7D88"/>
    <w:rsid w:val="005000F5"/>
    <w:rsid w:val="00501C48"/>
    <w:rsid w:val="00504D06"/>
    <w:rsid w:val="00505121"/>
    <w:rsid w:val="00505899"/>
    <w:rsid w:val="005117D4"/>
    <w:rsid w:val="00511889"/>
    <w:rsid w:val="005127FE"/>
    <w:rsid w:val="0051451F"/>
    <w:rsid w:val="005150A7"/>
    <w:rsid w:val="005217D8"/>
    <w:rsid w:val="00522781"/>
    <w:rsid w:val="00522791"/>
    <w:rsid w:val="00524A1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A5580"/>
    <w:rsid w:val="005A5B68"/>
    <w:rsid w:val="005A5D21"/>
    <w:rsid w:val="005B0663"/>
    <w:rsid w:val="005B2145"/>
    <w:rsid w:val="005B4402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03FE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4C82"/>
    <w:rsid w:val="00655E55"/>
    <w:rsid w:val="00661D22"/>
    <w:rsid w:val="00663249"/>
    <w:rsid w:val="0066383B"/>
    <w:rsid w:val="006646FA"/>
    <w:rsid w:val="00666F97"/>
    <w:rsid w:val="006700DC"/>
    <w:rsid w:val="006704FD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86CC0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6F7CA2"/>
    <w:rsid w:val="00703B7A"/>
    <w:rsid w:val="007047C9"/>
    <w:rsid w:val="0070541E"/>
    <w:rsid w:val="0070552D"/>
    <w:rsid w:val="00707462"/>
    <w:rsid w:val="00711DDF"/>
    <w:rsid w:val="0071323E"/>
    <w:rsid w:val="00713930"/>
    <w:rsid w:val="0071525E"/>
    <w:rsid w:val="00721D61"/>
    <w:rsid w:val="00726ED4"/>
    <w:rsid w:val="00730C22"/>
    <w:rsid w:val="007311F8"/>
    <w:rsid w:val="007315CB"/>
    <w:rsid w:val="007338F2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8D5"/>
    <w:rsid w:val="007B4C39"/>
    <w:rsid w:val="007B7E2E"/>
    <w:rsid w:val="007C07E2"/>
    <w:rsid w:val="007C5A37"/>
    <w:rsid w:val="007C6F7C"/>
    <w:rsid w:val="007C71A1"/>
    <w:rsid w:val="007D18B5"/>
    <w:rsid w:val="007D1F73"/>
    <w:rsid w:val="007D3951"/>
    <w:rsid w:val="007D3F28"/>
    <w:rsid w:val="007D60CE"/>
    <w:rsid w:val="007E39A6"/>
    <w:rsid w:val="007E3AB7"/>
    <w:rsid w:val="007E5422"/>
    <w:rsid w:val="007E65D9"/>
    <w:rsid w:val="007F26D6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20B87"/>
    <w:rsid w:val="008266D3"/>
    <w:rsid w:val="00827417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2260"/>
    <w:rsid w:val="00873C35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697"/>
    <w:rsid w:val="008C0FC5"/>
    <w:rsid w:val="008C13E8"/>
    <w:rsid w:val="008C3227"/>
    <w:rsid w:val="008C52E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E09"/>
    <w:rsid w:val="00904BC5"/>
    <w:rsid w:val="009058A2"/>
    <w:rsid w:val="0090747D"/>
    <w:rsid w:val="009129BF"/>
    <w:rsid w:val="009165B2"/>
    <w:rsid w:val="00916921"/>
    <w:rsid w:val="00930A79"/>
    <w:rsid w:val="00934289"/>
    <w:rsid w:val="00936127"/>
    <w:rsid w:val="0093623F"/>
    <w:rsid w:val="009460CF"/>
    <w:rsid w:val="00946800"/>
    <w:rsid w:val="00946BC9"/>
    <w:rsid w:val="00947136"/>
    <w:rsid w:val="0095139B"/>
    <w:rsid w:val="00954077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3B3F"/>
    <w:rsid w:val="00984597"/>
    <w:rsid w:val="00984689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45CD"/>
    <w:rsid w:val="009B048E"/>
    <w:rsid w:val="009B1B62"/>
    <w:rsid w:val="009B24F1"/>
    <w:rsid w:val="009B3488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28F0"/>
    <w:rsid w:val="00A25D1C"/>
    <w:rsid w:val="00A25F5A"/>
    <w:rsid w:val="00A30CA3"/>
    <w:rsid w:val="00A31303"/>
    <w:rsid w:val="00A40A7D"/>
    <w:rsid w:val="00A41425"/>
    <w:rsid w:val="00A4162C"/>
    <w:rsid w:val="00A4196F"/>
    <w:rsid w:val="00A41B66"/>
    <w:rsid w:val="00A44A2D"/>
    <w:rsid w:val="00A44FF0"/>
    <w:rsid w:val="00A450F7"/>
    <w:rsid w:val="00A45C0D"/>
    <w:rsid w:val="00A52302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8761E"/>
    <w:rsid w:val="00A90102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5AD2"/>
    <w:rsid w:val="00B0740A"/>
    <w:rsid w:val="00B128DB"/>
    <w:rsid w:val="00B15D80"/>
    <w:rsid w:val="00B162CD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0541"/>
    <w:rsid w:val="00BD1A33"/>
    <w:rsid w:val="00BD2BDC"/>
    <w:rsid w:val="00BD2E04"/>
    <w:rsid w:val="00BD41F4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69F2"/>
    <w:rsid w:val="00C6780F"/>
    <w:rsid w:val="00C71E4C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11CA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5FFA"/>
    <w:rsid w:val="00DE02C7"/>
    <w:rsid w:val="00DE19E8"/>
    <w:rsid w:val="00DE1C7A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08BD"/>
    <w:rsid w:val="00E86A5C"/>
    <w:rsid w:val="00E9233C"/>
    <w:rsid w:val="00E95B11"/>
    <w:rsid w:val="00EA05FF"/>
    <w:rsid w:val="00EA0987"/>
    <w:rsid w:val="00EA1A8A"/>
    <w:rsid w:val="00EA2858"/>
    <w:rsid w:val="00EA2C81"/>
    <w:rsid w:val="00EB057B"/>
    <w:rsid w:val="00EB0990"/>
    <w:rsid w:val="00EB1313"/>
    <w:rsid w:val="00EB1412"/>
    <w:rsid w:val="00EB1965"/>
    <w:rsid w:val="00EB2ABC"/>
    <w:rsid w:val="00EB3A44"/>
    <w:rsid w:val="00EB5F05"/>
    <w:rsid w:val="00EC24C0"/>
    <w:rsid w:val="00EC491F"/>
    <w:rsid w:val="00EC6B0A"/>
    <w:rsid w:val="00EC7792"/>
    <w:rsid w:val="00ED076B"/>
    <w:rsid w:val="00ED09CE"/>
    <w:rsid w:val="00EE02E1"/>
    <w:rsid w:val="00EE34A0"/>
    <w:rsid w:val="00EE39CB"/>
    <w:rsid w:val="00EE3C10"/>
    <w:rsid w:val="00EE6149"/>
    <w:rsid w:val="00EF0E0B"/>
    <w:rsid w:val="00EF2E85"/>
    <w:rsid w:val="00F009DE"/>
    <w:rsid w:val="00F03499"/>
    <w:rsid w:val="00F03DBB"/>
    <w:rsid w:val="00F10D50"/>
    <w:rsid w:val="00F13D23"/>
    <w:rsid w:val="00F14DA3"/>
    <w:rsid w:val="00F15FD3"/>
    <w:rsid w:val="00F201C4"/>
    <w:rsid w:val="00F20334"/>
    <w:rsid w:val="00F208E7"/>
    <w:rsid w:val="00F22DCA"/>
    <w:rsid w:val="00F30D25"/>
    <w:rsid w:val="00F30D4B"/>
    <w:rsid w:val="00F32A90"/>
    <w:rsid w:val="00F34C37"/>
    <w:rsid w:val="00F3506D"/>
    <w:rsid w:val="00F35B6B"/>
    <w:rsid w:val="00F3612C"/>
    <w:rsid w:val="00F364BE"/>
    <w:rsid w:val="00F379E4"/>
    <w:rsid w:val="00F37A6D"/>
    <w:rsid w:val="00F40807"/>
    <w:rsid w:val="00F4297D"/>
    <w:rsid w:val="00F42ED3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64329"/>
    <w:rsid w:val="00F643F9"/>
    <w:rsid w:val="00F65273"/>
    <w:rsid w:val="00F659E8"/>
    <w:rsid w:val="00F67267"/>
    <w:rsid w:val="00F67340"/>
    <w:rsid w:val="00F800AC"/>
    <w:rsid w:val="00F81E3B"/>
    <w:rsid w:val="00F8714D"/>
    <w:rsid w:val="00F876E9"/>
    <w:rsid w:val="00F87D74"/>
    <w:rsid w:val="00F925D1"/>
    <w:rsid w:val="00F9380D"/>
    <w:rsid w:val="00F951D8"/>
    <w:rsid w:val="00F9596D"/>
    <w:rsid w:val="00FA282E"/>
    <w:rsid w:val="00FA34BE"/>
    <w:rsid w:val="00FA67EB"/>
    <w:rsid w:val="00FA7B89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8459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845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75BF-FEAC-4F15-8D25-AC99C5BF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7534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2017-12-21T08:36:00Z</cp:lastPrinted>
  <dcterms:created xsi:type="dcterms:W3CDTF">2018-03-07T13:10:00Z</dcterms:created>
  <dcterms:modified xsi:type="dcterms:W3CDTF">2018-03-08T06:53:00Z</dcterms:modified>
</cp:coreProperties>
</file>