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7C" w:rsidRDefault="003E6C7C">
      <w:pPr>
        <w:pStyle w:val="Nagwek2"/>
        <w:jc w:val="right"/>
        <w:rPr>
          <w:rFonts w:ascii="Tahoma" w:hAnsi="Tahoma" w:cs="Tahoma"/>
          <w:szCs w:val="24"/>
        </w:rPr>
      </w:pPr>
      <w:bookmarkStart w:id="0" w:name="_GoBack"/>
      <w:bookmarkEnd w:id="0"/>
      <w:r>
        <w:rPr>
          <w:rFonts w:ascii="Tahoma" w:hAnsi="Tahoma" w:cs="Tahoma"/>
          <w:szCs w:val="24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3E6C7C" w:rsidTr="00D96609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80E44" w:rsidRPr="00080E44" w:rsidRDefault="00080E44" w:rsidP="00080E4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3E6C7C" w:rsidRPr="00080E44" w:rsidRDefault="003E6C7C" w:rsidP="00080E4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(pieczęć Wykonawcy)</w:t>
            </w:r>
          </w:p>
          <w:p w:rsidR="003E6C7C" w:rsidRPr="00080E44" w:rsidRDefault="003E6C7C" w:rsidP="00080E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tel</w:t>
            </w:r>
            <w:proofErr w:type="spellEnd"/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/ fax)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3E6C7C" w:rsidRDefault="003E6C7C">
            <w:pPr>
              <w:jc w:val="both"/>
              <w:rPr>
                <w:rFonts w:ascii="Tahoma" w:hAnsi="Tahoma" w:cs="Tahoma"/>
                <w:sz w:val="22"/>
                <w:szCs w:val="24"/>
              </w:rPr>
            </w:pPr>
          </w:p>
          <w:p w:rsidR="003E6C7C" w:rsidRDefault="003E6C7C">
            <w:pPr>
              <w:jc w:val="center"/>
              <w:rPr>
                <w:rFonts w:ascii="Tahoma" w:hAnsi="Tahoma" w:cs="Tahoma"/>
                <w:b/>
                <w:sz w:val="22"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 w:val="22"/>
                <w:szCs w:val="24"/>
                <w:lang w:val="de-DE"/>
              </w:rPr>
              <w:t>O F E R T A</w:t>
            </w: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  <w:szCs w:val="24"/>
                <w:lang w:val="de-DE"/>
              </w:rPr>
            </w:pPr>
          </w:p>
          <w:p w:rsidR="003E6C7C" w:rsidRDefault="003E6C7C">
            <w:pPr>
              <w:jc w:val="both"/>
              <w:rPr>
                <w:rFonts w:ascii="Tahoma" w:hAnsi="Tahoma" w:cs="Tahoma"/>
                <w:sz w:val="22"/>
                <w:szCs w:val="24"/>
                <w:lang w:val="de-DE"/>
              </w:rPr>
            </w:pPr>
          </w:p>
        </w:tc>
      </w:tr>
    </w:tbl>
    <w:p w:rsidR="003E6C7C" w:rsidRPr="00A42356" w:rsidRDefault="003E6C7C">
      <w:pPr>
        <w:pStyle w:val="Nagwek6"/>
        <w:jc w:val="center"/>
        <w:rPr>
          <w:rFonts w:ascii="Tahoma" w:hAnsi="Tahoma" w:cs="Tahoma"/>
          <w:b w:val="0"/>
          <w:bCs w:val="0"/>
          <w:sz w:val="20"/>
          <w:szCs w:val="20"/>
        </w:rPr>
      </w:pPr>
      <w:r w:rsidRPr="00A42356">
        <w:rPr>
          <w:rFonts w:ascii="Tahoma" w:hAnsi="Tahoma" w:cs="Tahoma"/>
          <w:b w:val="0"/>
          <w:bCs w:val="0"/>
          <w:sz w:val="20"/>
          <w:szCs w:val="20"/>
        </w:rPr>
        <w:t>Miejski Zakład Gospodarki Odpadami Komunalnymi Sp. z o.o.</w:t>
      </w:r>
    </w:p>
    <w:p w:rsidR="003E6C7C" w:rsidRPr="00A42356" w:rsidRDefault="003E6C7C">
      <w:pPr>
        <w:jc w:val="center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 xml:space="preserve">62-510 Konin - ul. </w:t>
      </w:r>
      <w:proofErr w:type="spellStart"/>
      <w:r w:rsidRPr="00A42356">
        <w:rPr>
          <w:rFonts w:ascii="Tahoma" w:hAnsi="Tahoma" w:cs="Tahoma"/>
          <w:sz w:val="20"/>
        </w:rPr>
        <w:t>Sulańska</w:t>
      </w:r>
      <w:proofErr w:type="spellEnd"/>
      <w:r w:rsidRPr="00A42356">
        <w:rPr>
          <w:rFonts w:ascii="Tahoma" w:hAnsi="Tahoma" w:cs="Tahoma"/>
          <w:sz w:val="20"/>
        </w:rPr>
        <w:t xml:space="preserve"> 13</w:t>
      </w:r>
    </w:p>
    <w:p w:rsidR="003E6C7C" w:rsidRPr="00A42356" w:rsidRDefault="003E6C7C">
      <w:pPr>
        <w:jc w:val="both"/>
        <w:rPr>
          <w:rFonts w:ascii="Tahoma" w:hAnsi="Tahoma" w:cs="Tahoma"/>
          <w:sz w:val="20"/>
        </w:rPr>
      </w:pPr>
    </w:p>
    <w:p w:rsidR="00AE6023" w:rsidRPr="0009461E" w:rsidRDefault="003E6C7C" w:rsidP="004524B7">
      <w:pPr>
        <w:jc w:val="both"/>
        <w:rPr>
          <w:rFonts w:ascii="Tahoma" w:hAnsi="Tahoma" w:cs="Tahoma"/>
          <w:b/>
          <w:bCs/>
          <w:szCs w:val="24"/>
        </w:rPr>
      </w:pPr>
      <w:r w:rsidRPr="00A42356">
        <w:rPr>
          <w:rFonts w:ascii="Tahoma" w:hAnsi="Tahoma" w:cs="Tahoma"/>
          <w:sz w:val="20"/>
        </w:rPr>
        <w:t xml:space="preserve">Odpowiadając na zaproszenie do wzięcia udziału w przetargu prowadzonym w trybie „przetargu nieograniczonego” na: </w:t>
      </w:r>
      <w:r w:rsidRPr="00A42356">
        <w:rPr>
          <w:rFonts w:ascii="Tahoma" w:hAnsi="Tahoma" w:cs="Tahoma"/>
          <w:b/>
          <w:sz w:val="20"/>
        </w:rPr>
        <w:t>„</w:t>
      </w:r>
      <w:r w:rsidR="00AE6023" w:rsidRPr="00AE6023">
        <w:rPr>
          <w:rFonts w:ascii="Tahoma" w:hAnsi="Tahoma" w:cs="Tahoma"/>
          <w:b/>
          <w:bCs/>
          <w:sz w:val="20"/>
        </w:rPr>
        <w:t>Dostawa energii elektrycznej na potrzeby Miejskiego Zakładu Gospodarki Odpadami Komunalnymi Sp. z oo. w Koninie w okresie od 01.01.2018 r. do 31.12.2018 r.</w:t>
      </w:r>
      <w:r w:rsidR="0009461E">
        <w:rPr>
          <w:rFonts w:ascii="Tahoma" w:hAnsi="Tahoma" w:cs="Tahoma"/>
          <w:b/>
          <w:bCs/>
          <w:sz w:val="20"/>
        </w:rPr>
        <w:t xml:space="preserve">-  </w:t>
      </w:r>
      <w:r w:rsidR="0009461E" w:rsidRPr="0009461E">
        <w:rPr>
          <w:rFonts w:ascii="Tahoma" w:hAnsi="Tahoma" w:cs="Tahoma"/>
          <w:b/>
          <w:bCs/>
          <w:szCs w:val="24"/>
        </w:rPr>
        <w:t xml:space="preserve">CZĘŚĆ </w:t>
      </w:r>
      <w:r w:rsidR="00AE6023" w:rsidRPr="0009461E">
        <w:rPr>
          <w:rFonts w:ascii="Tahoma" w:hAnsi="Tahoma" w:cs="Tahoma"/>
          <w:b/>
          <w:bCs/>
          <w:szCs w:val="24"/>
        </w:rPr>
        <w:t xml:space="preserve"> NR I</w:t>
      </w:r>
    </w:p>
    <w:p w:rsidR="0009461E" w:rsidRDefault="0009461E" w:rsidP="00A95B55">
      <w:pPr>
        <w:jc w:val="both"/>
        <w:rPr>
          <w:rFonts w:ascii="Tahoma" w:hAnsi="Tahoma" w:cs="Tahoma"/>
          <w:sz w:val="20"/>
        </w:rPr>
      </w:pPr>
    </w:p>
    <w:p w:rsidR="003E6C7C" w:rsidRPr="00A42356" w:rsidRDefault="003E6C7C" w:rsidP="00A95B55">
      <w:pPr>
        <w:jc w:val="both"/>
        <w:rPr>
          <w:rFonts w:ascii="Tahoma" w:hAnsi="Tahoma" w:cs="Tahoma"/>
          <w:sz w:val="20"/>
        </w:rPr>
      </w:pPr>
      <w:r w:rsidRPr="00726B1B">
        <w:rPr>
          <w:rFonts w:ascii="Tahoma" w:hAnsi="Tahoma" w:cs="Tahoma"/>
          <w:sz w:val="20"/>
        </w:rPr>
        <w:t xml:space="preserve">ogłoszonym w Biuletynie Zamówień Publicznych </w:t>
      </w:r>
      <w:r w:rsidR="00AE6023">
        <w:rPr>
          <w:rFonts w:ascii="Tahoma" w:hAnsi="Tahoma" w:cs="Tahoma"/>
          <w:b/>
          <w:sz w:val="20"/>
        </w:rPr>
        <w:t>Nr 626293-N-2017</w:t>
      </w:r>
      <w:r w:rsidRPr="00726B1B">
        <w:rPr>
          <w:rFonts w:ascii="Tahoma" w:hAnsi="Tahoma" w:cs="Tahoma"/>
          <w:b/>
          <w:sz w:val="20"/>
        </w:rPr>
        <w:t xml:space="preserve"> z dnia</w:t>
      </w:r>
      <w:r w:rsidRPr="00726B1B">
        <w:rPr>
          <w:rFonts w:ascii="Tahoma" w:hAnsi="Tahoma" w:cs="Tahoma"/>
          <w:sz w:val="20"/>
        </w:rPr>
        <w:t xml:space="preserve"> </w:t>
      </w:r>
      <w:r w:rsidR="00AE6023">
        <w:rPr>
          <w:rFonts w:ascii="Tahoma" w:hAnsi="Tahoma" w:cs="Tahoma"/>
          <w:b/>
          <w:sz w:val="20"/>
        </w:rPr>
        <w:t>04-12-2017</w:t>
      </w:r>
      <w:r w:rsidR="00286B4C" w:rsidRPr="00726B1B">
        <w:rPr>
          <w:rFonts w:ascii="Tahoma" w:hAnsi="Tahoma" w:cs="Tahoma"/>
          <w:b/>
          <w:sz w:val="20"/>
        </w:rPr>
        <w:t xml:space="preserve"> </w:t>
      </w:r>
      <w:r w:rsidRPr="00726B1B">
        <w:rPr>
          <w:rFonts w:ascii="Tahoma" w:hAnsi="Tahoma" w:cs="Tahoma"/>
          <w:b/>
          <w:sz w:val="20"/>
        </w:rPr>
        <w:t>r.</w:t>
      </w:r>
      <w:r w:rsidR="00A95B55" w:rsidRPr="00726B1B">
        <w:rPr>
          <w:rFonts w:ascii="Tahoma" w:hAnsi="Tahoma" w:cs="Tahoma"/>
          <w:b/>
          <w:sz w:val="20"/>
        </w:rPr>
        <w:t xml:space="preserve">  </w:t>
      </w:r>
      <w:r w:rsidRPr="00726B1B">
        <w:rPr>
          <w:rFonts w:ascii="Tahoma" w:hAnsi="Tahoma" w:cs="Tahoma"/>
          <w:sz w:val="20"/>
        </w:rPr>
        <w:t>oraz</w:t>
      </w:r>
      <w:r w:rsidRPr="00726B1B">
        <w:rPr>
          <w:rFonts w:ascii="Tahoma" w:hAnsi="Tahoma" w:cs="Tahoma"/>
          <w:sz w:val="22"/>
          <w:szCs w:val="22"/>
        </w:rPr>
        <w:t xml:space="preserve"> na</w:t>
      </w:r>
      <w:r w:rsidRPr="00A42356">
        <w:rPr>
          <w:rFonts w:ascii="Tahoma" w:hAnsi="Tahoma" w:cs="Tahoma"/>
          <w:sz w:val="20"/>
        </w:rPr>
        <w:t xml:space="preserve"> stronie internetowej zamawiającego </w:t>
      </w:r>
      <w:hyperlink r:id="rId9" w:history="1">
        <w:r w:rsidRPr="00A42356">
          <w:rPr>
            <w:rStyle w:val="Hipercze"/>
            <w:rFonts w:ascii="Tahoma" w:hAnsi="Tahoma" w:cs="Tahoma"/>
            <w:sz w:val="20"/>
          </w:rPr>
          <w:t>www.mzgok.konin.pl</w:t>
        </w:r>
      </w:hyperlink>
      <w:r w:rsidRPr="00A42356">
        <w:rPr>
          <w:rFonts w:ascii="Tahoma" w:hAnsi="Tahoma" w:cs="Tahoma"/>
          <w:sz w:val="20"/>
        </w:rPr>
        <w:t xml:space="preserve"> i w siedzibie zamawiającego w miejscu publicznie dostępnym.  </w:t>
      </w:r>
    </w:p>
    <w:p w:rsidR="003E6C7C" w:rsidRPr="00A42356" w:rsidRDefault="003E6C7C">
      <w:pPr>
        <w:jc w:val="both"/>
        <w:rPr>
          <w:rFonts w:ascii="Tahoma" w:hAnsi="Tahoma" w:cs="Tahoma"/>
          <w:sz w:val="20"/>
        </w:rPr>
      </w:pPr>
    </w:p>
    <w:p w:rsidR="003E6C7C" w:rsidRPr="00A42356" w:rsidRDefault="003E6C7C" w:rsidP="000129DE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  <w:b w:val="0"/>
          <w:i w:val="0"/>
          <w:sz w:val="20"/>
        </w:rPr>
      </w:pPr>
      <w:r w:rsidRPr="00A42356">
        <w:rPr>
          <w:rFonts w:ascii="Tahoma" w:hAnsi="Tahoma" w:cs="Tahoma"/>
          <w:i w:val="0"/>
          <w:sz w:val="20"/>
        </w:rPr>
        <w:t>SKŁADAMY OFERTĘ</w:t>
      </w:r>
      <w:r w:rsidRPr="00A42356">
        <w:rPr>
          <w:rFonts w:ascii="Tahoma" w:hAnsi="Tahoma" w:cs="Tahoma"/>
          <w:sz w:val="20"/>
        </w:rPr>
        <w:t xml:space="preserve"> </w:t>
      </w:r>
      <w:r w:rsidRPr="00A42356">
        <w:rPr>
          <w:rFonts w:ascii="Tahoma" w:hAnsi="Tahoma" w:cs="Tahoma"/>
          <w:b w:val="0"/>
          <w:i w:val="0"/>
          <w:sz w:val="20"/>
        </w:rPr>
        <w:t>na wykonanie przedmiotu zamówienia w zakresie określonym w specyfikacj</w:t>
      </w:r>
      <w:r w:rsidR="0009461E">
        <w:rPr>
          <w:rFonts w:ascii="Tahoma" w:hAnsi="Tahoma" w:cs="Tahoma"/>
          <w:b w:val="0"/>
          <w:i w:val="0"/>
          <w:sz w:val="20"/>
        </w:rPr>
        <w:t xml:space="preserve">i istotnych warunków zamówienia </w:t>
      </w:r>
      <w:proofErr w:type="spellStart"/>
      <w:r w:rsidR="0009461E">
        <w:rPr>
          <w:rFonts w:ascii="Tahoma" w:hAnsi="Tahoma" w:cs="Tahoma"/>
          <w:b w:val="0"/>
          <w:i w:val="0"/>
          <w:sz w:val="20"/>
        </w:rPr>
        <w:t>tj</w:t>
      </w:r>
      <w:proofErr w:type="spellEnd"/>
      <w:r w:rsidR="0009461E">
        <w:rPr>
          <w:rFonts w:ascii="Tahoma" w:hAnsi="Tahoma" w:cs="Tahoma"/>
          <w:b w:val="0"/>
          <w:i w:val="0"/>
          <w:sz w:val="20"/>
        </w:rPr>
        <w:t xml:space="preserve">: </w:t>
      </w:r>
    </w:p>
    <w:p w:rsidR="003E6C7C" w:rsidRPr="00A42356" w:rsidRDefault="003E6C7C">
      <w:pPr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 xml:space="preserve">   </w:t>
      </w:r>
      <w:r w:rsidRPr="00A42356">
        <w:rPr>
          <w:rFonts w:ascii="Tahoma" w:hAnsi="Tahoma" w:cs="Tahoma"/>
          <w:b/>
          <w:i/>
          <w:sz w:val="20"/>
        </w:rPr>
        <w:t xml:space="preserve">  </w:t>
      </w:r>
    </w:p>
    <w:p w:rsidR="003E6C7C" w:rsidRPr="00A42356" w:rsidRDefault="003E6C7C" w:rsidP="000129DE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  <w:i w:val="0"/>
          <w:sz w:val="20"/>
        </w:rPr>
      </w:pPr>
      <w:r w:rsidRPr="00A42356">
        <w:rPr>
          <w:rFonts w:ascii="Tahoma" w:hAnsi="Tahoma" w:cs="Tahoma"/>
          <w:i w:val="0"/>
          <w:sz w:val="20"/>
        </w:rPr>
        <w:t>OŚWIADCZAMY, że:</w:t>
      </w:r>
    </w:p>
    <w:p w:rsidR="003E6C7C" w:rsidRPr="00A42356" w:rsidRDefault="003E6C7C" w:rsidP="000129DE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>zapoznaliśmy się ze specyfikacją istotnych warunków zamówienia i uznajemy się za związanych określonymi w niej postanowieniami i zasadami postępowania.</w:t>
      </w:r>
    </w:p>
    <w:p w:rsidR="003E6C7C" w:rsidRPr="00A42356" w:rsidRDefault="003E6C7C" w:rsidP="000129DE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>zobowiązujemy się do wykonania przedmiotu zamówienia zgodnie z warunkami zapisanymi  w specyfikacji istotnych warunków zamówienia</w:t>
      </w:r>
    </w:p>
    <w:p w:rsidR="003E6C7C" w:rsidRPr="00A42356" w:rsidRDefault="003E6C7C">
      <w:pPr>
        <w:suppressAutoHyphens w:val="0"/>
        <w:ind w:left="420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 xml:space="preserve">      </w:t>
      </w:r>
    </w:p>
    <w:p w:rsidR="00286B4C" w:rsidRPr="00A42356" w:rsidRDefault="00154D76" w:rsidP="00286B4C">
      <w:pPr>
        <w:pStyle w:val="Akapitzlist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A42356">
        <w:rPr>
          <w:rFonts w:ascii="Tahoma" w:hAnsi="Tahoma" w:cs="Tahoma"/>
          <w:b/>
          <w:sz w:val="20"/>
          <w:szCs w:val="20"/>
        </w:rPr>
        <w:t xml:space="preserve">OFERUJEMY </w:t>
      </w:r>
      <w:r w:rsidRPr="00A42356">
        <w:rPr>
          <w:rFonts w:ascii="Tahoma" w:hAnsi="Tahoma" w:cs="Tahoma"/>
          <w:sz w:val="20"/>
          <w:szCs w:val="20"/>
        </w:rPr>
        <w:t>wykonanie zamówienia za cenę .................</w:t>
      </w:r>
      <w:r w:rsidR="00A95B55" w:rsidRPr="00A42356">
        <w:rPr>
          <w:rFonts w:ascii="Tahoma" w:hAnsi="Tahoma" w:cs="Tahoma"/>
          <w:sz w:val="20"/>
          <w:szCs w:val="20"/>
        </w:rPr>
        <w:t>...................</w:t>
      </w:r>
      <w:r w:rsidR="009D58A7">
        <w:rPr>
          <w:rFonts w:ascii="Tahoma" w:hAnsi="Tahoma" w:cs="Tahoma"/>
          <w:sz w:val="20"/>
          <w:szCs w:val="20"/>
        </w:rPr>
        <w:t>............</w:t>
      </w:r>
      <w:r w:rsidRPr="00A42356">
        <w:rPr>
          <w:rFonts w:ascii="Tahoma" w:hAnsi="Tahoma" w:cs="Tahoma"/>
          <w:sz w:val="20"/>
          <w:szCs w:val="20"/>
        </w:rPr>
        <w:t>zł (netto)</w:t>
      </w:r>
    </w:p>
    <w:p w:rsidR="00154D76" w:rsidRPr="00A42356" w:rsidRDefault="00A95B55" w:rsidP="00A95B55">
      <w:pPr>
        <w:pStyle w:val="Akapitzlist"/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A42356">
        <w:rPr>
          <w:rFonts w:ascii="Tahoma" w:hAnsi="Tahoma" w:cs="Tahoma"/>
          <w:b/>
          <w:sz w:val="20"/>
          <w:szCs w:val="20"/>
        </w:rPr>
        <w:t xml:space="preserve">                                               </w:t>
      </w:r>
      <w:r w:rsidR="00154D76" w:rsidRPr="00A42356">
        <w:rPr>
          <w:rFonts w:ascii="Tahoma" w:hAnsi="Tahoma" w:cs="Tahoma"/>
          <w:sz w:val="20"/>
          <w:szCs w:val="20"/>
        </w:rPr>
        <w:t>+ ….…........................................</w:t>
      </w:r>
      <w:r w:rsidR="009D58A7">
        <w:rPr>
          <w:rFonts w:ascii="Tahoma" w:hAnsi="Tahoma" w:cs="Tahoma"/>
          <w:sz w:val="20"/>
          <w:szCs w:val="20"/>
        </w:rPr>
        <w:t>............</w:t>
      </w:r>
      <w:r w:rsidR="00154D76" w:rsidRPr="00A42356">
        <w:rPr>
          <w:rFonts w:ascii="Tahoma" w:hAnsi="Tahoma" w:cs="Tahoma"/>
          <w:sz w:val="20"/>
          <w:szCs w:val="20"/>
        </w:rPr>
        <w:t>zł podatek VAT</w:t>
      </w:r>
    </w:p>
    <w:p w:rsidR="00154D76" w:rsidRPr="00A42356" w:rsidRDefault="00A95B55" w:rsidP="00A95B55">
      <w:pPr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 xml:space="preserve">                                                  </w:t>
      </w:r>
      <w:r w:rsidR="00154D76" w:rsidRPr="00A42356">
        <w:rPr>
          <w:rFonts w:ascii="Tahoma" w:hAnsi="Tahoma" w:cs="Tahoma"/>
          <w:sz w:val="20"/>
        </w:rPr>
        <w:t>= ....................................................</w:t>
      </w:r>
      <w:r w:rsidR="009D58A7">
        <w:rPr>
          <w:rFonts w:ascii="Tahoma" w:hAnsi="Tahoma" w:cs="Tahoma"/>
          <w:sz w:val="20"/>
        </w:rPr>
        <w:t>.............</w:t>
      </w:r>
      <w:r w:rsidR="00154D76" w:rsidRPr="00A42356">
        <w:rPr>
          <w:rFonts w:ascii="Tahoma" w:hAnsi="Tahoma" w:cs="Tahoma"/>
          <w:sz w:val="20"/>
        </w:rPr>
        <w:t>zł (brutto)</w:t>
      </w:r>
    </w:p>
    <w:p w:rsidR="00154D76" w:rsidRPr="00A42356" w:rsidRDefault="00154D76" w:rsidP="00154D76">
      <w:pPr>
        <w:jc w:val="both"/>
        <w:rPr>
          <w:rFonts w:ascii="Tahoma" w:hAnsi="Tahoma" w:cs="Tahoma"/>
          <w:sz w:val="20"/>
        </w:rPr>
      </w:pPr>
    </w:p>
    <w:p w:rsidR="0071159A" w:rsidRPr="00A42356" w:rsidRDefault="00154D76" w:rsidP="00286B4C">
      <w:pPr>
        <w:ind w:left="426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>słownie :.............................................................</w:t>
      </w:r>
      <w:r w:rsidR="00A95B55" w:rsidRPr="00A42356">
        <w:rPr>
          <w:rFonts w:ascii="Tahoma" w:hAnsi="Tahoma" w:cs="Tahoma"/>
          <w:sz w:val="20"/>
        </w:rPr>
        <w:t>....................</w:t>
      </w:r>
      <w:r w:rsidR="009D58A7">
        <w:rPr>
          <w:rFonts w:ascii="Tahoma" w:hAnsi="Tahoma" w:cs="Tahoma"/>
          <w:sz w:val="20"/>
        </w:rPr>
        <w:t>...........</w:t>
      </w:r>
      <w:r w:rsidRPr="00A42356">
        <w:rPr>
          <w:rFonts w:ascii="Tahoma" w:hAnsi="Tahoma" w:cs="Tahoma"/>
          <w:sz w:val="20"/>
        </w:rPr>
        <w:t>złotych (brutto)</w:t>
      </w:r>
    </w:p>
    <w:p w:rsidR="0090208F" w:rsidRPr="00A42356" w:rsidRDefault="0090208F" w:rsidP="0090208F">
      <w:pPr>
        <w:pStyle w:val="Nagwek"/>
        <w:tabs>
          <w:tab w:val="clear" w:pos="4536"/>
          <w:tab w:val="clear" w:pos="9072"/>
          <w:tab w:val="center" w:pos="284"/>
          <w:tab w:val="right" w:pos="10065"/>
        </w:tabs>
        <w:spacing w:before="240"/>
        <w:jc w:val="both"/>
        <w:rPr>
          <w:rFonts w:ascii="Tahoma" w:hAnsi="Tahoma" w:cs="Tahoma"/>
          <w:b/>
        </w:rPr>
      </w:pPr>
      <w:r w:rsidRPr="00A42356">
        <w:rPr>
          <w:rFonts w:ascii="Tahoma" w:hAnsi="Tahoma" w:cs="Tahoma"/>
          <w:b/>
        </w:rPr>
        <w:t>3a.</w:t>
      </w:r>
      <w:r w:rsidRPr="00A42356">
        <w:rPr>
          <w:rFonts w:ascii="Tahoma" w:hAnsi="Tahoma" w:cs="Tahoma"/>
        </w:rPr>
        <w:t xml:space="preserve"> </w:t>
      </w:r>
      <w:r w:rsidRPr="00A42356">
        <w:rPr>
          <w:rFonts w:ascii="Tahoma" w:hAnsi="Tahoma" w:cs="Tahoma"/>
          <w:b/>
          <w:spacing w:val="-2"/>
        </w:rPr>
        <w:t xml:space="preserve">Zgodnie z art. 91 ust. 3a ustawy </w:t>
      </w:r>
      <w:proofErr w:type="spellStart"/>
      <w:r w:rsidRPr="00A42356">
        <w:rPr>
          <w:rFonts w:ascii="Tahoma" w:hAnsi="Tahoma" w:cs="Tahoma"/>
          <w:b/>
          <w:spacing w:val="-2"/>
        </w:rPr>
        <w:t>Pzp</w:t>
      </w:r>
      <w:proofErr w:type="spellEnd"/>
      <w:r w:rsidRPr="00A42356">
        <w:rPr>
          <w:rFonts w:ascii="Tahoma" w:hAnsi="Tahoma" w:cs="Tahoma"/>
          <w:b/>
          <w:spacing w:val="-2"/>
        </w:rPr>
        <w:t xml:space="preserve"> informujemy, że wybór oferty: </w:t>
      </w:r>
    </w:p>
    <w:p w:rsidR="0090208F" w:rsidRPr="00A42356" w:rsidRDefault="0090208F" w:rsidP="004524B7">
      <w:pPr>
        <w:numPr>
          <w:ilvl w:val="0"/>
          <w:numId w:val="5"/>
        </w:numPr>
        <w:tabs>
          <w:tab w:val="left" w:pos="-5387"/>
          <w:tab w:val="left" w:pos="567"/>
        </w:tabs>
        <w:suppressAutoHyphens w:val="0"/>
        <w:spacing w:before="120" w:line="276" w:lineRule="auto"/>
        <w:ind w:left="567" w:hanging="283"/>
        <w:jc w:val="both"/>
        <w:rPr>
          <w:rFonts w:ascii="Tahoma" w:hAnsi="Tahoma" w:cs="Tahoma"/>
          <w:b/>
          <w:sz w:val="20"/>
        </w:rPr>
      </w:pPr>
      <w:r w:rsidRPr="00A42356">
        <w:rPr>
          <w:rFonts w:ascii="Tahoma" w:hAnsi="Tahoma" w:cs="Tahoma"/>
          <w:spacing w:val="-2"/>
          <w:sz w:val="20"/>
        </w:rPr>
        <w:t>*</w:t>
      </w:r>
      <w:r w:rsidRPr="00A42356">
        <w:rPr>
          <w:rFonts w:ascii="Tahoma" w:hAnsi="Tahoma" w:cs="Tahoma"/>
          <w:b/>
          <w:spacing w:val="-2"/>
          <w:sz w:val="20"/>
        </w:rPr>
        <w:t>nie będzie</w:t>
      </w:r>
      <w:r w:rsidRPr="00A42356">
        <w:rPr>
          <w:rFonts w:ascii="Tahoma" w:hAnsi="Tahoma" w:cs="Tahoma"/>
          <w:spacing w:val="-2"/>
          <w:sz w:val="20"/>
        </w:rPr>
        <w:t xml:space="preserve"> prowadzić do powstania u zamawi</w:t>
      </w:r>
      <w:r w:rsidR="00286B4C" w:rsidRPr="00A42356">
        <w:rPr>
          <w:rFonts w:ascii="Tahoma" w:hAnsi="Tahoma" w:cs="Tahoma"/>
          <w:spacing w:val="-2"/>
          <w:sz w:val="20"/>
        </w:rPr>
        <w:t xml:space="preserve">ającego obowiązku podatkowego, </w:t>
      </w:r>
      <w:r w:rsidRPr="00A42356">
        <w:rPr>
          <w:rFonts w:ascii="Tahoma" w:hAnsi="Tahoma" w:cs="Tahoma"/>
          <w:sz w:val="20"/>
        </w:rPr>
        <w:t xml:space="preserve">zgodnie z przepisami o podatku od towarów i usług. </w:t>
      </w:r>
    </w:p>
    <w:p w:rsidR="0090208F" w:rsidRPr="00A42356" w:rsidRDefault="0090208F" w:rsidP="004524B7">
      <w:pPr>
        <w:numPr>
          <w:ilvl w:val="0"/>
          <w:numId w:val="5"/>
        </w:numPr>
        <w:tabs>
          <w:tab w:val="left" w:pos="-5387"/>
          <w:tab w:val="left" w:pos="567"/>
        </w:tabs>
        <w:suppressAutoHyphens w:val="0"/>
        <w:spacing w:before="120" w:line="276" w:lineRule="auto"/>
        <w:ind w:left="567" w:hanging="283"/>
        <w:jc w:val="both"/>
        <w:rPr>
          <w:rFonts w:ascii="Tahoma" w:hAnsi="Tahoma" w:cs="Tahoma"/>
          <w:b/>
          <w:sz w:val="20"/>
        </w:rPr>
      </w:pPr>
      <w:r w:rsidRPr="00A42356">
        <w:rPr>
          <w:rFonts w:ascii="Tahoma" w:hAnsi="Tahoma" w:cs="Tahoma"/>
          <w:spacing w:val="-2"/>
          <w:sz w:val="20"/>
        </w:rPr>
        <w:t>*</w:t>
      </w:r>
      <w:r w:rsidRPr="00A42356">
        <w:rPr>
          <w:rFonts w:ascii="Tahoma" w:hAnsi="Tahoma" w:cs="Tahoma"/>
          <w:b/>
          <w:spacing w:val="-2"/>
          <w:sz w:val="20"/>
        </w:rPr>
        <w:t xml:space="preserve">będzie </w:t>
      </w:r>
      <w:r w:rsidRPr="00A42356">
        <w:rPr>
          <w:rFonts w:ascii="Tahoma" w:hAnsi="Tahoma" w:cs="Tahoma"/>
          <w:spacing w:val="-2"/>
          <w:sz w:val="20"/>
        </w:rPr>
        <w:t xml:space="preserve">prowadzić do powstania u zamawiającego obowiązku podatkowego, </w:t>
      </w:r>
      <w:r w:rsidRPr="00A42356">
        <w:rPr>
          <w:rFonts w:ascii="Tahoma" w:hAnsi="Tahoma" w:cs="Tahoma"/>
          <w:sz w:val="20"/>
        </w:rPr>
        <w:t xml:space="preserve">zgodnie z przepisami o podatku od towarów i usług, w związku z tym </w:t>
      </w:r>
      <w:r w:rsidRPr="00A42356">
        <w:rPr>
          <w:rFonts w:ascii="Tahoma" w:hAnsi="Tahoma" w:cs="Tahoma"/>
          <w:spacing w:val="-2"/>
          <w:sz w:val="20"/>
        </w:rPr>
        <w:t>wskazujemy nazwę (rodzaj)</w:t>
      </w:r>
      <w:r w:rsidR="00286B4C" w:rsidRPr="00A42356">
        <w:rPr>
          <w:rFonts w:ascii="Tahoma" w:hAnsi="Tahoma" w:cs="Tahoma"/>
          <w:b/>
          <w:sz w:val="20"/>
        </w:rPr>
        <w:t xml:space="preserve"> </w:t>
      </w:r>
      <w:r w:rsidRPr="00A42356">
        <w:rPr>
          <w:rFonts w:ascii="Tahoma" w:hAnsi="Tahoma" w:cs="Tahoma"/>
          <w:spacing w:val="-2"/>
          <w:sz w:val="20"/>
        </w:rPr>
        <w:t>towaru lub usługi, których dostawa lub świadczenie będzie prowadzić do jego powstania oraz wskazujemy ich wartość bez kwoty podatku</w:t>
      </w:r>
      <w:r w:rsidRPr="00A42356">
        <w:rPr>
          <w:rFonts w:ascii="Tahoma" w:hAnsi="Tahoma" w:cs="Tahoma"/>
          <w:b/>
          <w:sz w:val="20"/>
        </w:rPr>
        <w:t xml:space="preserve">: </w:t>
      </w:r>
      <w:r w:rsidRPr="00A42356">
        <w:rPr>
          <w:rFonts w:ascii="Tahoma" w:hAnsi="Tahoma" w:cs="Tahoma"/>
          <w:spacing w:val="-2"/>
          <w:sz w:val="20"/>
        </w:rPr>
        <w:t>…………………………………………</w:t>
      </w:r>
      <w:r w:rsidR="00286B4C" w:rsidRPr="00A42356">
        <w:rPr>
          <w:rFonts w:ascii="Tahoma" w:hAnsi="Tahoma" w:cs="Tahoma"/>
          <w:spacing w:val="-2"/>
          <w:sz w:val="20"/>
        </w:rPr>
        <w:t>……………………………………...</w:t>
      </w:r>
    </w:p>
    <w:p w:rsidR="00286B4C" w:rsidRPr="00057575" w:rsidRDefault="0090208F" w:rsidP="00057575">
      <w:pPr>
        <w:pStyle w:val="Tytu"/>
        <w:tabs>
          <w:tab w:val="left" w:pos="709"/>
        </w:tabs>
        <w:ind w:right="-2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  <w:u w:val="single"/>
        </w:rPr>
        <w:t>Uwaga:</w:t>
      </w:r>
      <w:r w:rsidRPr="00887F39">
        <w:rPr>
          <w:rFonts w:ascii="Tahoma" w:hAnsi="Tahoma" w:cs="Tahoma"/>
          <w:sz w:val="20"/>
        </w:rPr>
        <w:t xml:space="preserve"> </w:t>
      </w:r>
      <w:r w:rsidRPr="00A42356">
        <w:rPr>
          <w:rFonts w:ascii="Tahoma" w:hAnsi="Tahoma" w:cs="Tahoma"/>
          <w:sz w:val="20"/>
        </w:rPr>
        <w:t>Wykonawca przed wypełnienie</w:t>
      </w:r>
      <w:r w:rsidR="00887F39">
        <w:rPr>
          <w:rFonts w:ascii="Tahoma" w:hAnsi="Tahoma" w:cs="Tahoma"/>
          <w:sz w:val="20"/>
        </w:rPr>
        <w:t xml:space="preserve">m powyższego punktu zobowiązany </w:t>
      </w:r>
      <w:r w:rsidRPr="00A42356">
        <w:rPr>
          <w:rFonts w:ascii="Tahoma" w:hAnsi="Tahoma" w:cs="Tahoma"/>
          <w:sz w:val="20"/>
        </w:rPr>
        <w:t xml:space="preserve">jest </w:t>
      </w:r>
      <w:r w:rsidR="00AE6023">
        <w:rPr>
          <w:rFonts w:ascii="Tahoma" w:hAnsi="Tahoma" w:cs="Tahoma"/>
          <w:sz w:val="20"/>
        </w:rPr>
        <w:t>zapoznać się z treścią pkt. 24.5.</w:t>
      </w:r>
      <w:r w:rsidRPr="00A42356">
        <w:rPr>
          <w:rFonts w:ascii="Tahoma" w:hAnsi="Tahoma" w:cs="Tahoma"/>
          <w:sz w:val="20"/>
        </w:rPr>
        <w:t xml:space="preserve"> SIWZ.</w:t>
      </w:r>
      <w:r w:rsidR="00A42356">
        <w:rPr>
          <w:rFonts w:ascii="Tahoma" w:hAnsi="Tahoma" w:cs="Tahoma"/>
          <w:color w:val="000000"/>
          <w:sz w:val="20"/>
        </w:rPr>
        <w:t xml:space="preserve"> </w:t>
      </w:r>
      <w:r w:rsidR="00057575">
        <w:rPr>
          <w:rFonts w:ascii="Tahoma" w:hAnsi="Tahoma" w:cs="Tahoma"/>
          <w:color w:val="000000"/>
          <w:sz w:val="20"/>
        </w:rPr>
        <w:t xml:space="preserve">                   </w:t>
      </w:r>
      <w:r w:rsidR="00A42356">
        <w:rPr>
          <w:rFonts w:ascii="Tahoma" w:hAnsi="Tahoma" w:cs="Tahoma"/>
          <w:color w:val="000000"/>
          <w:sz w:val="20"/>
        </w:rPr>
        <w:t xml:space="preserve">        </w:t>
      </w:r>
      <w:r w:rsidR="00057575">
        <w:rPr>
          <w:rFonts w:ascii="Tahoma" w:hAnsi="Tahoma" w:cs="Tahoma"/>
          <w:color w:val="000000"/>
          <w:sz w:val="20"/>
        </w:rPr>
        <w:t xml:space="preserve">     </w:t>
      </w:r>
    </w:p>
    <w:p w:rsidR="00154D76" w:rsidRPr="00A42356" w:rsidRDefault="00154D76" w:rsidP="00154D76">
      <w:pPr>
        <w:suppressAutoHyphens w:val="0"/>
        <w:ind w:left="360"/>
        <w:jc w:val="both"/>
        <w:rPr>
          <w:rFonts w:ascii="Tahoma" w:hAnsi="Tahoma" w:cs="Tahoma"/>
          <w:b/>
          <w:sz w:val="20"/>
        </w:rPr>
      </w:pPr>
    </w:p>
    <w:p w:rsidR="00154D76" w:rsidRPr="00E8363D" w:rsidRDefault="00154D76" w:rsidP="00286B4C">
      <w:pPr>
        <w:numPr>
          <w:ilvl w:val="0"/>
          <w:numId w:val="4"/>
        </w:numPr>
        <w:suppressAutoHyphens w:val="0"/>
        <w:jc w:val="both"/>
        <w:rPr>
          <w:rFonts w:ascii="Tahoma" w:hAnsi="Tahoma" w:cs="Tahoma"/>
          <w:b/>
          <w:sz w:val="20"/>
        </w:rPr>
      </w:pPr>
      <w:r w:rsidRPr="00A42356">
        <w:rPr>
          <w:rFonts w:ascii="Tahoma" w:hAnsi="Tahoma" w:cs="Tahoma"/>
          <w:b/>
          <w:sz w:val="20"/>
        </w:rPr>
        <w:t>ZOBOWIĄZUJEMY SIĘ</w:t>
      </w:r>
      <w:r w:rsidRPr="00A42356">
        <w:rPr>
          <w:rFonts w:ascii="Tahoma" w:hAnsi="Tahoma" w:cs="Tahoma"/>
          <w:sz w:val="20"/>
        </w:rPr>
        <w:t xml:space="preserve"> do wykonania  zamówienia w terminie </w:t>
      </w:r>
      <w:r w:rsidR="00286B4C" w:rsidRPr="00A42356">
        <w:rPr>
          <w:rFonts w:ascii="Tahoma" w:hAnsi="Tahoma" w:cs="Tahoma"/>
          <w:sz w:val="20"/>
        </w:rPr>
        <w:t>–</w:t>
      </w:r>
      <w:r w:rsidRPr="00A42356">
        <w:rPr>
          <w:rFonts w:ascii="Tahoma" w:hAnsi="Tahoma" w:cs="Tahoma"/>
          <w:sz w:val="20"/>
        </w:rPr>
        <w:t xml:space="preserve"> </w:t>
      </w:r>
      <w:r w:rsidR="00E8363D" w:rsidRPr="00E8363D">
        <w:rPr>
          <w:rFonts w:ascii="Tahoma" w:hAnsi="Tahoma" w:cs="Tahoma"/>
          <w:b/>
          <w:sz w:val="20"/>
        </w:rPr>
        <w:t>od 01.01.2018r. do 31.12.2018</w:t>
      </w:r>
      <w:r w:rsidRPr="00E8363D">
        <w:rPr>
          <w:rFonts w:ascii="Tahoma" w:hAnsi="Tahoma" w:cs="Tahoma"/>
          <w:b/>
          <w:sz w:val="20"/>
        </w:rPr>
        <w:t>r.</w:t>
      </w:r>
    </w:p>
    <w:p w:rsidR="00154D76" w:rsidRPr="00A42356" w:rsidRDefault="00154D76" w:rsidP="00154D76">
      <w:pPr>
        <w:jc w:val="both"/>
        <w:rPr>
          <w:rFonts w:ascii="Tahoma" w:hAnsi="Tahoma" w:cs="Tahoma"/>
          <w:b/>
          <w:sz w:val="20"/>
        </w:rPr>
      </w:pPr>
      <w:r w:rsidRPr="00A42356">
        <w:rPr>
          <w:rFonts w:ascii="Tahoma" w:hAnsi="Tahoma" w:cs="Tahoma"/>
          <w:b/>
          <w:bCs/>
          <w:color w:val="000000"/>
          <w:sz w:val="20"/>
        </w:rPr>
        <w:t xml:space="preserve"> </w:t>
      </w:r>
    </w:p>
    <w:p w:rsidR="001A5E9E" w:rsidRPr="00A42356" w:rsidRDefault="00154D76" w:rsidP="000129DE">
      <w:pPr>
        <w:numPr>
          <w:ilvl w:val="0"/>
          <w:numId w:val="4"/>
        </w:numPr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b/>
          <w:sz w:val="20"/>
        </w:rPr>
        <w:t>ZAPOZNALIŚMY SIĘ</w:t>
      </w:r>
      <w:r w:rsidRPr="00A42356">
        <w:rPr>
          <w:rFonts w:ascii="Tahoma" w:hAnsi="Tahoma" w:cs="Tahoma"/>
          <w:sz w:val="20"/>
        </w:rPr>
        <w:t xml:space="preserve"> z warunkami realizacji zamówienia oraz uzyskaliśmy wszelkie informacje konieczne do właściwego przygotowania niniejszej oferty. </w:t>
      </w:r>
    </w:p>
    <w:p w:rsidR="001E4C2B" w:rsidRDefault="001E4C2B" w:rsidP="007E5933">
      <w:pPr>
        <w:rPr>
          <w:rFonts w:ascii="Tahoma" w:hAnsi="Tahoma" w:cs="Tahoma"/>
          <w:b/>
          <w:sz w:val="20"/>
        </w:rPr>
      </w:pPr>
    </w:p>
    <w:p w:rsidR="007E5933" w:rsidRPr="007E5933" w:rsidRDefault="007E5933" w:rsidP="007E5933">
      <w:pPr>
        <w:rPr>
          <w:rFonts w:ascii="Tahoma" w:hAnsi="Tahoma" w:cs="Tahoma"/>
          <w:b/>
          <w:sz w:val="20"/>
        </w:rPr>
      </w:pPr>
    </w:p>
    <w:p w:rsidR="003E6C7C" w:rsidRPr="00A42356" w:rsidRDefault="003E6C7C" w:rsidP="000129DE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42356">
        <w:rPr>
          <w:rFonts w:ascii="Tahoma" w:hAnsi="Tahoma" w:cs="Tahoma"/>
          <w:b/>
          <w:sz w:val="20"/>
          <w:szCs w:val="20"/>
        </w:rPr>
        <w:t>UWAŻAMY SIĘ</w:t>
      </w:r>
      <w:r w:rsidRPr="00A42356">
        <w:rPr>
          <w:rFonts w:ascii="Tahoma" w:hAnsi="Tahoma" w:cs="Tahoma"/>
          <w:sz w:val="20"/>
          <w:szCs w:val="20"/>
        </w:rPr>
        <w:t xml:space="preserve"> związani niniejszą ofertą przez czas wskazany w Specyfikacji Istotnych Warunków Zamówienia tj. przez okres 30 dni od upływu terminu składania ofert.</w:t>
      </w:r>
    </w:p>
    <w:p w:rsidR="001A5E9E" w:rsidRPr="007E5933" w:rsidRDefault="001A5E9E" w:rsidP="001A5E9E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E8363D" w:rsidRPr="007E5933" w:rsidRDefault="00E8363D" w:rsidP="00E8363D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</w:rPr>
      </w:pPr>
      <w:r w:rsidRPr="007E5933">
        <w:rPr>
          <w:rFonts w:ascii="Tahoma" w:hAnsi="Tahoma" w:cs="Tahoma"/>
          <w:b/>
          <w:sz w:val="20"/>
          <w:szCs w:val="20"/>
        </w:rPr>
        <w:t xml:space="preserve">PRZEWIDUJEMY/ NIE PRZEWIDUJEMY </w:t>
      </w:r>
      <w:r w:rsidRPr="007E5933">
        <w:rPr>
          <w:rFonts w:ascii="Tahoma" w:hAnsi="Tahoma" w:cs="Tahoma"/>
          <w:sz w:val="20"/>
          <w:szCs w:val="20"/>
        </w:rPr>
        <w:t xml:space="preserve">powierzenie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664"/>
        <w:gridCol w:w="4571"/>
      </w:tblGrid>
      <w:tr w:rsidR="00E8363D" w:rsidRPr="007E5933" w:rsidTr="00AA532C">
        <w:tc>
          <w:tcPr>
            <w:tcW w:w="489" w:type="dxa"/>
            <w:shd w:val="clear" w:color="auto" w:fill="auto"/>
            <w:vAlign w:val="center"/>
          </w:tcPr>
          <w:p w:rsidR="00E8363D" w:rsidRPr="007E5933" w:rsidRDefault="00E8363D" w:rsidP="00AA532C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7E5933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E8363D" w:rsidRPr="007E5933" w:rsidRDefault="00E8363D" w:rsidP="00AA532C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7E5933">
              <w:rPr>
                <w:rFonts w:ascii="Tahoma" w:hAnsi="Tahoma" w:cs="Tahoma"/>
                <w:b/>
                <w:sz w:val="20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E8363D" w:rsidRPr="007E5933" w:rsidRDefault="00E8363D" w:rsidP="00AA532C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7E5933">
              <w:rPr>
                <w:rFonts w:ascii="Tahoma" w:hAnsi="Tahoma" w:cs="Tahoma"/>
                <w:b/>
                <w:sz w:val="20"/>
              </w:rPr>
              <w:t xml:space="preserve">Nazwa części zamówienia powierzonej podwykonawcy </w:t>
            </w:r>
          </w:p>
        </w:tc>
      </w:tr>
      <w:tr w:rsidR="00E8363D" w:rsidRPr="007E5933" w:rsidTr="00AA532C">
        <w:tc>
          <w:tcPr>
            <w:tcW w:w="489" w:type="dxa"/>
            <w:shd w:val="clear" w:color="auto" w:fill="auto"/>
          </w:tcPr>
          <w:p w:rsidR="00E8363D" w:rsidRPr="007E5933" w:rsidRDefault="00E8363D" w:rsidP="00AA532C">
            <w:pPr>
              <w:spacing w:before="12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E8363D" w:rsidRPr="007E5933" w:rsidRDefault="00E8363D" w:rsidP="00AA532C">
            <w:pPr>
              <w:spacing w:before="12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4589" w:type="dxa"/>
            <w:shd w:val="clear" w:color="auto" w:fill="auto"/>
          </w:tcPr>
          <w:p w:rsidR="00E8363D" w:rsidRPr="007E5933" w:rsidRDefault="00E8363D" w:rsidP="00AA532C">
            <w:pPr>
              <w:spacing w:before="120" w:line="360" w:lineRule="auto"/>
              <w:jc w:val="both"/>
              <w:rPr>
                <w:b/>
                <w:sz w:val="20"/>
              </w:rPr>
            </w:pPr>
          </w:p>
        </w:tc>
      </w:tr>
    </w:tbl>
    <w:p w:rsidR="00D96609" w:rsidRPr="007E5933" w:rsidRDefault="00D96609" w:rsidP="00E8363D">
      <w:pPr>
        <w:spacing w:line="300" w:lineRule="auto"/>
        <w:jc w:val="both"/>
        <w:rPr>
          <w:rFonts w:ascii="Tahoma" w:hAnsi="Tahoma" w:cs="Tahoma"/>
          <w:sz w:val="20"/>
        </w:rPr>
      </w:pPr>
    </w:p>
    <w:p w:rsidR="00DF3C38" w:rsidRDefault="00DF3C38" w:rsidP="007E5933">
      <w:pPr>
        <w:pStyle w:val="Akapitzlist"/>
        <w:numPr>
          <w:ilvl w:val="0"/>
          <w:numId w:val="4"/>
        </w:numPr>
        <w:spacing w:line="300" w:lineRule="auto"/>
        <w:jc w:val="both"/>
        <w:rPr>
          <w:rFonts w:ascii="Tahoma" w:hAnsi="Tahoma" w:cs="Tahoma"/>
          <w:sz w:val="20"/>
        </w:rPr>
      </w:pPr>
      <w:r w:rsidRPr="007E5933">
        <w:rPr>
          <w:rFonts w:ascii="Tahoma" w:hAnsi="Tahoma" w:cs="Tahoma"/>
          <w:b/>
          <w:sz w:val="20"/>
        </w:rPr>
        <w:t>OŚWIADCZAMY, że</w:t>
      </w:r>
      <w:r w:rsidR="004524B7">
        <w:rPr>
          <w:rFonts w:ascii="Tahoma" w:hAnsi="Tahoma" w:cs="Tahoma"/>
          <w:sz w:val="20"/>
        </w:rPr>
        <w:t xml:space="preserve"> posiadamy aktualną</w:t>
      </w:r>
      <w:r>
        <w:rPr>
          <w:rFonts w:ascii="Tahoma" w:hAnsi="Tahoma" w:cs="Tahoma"/>
          <w:sz w:val="20"/>
        </w:rPr>
        <w:t>, obowiązującą  w terminie wykonania przedmiotu zamówienia umowę z Operatorem systemu Dystrybucyjnego na zapewnienie świadczenia usług dystrybucyjnych na obszarze, na którym znajduje się miejsce dostarczania energii elektrycznej do obiektu Zamawiającego</w:t>
      </w:r>
      <w:r w:rsidR="00EF5C83">
        <w:rPr>
          <w:rFonts w:ascii="Tahoma" w:hAnsi="Tahoma" w:cs="Tahoma"/>
          <w:sz w:val="20"/>
        </w:rPr>
        <w:t xml:space="preserve"> </w:t>
      </w:r>
      <w:r w:rsidR="00EF5C83" w:rsidRPr="00F959B0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**</w:t>
      </w:r>
      <w:r w:rsidR="00EF5C83">
        <w:rPr>
          <w:rFonts w:ascii="Tahoma" w:hAnsi="Tahoma" w:cs="Tahoma"/>
          <w:b/>
          <w:i/>
          <w:sz w:val="20"/>
        </w:rPr>
        <w:t xml:space="preserve">* </w:t>
      </w:r>
      <w:r>
        <w:rPr>
          <w:rFonts w:ascii="Tahoma" w:hAnsi="Tahoma" w:cs="Tahoma"/>
          <w:sz w:val="20"/>
        </w:rPr>
        <w:t xml:space="preserve"> </w:t>
      </w:r>
    </w:p>
    <w:p w:rsidR="00EF5C83" w:rsidRPr="00DF3C38" w:rsidRDefault="00EF5C83" w:rsidP="00EF5C83">
      <w:pPr>
        <w:pStyle w:val="Akapitzlist"/>
        <w:spacing w:line="300" w:lineRule="auto"/>
        <w:ind w:left="360"/>
        <w:jc w:val="both"/>
        <w:rPr>
          <w:rFonts w:ascii="Tahoma" w:hAnsi="Tahoma" w:cs="Tahoma"/>
          <w:sz w:val="20"/>
        </w:rPr>
      </w:pPr>
    </w:p>
    <w:p w:rsidR="007E5933" w:rsidRPr="007E5933" w:rsidRDefault="007E5933" w:rsidP="007E5933">
      <w:pPr>
        <w:pStyle w:val="Akapitzlist"/>
        <w:numPr>
          <w:ilvl w:val="0"/>
          <w:numId w:val="4"/>
        </w:numPr>
        <w:spacing w:line="300" w:lineRule="auto"/>
        <w:jc w:val="both"/>
        <w:rPr>
          <w:rFonts w:ascii="Tahoma" w:hAnsi="Tahoma" w:cs="Tahoma"/>
          <w:sz w:val="20"/>
        </w:rPr>
      </w:pPr>
      <w:r w:rsidRPr="007E5933">
        <w:rPr>
          <w:rFonts w:ascii="Tahoma" w:hAnsi="Tahoma" w:cs="Tahoma"/>
          <w:b/>
          <w:sz w:val="20"/>
        </w:rPr>
        <w:t>OŚWIADCZAMY, że</w:t>
      </w:r>
      <w:r w:rsidRPr="007E5933">
        <w:rPr>
          <w:rFonts w:ascii="Tahoma" w:hAnsi="Tahoma" w:cs="Tahoma"/>
          <w:sz w:val="20"/>
        </w:rPr>
        <w:t xml:space="preserve"> oferta nie zawiera/zawiera</w:t>
      </w:r>
      <w:r w:rsidRPr="007E5933">
        <w:rPr>
          <w:rFonts w:ascii="Tahoma" w:hAnsi="Tahoma" w:cs="Tahoma"/>
          <w:b/>
          <w:sz w:val="20"/>
          <w:vertAlign w:val="superscript"/>
        </w:rPr>
        <w:t xml:space="preserve">* </w:t>
      </w:r>
      <w:r w:rsidRPr="007E5933">
        <w:rPr>
          <w:rFonts w:ascii="Tahoma" w:hAnsi="Tahoma" w:cs="Tahoma"/>
          <w:sz w:val="20"/>
        </w:rPr>
        <w:t>informacji/e stanowiących/e tajemnicę przedsiębiorstwa w rozumieniu przepisów o zwalczaniu nieuczciwej konkurencji. Informacje takie zawarte są w następujących dokumentach:</w:t>
      </w:r>
    </w:p>
    <w:p w:rsidR="007E5933" w:rsidRPr="007E5933" w:rsidRDefault="007E5933" w:rsidP="007E5933">
      <w:pPr>
        <w:spacing w:line="300" w:lineRule="auto"/>
        <w:ind w:left="426"/>
        <w:jc w:val="both"/>
        <w:rPr>
          <w:rFonts w:ascii="Tahoma" w:hAnsi="Tahoma" w:cs="Tahoma"/>
          <w:sz w:val="20"/>
        </w:rPr>
      </w:pPr>
      <w:r w:rsidRPr="007E5933">
        <w:rPr>
          <w:rFonts w:ascii="Tahoma" w:hAnsi="Tahoma" w:cs="Tahoma"/>
          <w:sz w:val="20"/>
        </w:rPr>
        <w:t>……………………………….…........................................................................................</w:t>
      </w:r>
    </w:p>
    <w:p w:rsidR="007E5933" w:rsidRDefault="007E5933" w:rsidP="007E5933">
      <w:pPr>
        <w:ind w:left="426" w:hanging="426"/>
        <w:jc w:val="both"/>
        <w:rPr>
          <w:rFonts w:ascii="Tahoma" w:hAnsi="Tahoma" w:cs="Tahoma"/>
          <w:sz w:val="20"/>
        </w:rPr>
      </w:pPr>
      <w:r w:rsidRPr="007E5933">
        <w:rPr>
          <w:rFonts w:ascii="Tahoma" w:hAnsi="Tahoma" w:cs="Tahoma"/>
          <w:b/>
          <w:sz w:val="20"/>
        </w:rPr>
        <w:t xml:space="preserve">      </w:t>
      </w:r>
      <w:r w:rsidRPr="007E5933">
        <w:rPr>
          <w:rFonts w:ascii="Tahoma" w:hAnsi="Tahoma" w:cs="Tahoma"/>
          <w:b/>
          <w:sz w:val="20"/>
          <w:u w:val="single"/>
        </w:rPr>
        <w:t>Uwaga:</w:t>
      </w:r>
      <w:r w:rsidRPr="007E5933">
        <w:rPr>
          <w:rFonts w:ascii="Tahoma" w:hAnsi="Tahoma" w:cs="Tahoma"/>
          <w:b/>
          <w:sz w:val="20"/>
        </w:rPr>
        <w:t xml:space="preserve"> </w:t>
      </w:r>
      <w:r w:rsidRPr="007E5933">
        <w:rPr>
          <w:rFonts w:ascii="Tahoma" w:hAnsi="Tahoma" w:cs="Tahoma"/>
          <w:sz w:val="20"/>
        </w:rPr>
        <w:t>W przypadku wykazania, iż oferta zawiera zastrzeżone informacje stanowiące tajemnicę przedsiębiorstwa Wykonawca zobowiązany jest przedłożyć uzasadnienie powodów wprowadzenia takiego za</w:t>
      </w:r>
      <w:r w:rsidR="00125422">
        <w:rPr>
          <w:rFonts w:ascii="Tahoma" w:hAnsi="Tahoma" w:cs="Tahoma"/>
          <w:sz w:val="20"/>
        </w:rPr>
        <w:t>strzeżenia (</w:t>
      </w:r>
      <w:r w:rsidRPr="007E5933">
        <w:rPr>
          <w:rFonts w:ascii="Tahoma" w:hAnsi="Tahoma" w:cs="Tahoma"/>
          <w:sz w:val="20"/>
        </w:rPr>
        <w:t>pkt 18.9 SIWZ)</w:t>
      </w:r>
    </w:p>
    <w:p w:rsidR="007E5933" w:rsidRPr="007E5933" w:rsidRDefault="007E5933" w:rsidP="007E5933">
      <w:pPr>
        <w:ind w:left="426" w:hanging="426"/>
        <w:jc w:val="both"/>
        <w:rPr>
          <w:rFonts w:ascii="Tahoma" w:hAnsi="Tahoma" w:cs="Tahoma"/>
          <w:sz w:val="20"/>
        </w:rPr>
      </w:pPr>
    </w:p>
    <w:p w:rsidR="007E5933" w:rsidRDefault="007E5933" w:rsidP="007E5933">
      <w:pPr>
        <w:pStyle w:val="Akapitzlist"/>
        <w:numPr>
          <w:ilvl w:val="0"/>
          <w:numId w:val="4"/>
        </w:numPr>
        <w:suppressAutoHyphen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593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ZOBOWIĄZUJEMY SIĘ</w:t>
      </w:r>
      <w:r w:rsidRPr="007E593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</w:t>
      </w:r>
      <w:r w:rsidRPr="007E5933">
        <w:rPr>
          <w:rFonts w:ascii="Tahoma" w:eastAsia="Times New Roman" w:hAnsi="Tahoma" w:cs="Tahoma"/>
          <w:sz w:val="20"/>
          <w:szCs w:val="20"/>
          <w:lang w:eastAsia="pl-PL"/>
        </w:rPr>
        <w:t>przypadku wybrania naszej oferty jako najkorzystniejszej  do dostarczenia przed podpisaniem umowy Zamawiającemu umowy regulującej naszą współpracę (np. umowa konsorcjum)**</w:t>
      </w:r>
    </w:p>
    <w:p w:rsidR="007E5933" w:rsidRPr="007E5933" w:rsidRDefault="007E5933" w:rsidP="007E5933">
      <w:pPr>
        <w:pStyle w:val="Akapitzlist"/>
        <w:suppressAutoHyphens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5933" w:rsidRPr="007E5933" w:rsidRDefault="007E5933" w:rsidP="007E5933">
      <w:pPr>
        <w:pStyle w:val="Akapitzlist"/>
        <w:numPr>
          <w:ilvl w:val="0"/>
          <w:numId w:val="4"/>
        </w:numPr>
        <w:suppressAutoHyphen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5933">
        <w:rPr>
          <w:rFonts w:ascii="Tahoma" w:eastAsia="Times New Roman" w:hAnsi="Tahoma" w:cs="Tahoma"/>
          <w:b/>
          <w:sz w:val="20"/>
          <w:szCs w:val="20"/>
          <w:lang w:eastAsia="pl-PL"/>
        </w:rPr>
        <w:t>OŚWIADCZAMY</w:t>
      </w:r>
      <w:r w:rsidRPr="007E5933">
        <w:rPr>
          <w:rFonts w:ascii="Tahoma" w:eastAsia="Times New Roman" w:hAnsi="Tahoma" w:cs="Tahoma"/>
          <w:sz w:val="20"/>
          <w:szCs w:val="20"/>
          <w:lang w:eastAsia="pl-PL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7E5933" w:rsidRPr="007E5933" w:rsidRDefault="007E5933" w:rsidP="007E5933">
      <w:pPr>
        <w:pStyle w:val="Akapitzlist"/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E5933" w:rsidRPr="007E5933" w:rsidRDefault="007E5933" w:rsidP="007E5933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E5933">
        <w:rPr>
          <w:rFonts w:ascii="Tahoma" w:hAnsi="Tahoma" w:cs="Tahoma"/>
          <w:b/>
          <w:sz w:val="20"/>
          <w:szCs w:val="20"/>
        </w:rPr>
        <w:t xml:space="preserve">WSKAZUJEMY, </w:t>
      </w:r>
      <w:r w:rsidRPr="007E5933">
        <w:rPr>
          <w:rFonts w:ascii="Tahoma" w:hAnsi="Tahoma" w:cs="Tahoma"/>
          <w:sz w:val="20"/>
          <w:szCs w:val="20"/>
        </w:rPr>
        <w:t>że</w:t>
      </w:r>
      <w:r w:rsidRPr="007E5933">
        <w:rPr>
          <w:rFonts w:ascii="Tahoma" w:hAnsi="Tahoma" w:cs="Tahoma"/>
          <w:b/>
          <w:sz w:val="20"/>
          <w:szCs w:val="20"/>
        </w:rPr>
        <w:t xml:space="preserve"> </w:t>
      </w:r>
      <w:r w:rsidRPr="007E5933">
        <w:rPr>
          <w:rFonts w:ascii="Tahoma" w:hAnsi="Tahoma" w:cs="Tahoma"/>
          <w:sz w:val="20"/>
          <w:szCs w:val="20"/>
        </w:rPr>
        <w:t>nasze dokumenty rejestrowe dostępne są w formie elektronicznej w ogólnodostępnej i bezpłatnej bazie danych, z której Zamawiający może pobrać samodzielnie:</w:t>
      </w:r>
    </w:p>
    <w:p w:rsidR="007E5933" w:rsidRPr="007E5933" w:rsidRDefault="007E5933" w:rsidP="007E5933">
      <w:pPr>
        <w:ind w:left="360"/>
        <w:jc w:val="both"/>
        <w:rPr>
          <w:rFonts w:ascii="Tahoma" w:hAnsi="Tahoma" w:cs="Tahoma"/>
          <w:sz w:val="20"/>
        </w:rPr>
      </w:pPr>
      <w:r w:rsidRPr="007E5933">
        <w:rPr>
          <w:rFonts w:ascii="Tahoma" w:hAnsi="Tahoma" w:cs="Tahoma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933">
        <w:rPr>
          <w:rFonts w:ascii="Tahoma" w:hAnsi="Tahoma" w:cs="Tahoma"/>
          <w:b/>
          <w:bCs/>
          <w:sz w:val="20"/>
        </w:rPr>
        <w:instrText xml:space="preserve"> FORMCHECKBOX </w:instrText>
      </w:r>
      <w:r w:rsidRPr="007E5933">
        <w:rPr>
          <w:rFonts w:ascii="Tahoma" w:hAnsi="Tahoma" w:cs="Tahoma"/>
          <w:b/>
          <w:bCs/>
          <w:sz w:val="20"/>
        </w:rPr>
      </w:r>
      <w:r w:rsidRPr="007E5933">
        <w:rPr>
          <w:rFonts w:ascii="Tahoma" w:hAnsi="Tahoma" w:cs="Tahoma"/>
          <w:b/>
          <w:bCs/>
          <w:sz w:val="20"/>
        </w:rPr>
        <w:fldChar w:fldCharType="end"/>
      </w:r>
      <w:r w:rsidRPr="007E5933">
        <w:rPr>
          <w:rFonts w:ascii="Tahoma" w:hAnsi="Tahoma" w:cs="Tahoma"/>
          <w:sz w:val="20"/>
        </w:rPr>
        <w:t xml:space="preserve"> odpis z Krajowego Rejestru Sądowego -  numer………………………………..</w:t>
      </w:r>
    </w:p>
    <w:p w:rsidR="007E5933" w:rsidRPr="007E5933" w:rsidRDefault="007E5933" w:rsidP="007E5933">
      <w:pPr>
        <w:ind w:left="360"/>
        <w:jc w:val="both"/>
        <w:rPr>
          <w:rFonts w:ascii="Tahoma" w:hAnsi="Tahoma" w:cs="Tahoma"/>
          <w:sz w:val="20"/>
        </w:rPr>
      </w:pPr>
      <w:r w:rsidRPr="007E5933">
        <w:rPr>
          <w:rFonts w:ascii="Tahoma" w:hAnsi="Tahoma" w:cs="Tahoma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933">
        <w:rPr>
          <w:rFonts w:ascii="Tahoma" w:hAnsi="Tahoma" w:cs="Tahoma"/>
          <w:b/>
          <w:bCs/>
          <w:sz w:val="20"/>
        </w:rPr>
        <w:instrText xml:space="preserve"> FORMCHECKBOX </w:instrText>
      </w:r>
      <w:r w:rsidRPr="007E5933">
        <w:rPr>
          <w:rFonts w:ascii="Tahoma" w:hAnsi="Tahoma" w:cs="Tahoma"/>
          <w:b/>
          <w:bCs/>
          <w:sz w:val="20"/>
        </w:rPr>
      </w:r>
      <w:r w:rsidRPr="007E5933">
        <w:rPr>
          <w:rFonts w:ascii="Tahoma" w:hAnsi="Tahoma" w:cs="Tahoma"/>
          <w:b/>
          <w:bCs/>
          <w:sz w:val="20"/>
        </w:rPr>
        <w:fldChar w:fldCharType="end"/>
      </w:r>
      <w:r w:rsidRPr="007E5933">
        <w:rPr>
          <w:rFonts w:ascii="Tahoma" w:hAnsi="Tahoma" w:cs="Tahoma"/>
          <w:sz w:val="20"/>
        </w:rPr>
        <w:t xml:space="preserve"> odpis z Centralnej Ewidencji i Informacji o Działalności Gospodarczej RP</w:t>
      </w:r>
    </w:p>
    <w:p w:rsidR="007E5933" w:rsidRPr="007E5933" w:rsidRDefault="007E5933" w:rsidP="007E5933">
      <w:pPr>
        <w:ind w:left="360"/>
        <w:jc w:val="both"/>
        <w:rPr>
          <w:rFonts w:ascii="Tahoma" w:hAnsi="Tahoma" w:cs="Tahoma"/>
          <w:sz w:val="20"/>
        </w:rPr>
      </w:pPr>
      <w:r w:rsidRPr="007E5933">
        <w:rPr>
          <w:rFonts w:ascii="Tahoma" w:hAnsi="Tahoma" w:cs="Tahoma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933">
        <w:rPr>
          <w:rFonts w:ascii="Tahoma" w:hAnsi="Tahoma" w:cs="Tahoma"/>
          <w:b/>
          <w:bCs/>
          <w:sz w:val="20"/>
        </w:rPr>
        <w:instrText xml:space="preserve"> FORMCHECKBOX </w:instrText>
      </w:r>
      <w:r w:rsidRPr="007E5933">
        <w:rPr>
          <w:rFonts w:ascii="Tahoma" w:hAnsi="Tahoma" w:cs="Tahoma"/>
          <w:b/>
          <w:bCs/>
          <w:sz w:val="20"/>
        </w:rPr>
      </w:r>
      <w:r w:rsidRPr="007E5933">
        <w:rPr>
          <w:rFonts w:ascii="Tahoma" w:hAnsi="Tahoma" w:cs="Tahoma"/>
          <w:b/>
          <w:bCs/>
          <w:sz w:val="20"/>
        </w:rPr>
        <w:fldChar w:fldCharType="end"/>
      </w:r>
      <w:r w:rsidRPr="007E5933">
        <w:rPr>
          <w:rFonts w:ascii="Tahoma" w:hAnsi="Tahoma" w:cs="Tahoma"/>
          <w:sz w:val="20"/>
        </w:rPr>
        <w:t xml:space="preserve"> inny rejestr – podać jaki i jego adres internetowy (dotyczy wykonawców zagranicznych )</w:t>
      </w:r>
    </w:p>
    <w:p w:rsidR="007E5933" w:rsidRDefault="007E5933" w:rsidP="007E5933">
      <w:pPr>
        <w:ind w:left="720" w:hanging="360"/>
        <w:jc w:val="both"/>
        <w:rPr>
          <w:rFonts w:ascii="Tahoma" w:hAnsi="Tahoma" w:cs="Tahoma"/>
          <w:sz w:val="20"/>
        </w:rPr>
      </w:pPr>
      <w:r w:rsidRPr="007E5933">
        <w:rPr>
          <w:rFonts w:ascii="Tahoma" w:hAnsi="Tahoma" w:cs="Tahoma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933">
        <w:rPr>
          <w:rFonts w:ascii="Tahoma" w:hAnsi="Tahoma" w:cs="Tahoma"/>
          <w:b/>
          <w:bCs/>
          <w:sz w:val="20"/>
        </w:rPr>
        <w:instrText xml:space="preserve"> FORMCHECKBOX </w:instrText>
      </w:r>
      <w:r w:rsidRPr="007E5933">
        <w:rPr>
          <w:rFonts w:ascii="Tahoma" w:hAnsi="Tahoma" w:cs="Tahoma"/>
          <w:b/>
          <w:bCs/>
          <w:sz w:val="20"/>
        </w:rPr>
      </w:r>
      <w:r w:rsidRPr="007E5933">
        <w:rPr>
          <w:rFonts w:ascii="Tahoma" w:hAnsi="Tahoma" w:cs="Tahoma"/>
          <w:b/>
          <w:bCs/>
          <w:sz w:val="20"/>
        </w:rPr>
        <w:fldChar w:fldCharType="end"/>
      </w:r>
      <w:r w:rsidRPr="007E5933">
        <w:rPr>
          <w:rFonts w:ascii="Tahoma" w:hAnsi="Tahoma" w:cs="Tahoma"/>
          <w:sz w:val="20"/>
        </w:rPr>
        <w:t xml:space="preserve"> nie dotyczy</w:t>
      </w:r>
    </w:p>
    <w:p w:rsidR="007E5933" w:rsidRPr="007E5933" w:rsidRDefault="007E5933" w:rsidP="007E5933">
      <w:pPr>
        <w:ind w:left="720" w:hanging="360"/>
        <w:jc w:val="both"/>
        <w:rPr>
          <w:rFonts w:ascii="Tahoma" w:hAnsi="Tahoma" w:cs="Tahoma"/>
          <w:sz w:val="20"/>
        </w:rPr>
      </w:pPr>
    </w:p>
    <w:p w:rsidR="007E5933" w:rsidRPr="007E5933" w:rsidRDefault="007E5933" w:rsidP="007E5933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7E5933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Czy Wykonawca jest małym/średnim przedsiębiorstwem?</w:t>
      </w:r>
    </w:p>
    <w:p w:rsidR="007E5933" w:rsidRPr="00C57CD8" w:rsidRDefault="007E5933" w:rsidP="007E5933">
      <w:pPr>
        <w:spacing w:line="300" w:lineRule="auto"/>
        <w:ind w:left="360"/>
        <w:jc w:val="both"/>
        <w:rPr>
          <w:rFonts w:ascii="Tahoma" w:hAnsi="Tahoma" w:cs="Tahoma"/>
          <w:b/>
          <w:iCs/>
        </w:rPr>
      </w:pPr>
    </w:p>
    <w:p w:rsidR="007E5933" w:rsidRPr="00C57CD8" w:rsidRDefault="007E5933" w:rsidP="007E5933">
      <w:pPr>
        <w:spacing w:line="300" w:lineRule="auto"/>
        <w:ind w:left="360" w:firstLine="348"/>
        <w:rPr>
          <w:rFonts w:ascii="Tahoma" w:hAnsi="Tahoma" w:cs="Tahoma"/>
        </w:rPr>
      </w:pPr>
      <w:r w:rsidRPr="00C57CD8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hAnsi="Tahoma" w:cs="Tahoma"/>
          <w:b/>
          <w:bCs/>
        </w:rPr>
        <w:instrText xml:space="preserve"> FORMCHECKBOX </w:instrText>
      </w:r>
      <w:r w:rsidRPr="00C57CD8">
        <w:rPr>
          <w:rFonts w:ascii="Tahoma" w:hAnsi="Tahoma" w:cs="Tahoma"/>
          <w:b/>
          <w:bCs/>
        </w:rPr>
      </w:r>
      <w:r w:rsidRPr="00C57CD8">
        <w:rPr>
          <w:rFonts w:ascii="Tahoma" w:hAnsi="Tahoma" w:cs="Tahoma"/>
          <w:b/>
          <w:bCs/>
        </w:rPr>
        <w:fldChar w:fldCharType="end"/>
      </w:r>
      <w:r w:rsidRPr="00C57CD8">
        <w:rPr>
          <w:rFonts w:ascii="Tahoma" w:hAnsi="Tahoma" w:cs="Tahoma"/>
        </w:rPr>
        <w:t xml:space="preserve">Tak                (właściwe zaznaczyć)                   </w:t>
      </w:r>
      <w:r w:rsidRPr="00C57CD8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hAnsi="Tahoma" w:cs="Tahoma"/>
          <w:b/>
          <w:bCs/>
        </w:rPr>
        <w:instrText xml:space="preserve"> FORMCHECKBOX </w:instrText>
      </w:r>
      <w:r w:rsidRPr="00C57CD8">
        <w:rPr>
          <w:rFonts w:ascii="Tahoma" w:hAnsi="Tahoma" w:cs="Tahoma"/>
          <w:b/>
          <w:bCs/>
        </w:rPr>
      </w:r>
      <w:r w:rsidRPr="00C57CD8">
        <w:rPr>
          <w:rFonts w:ascii="Tahoma" w:hAnsi="Tahoma" w:cs="Tahoma"/>
          <w:b/>
          <w:bCs/>
        </w:rPr>
        <w:fldChar w:fldCharType="end"/>
      </w:r>
      <w:r w:rsidRPr="00C57CD8">
        <w:rPr>
          <w:rFonts w:ascii="Tahoma" w:hAnsi="Tahoma" w:cs="Tahoma"/>
        </w:rPr>
        <w:t>Nie</w:t>
      </w:r>
    </w:p>
    <w:p w:rsidR="007E5933" w:rsidRPr="00C57CD8" w:rsidRDefault="007E5933" w:rsidP="007E5933">
      <w:pPr>
        <w:widowControl w:val="0"/>
        <w:spacing w:before="117"/>
        <w:ind w:left="360" w:right="199"/>
        <w:rPr>
          <w:rFonts w:eastAsia="Arial"/>
          <w:sz w:val="18"/>
          <w:szCs w:val="18"/>
        </w:rPr>
      </w:pPr>
    </w:p>
    <w:p w:rsidR="007E5933" w:rsidRPr="00C57CD8" w:rsidRDefault="007E5933" w:rsidP="007E5933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7E5933" w:rsidRPr="00C57CD8" w:rsidRDefault="007E5933" w:rsidP="007E5933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7E5933" w:rsidRPr="00C57CD8" w:rsidRDefault="007E5933" w:rsidP="007E5933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a)zatrudnia mniej niż 250 pracowników oraz</w:t>
      </w:r>
    </w:p>
    <w:p w:rsidR="007E5933" w:rsidRPr="00C57CD8" w:rsidRDefault="007E5933" w:rsidP="007E5933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 xml:space="preserve">b) jego roczny obrót nie przekracza 50 mln euro lub roczna suma bilansowa nie przekracza 43 mln </w:t>
      </w:r>
      <w:proofErr w:type="spellStart"/>
      <w:r w:rsidRPr="00C57CD8">
        <w:rPr>
          <w:rFonts w:ascii="Tahoma" w:eastAsia="Arial" w:hAnsi="Tahoma" w:cs="Tahoma"/>
          <w:sz w:val="18"/>
          <w:szCs w:val="18"/>
        </w:rPr>
        <w:t>uero</w:t>
      </w:r>
      <w:proofErr w:type="spellEnd"/>
      <w:r w:rsidRPr="00C57CD8">
        <w:rPr>
          <w:rFonts w:ascii="Tahoma" w:eastAsia="Arial" w:hAnsi="Tahoma" w:cs="Tahoma"/>
          <w:sz w:val="18"/>
          <w:szCs w:val="18"/>
        </w:rPr>
        <w:t>;</w:t>
      </w:r>
    </w:p>
    <w:p w:rsidR="00EF5C83" w:rsidRDefault="00EF5C83" w:rsidP="004C58D8">
      <w:pPr>
        <w:widowControl w:val="0"/>
        <w:tabs>
          <w:tab w:val="left" w:pos="0"/>
        </w:tabs>
        <w:spacing w:line="288" w:lineRule="auto"/>
        <w:ind w:right="244"/>
        <w:jc w:val="both"/>
        <w:rPr>
          <w:rFonts w:ascii="Tahoma" w:eastAsia="Arial" w:hAnsi="Tahoma" w:cs="Tahoma"/>
          <w:b/>
          <w:sz w:val="18"/>
          <w:szCs w:val="18"/>
        </w:rPr>
      </w:pPr>
    </w:p>
    <w:p w:rsidR="007E5933" w:rsidRPr="00C57CD8" w:rsidRDefault="007E5933" w:rsidP="007E5933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lastRenderedPageBreak/>
        <w:t>2. Małe przedsiębiorstwo:</w:t>
      </w:r>
    </w:p>
    <w:p w:rsidR="007E5933" w:rsidRPr="00C57CD8" w:rsidRDefault="007E5933" w:rsidP="007E5933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7E5933" w:rsidRPr="00C57CD8" w:rsidRDefault="007E5933" w:rsidP="007E5933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7E5933" w:rsidRPr="00D26A33" w:rsidRDefault="007E5933" w:rsidP="007E5933">
      <w:pPr>
        <w:jc w:val="both"/>
        <w:rPr>
          <w:rFonts w:ascii="Tahoma" w:hAnsi="Tahoma" w:cs="Tahoma"/>
          <w:b/>
        </w:rPr>
      </w:pPr>
    </w:p>
    <w:p w:rsidR="007E5933" w:rsidRPr="00EF5C83" w:rsidRDefault="007E5933" w:rsidP="007E5933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5C83">
        <w:rPr>
          <w:rFonts w:ascii="Tahoma" w:eastAsia="Times New Roman" w:hAnsi="Tahoma" w:cs="Tahoma"/>
          <w:sz w:val="20"/>
          <w:szCs w:val="20"/>
          <w:lang w:eastAsia="pl-PL"/>
        </w:rPr>
        <w:t>Załącznikami do niniejszej oferty są:</w:t>
      </w:r>
    </w:p>
    <w:p w:rsidR="007E5933" w:rsidRPr="00EF5C83" w:rsidRDefault="007E5933" w:rsidP="007E5933">
      <w:pPr>
        <w:jc w:val="both"/>
        <w:rPr>
          <w:rFonts w:ascii="Tahoma" w:hAnsi="Tahoma" w:cs="Tahoma"/>
          <w:sz w:val="20"/>
        </w:rPr>
      </w:pPr>
      <w:r w:rsidRPr="00EF5C83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5933" w:rsidRPr="00EF5C83" w:rsidRDefault="007E5933" w:rsidP="007E5933">
      <w:pPr>
        <w:jc w:val="both"/>
        <w:rPr>
          <w:rFonts w:ascii="Tahoma" w:hAnsi="Tahoma" w:cs="Tahoma"/>
          <w:sz w:val="20"/>
        </w:rPr>
      </w:pPr>
    </w:p>
    <w:p w:rsidR="007E5933" w:rsidRPr="00EF5C83" w:rsidRDefault="007E5933" w:rsidP="007E5933">
      <w:pPr>
        <w:pStyle w:val="Akapitzlist"/>
        <w:numPr>
          <w:ilvl w:val="0"/>
          <w:numId w:val="4"/>
        </w:numPr>
        <w:suppressAutoHyphen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5C83">
        <w:rPr>
          <w:rFonts w:ascii="Tahoma" w:eastAsia="Times New Roman" w:hAnsi="Tahoma" w:cs="Tahoma"/>
          <w:sz w:val="20"/>
          <w:szCs w:val="20"/>
          <w:lang w:eastAsia="pl-PL"/>
        </w:rPr>
        <w:t>Ofertę niniejszą składamy na ................... ponumerowanych i podpisanych stronach.</w:t>
      </w:r>
    </w:p>
    <w:p w:rsidR="007E5933" w:rsidRDefault="007E5933" w:rsidP="007E5933">
      <w:pPr>
        <w:jc w:val="both"/>
        <w:rPr>
          <w:rFonts w:ascii="Tahoma" w:hAnsi="Tahoma" w:cs="Tahoma"/>
          <w:b/>
          <w:sz w:val="20"/>
          <w:u w:val="single"/>
        </w:rPr>
      </w:pPr>
    </w:p>
    <w:p w:rsidR="007E5933" w:rsidRDefault="007E5933" w:rsidP="007E5933">
      <w:pPr>
        <w:jc w:val="both"/>
        <w:rPr>
          <w:rFonts w:ascii="Tahoma" w:hAnsi="Tahoma" w:cs="Tahoma"/>
          <w:b/>
          <w:sz w:val="20"/>
          <w:u w:val="single"/>
        </w:rPr>
      </w:pPr>
    </w:p>
    <w:p w:rsidR="007E5933" w:rsidRDefault="007E5933" w:rsidP="007E5933">
      <w:pPr>
        <w:jc w:val="both"/>
        <w:rPr>
          <w:rFonts w:ascii="Tahoma" w:hAnsi="Tahoma" w:cs="Tahoma"/>
          <w:b/>
          <w:sz w:val="20"/>
          <w:u w:val="single"/>
        </w:rPr>
      </w:pPr>
    </w:p>
    <w:p w:rsidR="007E5933" w:rsidRPr="00F959B0" w:rsidRDefault="007E5933" w:rsidP="007E5933">
      <w:pPr>
        <w:jc w:val="both"/>
        <w:rPr>
          <w:rFonts w:ascii="Tahoma" w:hAnsi="Tahoma" w:cs="Tahoma"/>
          <w:b/>
          <w:sz w:val="20"/>
          <w:u w:val="single"/>
        </w:rPr>
      </w:pPr>
      <w:r w:rsidRPr="00F959B0">
        <w:rPr>
          <w:rFonts w:ascii="Tahoma" w:hAnsi="Tahoma" w:cs="Tahoma"/>
          <w:b/>
          <w:sz w:val="20"/>
          <w:u w:val="single"/>
        </w:rPr>
        <w:t>UWAGA!</w:t>
      </w:r>
    </w:p>
    <w:p w:rsidR="007E5933" w:rsidRPr="00EF5C83" w:rsidRDefault="007E5933" w:rsidP="007E5933">
      <w:pPr>
        <w:jc w:val="both"/>
        <w:rPr>
          <w:rFonts w:ascii="Tahoma" w:hAnsi="Tahoma" w:cs="Tahoma"/>
          <w:b/>
          <w:i/>
          <w:sz w:val="20"/>
        </w:rPr>
      </w:pPr>
      <w:r w:rsidRPr="00F959B0">
        <w:rPr>
          <w:rFonts w:ascii="Tahoma" w:hAnsi="Tahoma" w:cs="Tahoma"/>
          <w:b/>
          <w:sz w:val="20"/>
        </w:rPr>
        <w:t xml:space="preserve">*    </w:t>
      </w:r>
      <w:r w:rsidRPr="00EF5C83">
        <w:rPr>
          <w:rFonts w:ascii="Tahoma" w:hAnsi="Tahoma" w:cs="Tahoma"/>
          <w:b/>
          <w:i/>
          <w:sz w:val="20"/>
        </w:rPr>
        <w:t>niepotrzebne skreślić</w:t>
      </w:r>
    </w:p>
    <w:p w:rsidR="007E5933" w:rsidRPr="00EF5C83" w:rsidRDefault="007E5933" w:rsidP="007E5933">
      <w:pPr>
        <w:jc w:val="both"/>
        <w:rPr>
          <w:rFonts w:ascii="Tahoma" w:hAnsi="Tahoma" w:cs="Tahoma"/>
          <w:b/>
          <w:i/>
          <w:sz w:val="20"/>
        </w:rPr>
      </w:pPr>
      <w:r w:rsidRPr="00EF5C83">
        <w:rPr>
          <w:rFonts w:ascii="Tahoma" w:hAnsi="Tahoma" w:cs="Tahoma"/>
          <w:b/>
          <w:i/>
          <w:sz w:val="20"/>
        </w:rPr>
        <w:t xml:space="preserve">** dot. wykonawców wspólnie ubiegających się o udzielenie zamówienia </w:t>
      </w:r>
    </w:p>
    <w:p w:rsidR="007E5933" w:rsidRPr="00EF5C83" w:rsidRDefault="007E5933" w:rsidP="007E5933">
      <w:pPr>
        <w:jc w:val="both"/>
        <w:rPr>
          <w:rFonts w:ascii="Tahoma" w:hAnsi="Tahoma" w:cs="Tahoma"/>
          <w:b/>
          <w:i/>
          <w:sz w:val="20"/>
        </w:rPr>
      </w:pPr>
      <w:r w:rsidRPr="00EF5C83">
        <w:rPr>
          <w:rFonts w:ascii="Tahoma" w:hAnsi="Tahoma" w:cs="Tahoma"/>
          <w:b/>
          <w:i/>
          <w:sz w:val="20"/>
        </w:rPr>
        <w:t xml:space="preserve">     (oferta  wspólna)</w:t>
      </w:r>
    </w:p>
    <w:p w:rsidR="007E5933" w:rsidRPr="00EF5C83" w:rsidRDefault="00DF3C38" w:rsidP="00DF3C38">
      <w:pPr>
        <w:spacing w:line="300" w:lineRule="auto"/>
        <w:jc w:val="both"/>
        <w:rPr>
          <w:rFonts w:ascii="Tahoma" w:hAnsi="Tahoma" w:cs="Tahoma"/>
          <w:b/>
          <w:i/>
          <w:sz w:val="20"/>
        </w:rPr>
      </w:pPr>
      <w:r w:rsidRPr="00EF5C83">
        <w:rPr>
          <w:rFonts w:ascii="Tahoma" w:hAnsi="Tahoma" w:cs="Tahoma"/>
          <w:b/>
          <w:i/>
          <w:sz w:val="20"/>
        </w:rPr>
        <w:t>** * dot. wykonawców nie będących właścicielem sieci dystrybucyjnych</w:t>
      </w:r>
    </w:p>
    <w:p w:rsidR="007E5933" w:rsidRPr="007E5933" w:rsidRDefault="007E5933" w:rsidP="00125422">
      <w:pPr>
        <w:pStyle w:val="Akapitzlist"/>
        <w:spacing w:line="30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3E6C7C" w:rsidRPr="00125422" w:rsidRDefault="003E6C7C">
      <w:pPr>
        <w:jc w:val="both"/>
        <w:rPr>
          <w:rFonts w:ascii="Tahoma" w:hAnsi="Tahoma" w:cs="Tahoma"/>
          <w:sz w:val="20"/>
        </w:rPr>
      </w:pPr>
      <w:r w:rsidRPr="00125422">
        <w:rPr>
          <w:rFonts w:ascii="Tahoma" w:hAnsi="Tahoma" w:cs="Tahoma"/>
          <w:sz w:val="20"/>
        </w:rPr>
        <w:t>Miejscowość i data:                              (...............................................)</w:t>
      </w:r>
    </w:p>
    <w:p w:rsidR="003E6C7C" w:rsidRPr="00125422" w:rsidRDefault="003E6C7C">
      <w:pPr>
        <w:jc w:val="both"/>
        <w:rPr>
          <w:rFonts w:ascii="Tahoma" w:hAnsi="Tahoma" w:cs="Tahoma"/>
          <w:color w:val="000000"/>
          <w:sz w:val="20"/>
        </w:rPr>
      </w:pPr>
    </w:p>
    <w:p w:rsidR="00125422" w:rsidRPr="00125422" w:rsidRDefault="00A42356" w:rsidP="00A42356">
      <w:pPr>
        <w:jc w:val="both"/>
        <w:rPr>
          <w:rFonts w:ascii="Tahoma" w:hAnsi="Tahoma" w:cs="Tahoma"/>
          <w:color w:val="000000"/>
          <w:sz w:val="20"/>
        </w:rPr>
      </w:pPr>
      <w:r w:rsidRPr="00125422">
        <w:rPr>
          <w:rFonts w:ascii="Tahoma" w:hAnsi="Tahoma" w:cs="Tahoma"/>
          <w:color w:val="000000"/>
          <w:sz w:val="20"/>
        </w:rPr>
        <w:t xml:space="preserve">                                   </w:t>
      </w:r>
    </w:p>
    <w:p w:rsidR="00125422" w:rsidRPr="00125422" w:rsidRDefault="00125422" w:rsidP="00A42356">
      <w:pPr>
        <w:jc w:val="both"/>
        <w:rPr>
          <w:rFonts w:ascii="Tahoma" w:hAnsi="Tahoma" w:cs="Tahoma"/>
          <w:color w:val="000000"/>
          <w:sz w:val="20"/>
        </w:rPr>
      </w:pPr>
    </w:p>
    <w:p w:rsidR="003E6C7C" w:rsidRPr="00125422" w:rsidRDefault="003E6C7C" w:rsidP="00125422">
      <w:pPr>
        <w:jc w:val="right"/>
        <w:rPr>
          <w:rFonts w:ascii="Tahoma" w:hAnsi="Tahoma" w:cs="Tahoma"/>
          <w:color w:val="000000"/>
          <w:sz w:val="20"/>
        </w:rPr>
      </w:pPr>
      <w:r w:rsidRPr="00125422">
        <w:rPr>
          <w:rFonts w:ascii="Tahoma" w:hAnsi="Tahoma" w:cs="Tahoma"/>
          <w:color w:val="000000"/>
          <w:sz w:val="20"/>
        </w:rPr>
        <w:t xml:space="preserve">Podpis/podpisy osób upoważnionych do podpisania oferty </w:t>
      </w:r>
    </w:p>
    <w:p w:rsidR="0063611F" w:rsidRPr="00125422" w:rsidRDefault="0063611F" w:rsidP="00A42356">
      <w:pPr>
        <w:jc w:val="both"/>
        <w:rPr>
          <w:rFonts w:ascii="Tahoma" w:hAnsi="Tahoma" w:cs="Tahoma"/>
          <w:color w:val="000000"/>
          <w:sz w:val="20"/>
        </w:rPr>
      </w:pPr>
    </w:p>
    <w:p w:rsidR="003E6C7C" w:rsidRPr="00125422" w:rsidRDefault="00125422" w:rsidP="00125422">
      <w:pPr>
        <w:ind w:left="2832"/>
        <w:jc w:val="center"/>
        <w:rPr>
          <w:rFonts w:ascii="Tahoma" w:hAnsi="Tahoma" w:cs="Tahoma"/>
          <w:color w:val="000000"/>
          <w:sz w:val="20"/>
        </w:rPr>
      </w:pPr>
      <w:r w:rsidRPr="00125422">
        <w:rPr>
          <w:rFonts w:ascii="Tahoma" w:hAnsi="Tahoma" w:cs="Tahoma"/>
          <w:color w:val="000000"/>
          <w:sz w:val="20"/>
        </w:rPr>
        <w:t xml:space="preserve">               </w:t>
      </w:r>
      <w:r w:rsidR="003E6C7C" w:rsidRPr="00125422">
        <w:rPr>
          <w:rFonts w:ascii="Tahoma" w:hAnsi="Tahoma" w:cs="Tahoma"/>
          <w:color w:val="000000"/>
          <w:sz w:val="20"/>
        </w:rPr>
        <w:t>( .................................................)</w:t>
      </w:r>
    </w:p>
    <w:p w:rsidR="003E6C7C" w:rsidRPr="00125422" w:rsidRDefault="00125422" w:rsidP="00125422">
      <w:pPr>
        <w:ind w:left="2832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3E6C7C" w:rsidRPr="00125422">
        <w:rPr>
          <w:rFonts w:ascii="Tahoma" w:hAnsi="Tahoma" w:cs="Tahoma"/>
          <w:sz w:val="20"/>
        </w:rPr>
        <w:t>(Podpis czytelny lub imienna pieczątka)</w:t>
      </w:r>
    </w:p>
    <w:p w:rsidR="003E6C7C" w:rsidRPr="00125422" w:rsidRDefault="003E6C7C">
      <w:pPr>
        <w:pStyle w:val="Tekstpodstawowy"/>
        <w:jc w:val="both"/>
        <w:rPr>
          <w:rFonts w:ascii="Tahoma" w:hAnsi="Tahoma" w:cs="Tahoma"/>
          <w:sz w:val="20"/>
        </w:rPr>
      </w:pPr>
      <w:r w:rsidRPr="00125422">
        <w:rPr>
          <w:rFonts w:ascii="Tahoma" w:hAnsi="Tahoma" w:cs="Tahoma"/>
          <w:sz w:val="20"/>
        </w:rPr>
        <w:t xml:space="preserve">       </w:t>
      </w:r>
    </w:p>
    <w:p w:rsidR="00D96609" w:rsidRDefault="00D96609">
      <w:pPr>
        <w:jc w:val="both"/>
        <w:rPr>
          <w:rFonts w:ascii="Tahoma" w:hAnsi="Tahoma" w:cs="Tahoma"/>
          <w:sz w:val="22"/>
        </w:rPr>
      </w:pPr>
    </w:p>
    <w:p w:rsidR="007E5933" w:rsidRDefault="007E5933" w:rsidP="0063611F">
      <w:pPr>
        <w:pStyle w:val="Nagwek2"/>
        <w:ind w:left="2340" w:hanging="2340"/>
        <w:rPr>
          <w:rFonts w:ascii="Tahoma" w:hAnsi="Tahoma" w:cs="Tahoma"/>
          <w:szCs w:val="24"/>
        </w:rPr>
      </w:pPr>
    </w:p>
    <w:p w:rsidR="00EF5C83" w:rsidRDefault="00EF5C83" w:rsidP="00EF5C83"/>
    <w:p w:rsidR="00EF5C83" w:rsidRDefault="00EF5C83" w:rsidP="00EF5C83"/>
    <w:p w:rsidR="00EF5C83" w:rsidRDefault="00EF5C83" w:rsidP="00EF5C83"/>
    <w:p w:rsidR="00EF5C83" w:rsidRDefault="00EF5C83" w:rsidP="00EF5C83"/>
    <w:p w:rsidR="00EF5C83" w:rsidRDefault="00EF5C83" w:rsidP="00EF5C83"/>
    <w:p w:rsidR="00EF5C83" w:rsidRDefault="00EF5C83" w:rsidP="00EF5C83"/>
    <w:p w:rsidR="00EF5C83" w:rsidRDefault="00EF5C83" w:rsidP="00EF5C83"/>
    <w:p w:rsidR="00EF5C83" w:rsidRDefault="00EF5C83" w:rsidP="00EF5C83"/>
    <w:p w:rsidR="00EF5C83" w:rsidRDefault="00EF5C83" w:rsidP="00EF5C83"/>
    <w:p w:rsidR="00EF5C83" w:rsidRDefault="00EF5C83" w:rsidP="00EF5C83"/>
    <w:p w:rsidR="00EF5C83" w:rsidRDefault="00EF5C83" w:rsidP="00EF5C83"/>
    <w:p w:rsidR="00EF5C83" w:rsidRDefault="00EF5C83" w:rsidP="00EF5C83"/>
    <w:p w:rsidR="00EF5C83" w:rsidRDefault="00EF5C83" w:rsidP="00EF5C83"/>
    <w:p w:rsidR="00EF5C83" w:rsidRDefault="00EF5C83" w:rsidP="00EF5C83"/>
    <w:p w:rsidR="00EF5C83" w:rsidRDefault="00EF5C83" w:rsidP="00EF5C83"/>
    <w:p w:rsidR="00EF5C83" w:rsidRPr="00EF5C83" w:rsidRDefault="00EF5C83" w:rsidP="00EF5C83"/>
    <w:p w:rsidR="00125422" w:rsidRDefault="00125422" w:rsidP="00125422">
      <w:pPr>
        <w:pStyle w:val="Nagwek2"/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>Załącznik Nr 1</w:t>
      </w:r>
      <w:r w:rsidR="0009461E">
        <w:rPr>
          <w:rFonts w:ascii="Tahoma" w:hAnsi="Tahoma" w:cs="Tahoma"/>
          <w:szCs w:val="24"/>
        </w:rPr>
        <w:t>a</w:t>
      </w:r>
      <w:r>
        <w:rPr>
          <w:rFonts w:ascii="Tahoma" w:hAnsi="Tahoma" w:cs="Tahoma"/>
          <w:szCs w:val="24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125422" w:rsidTr="00AA532C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25422" w:rsidRPr="00080E44" w:rsidRDefault="00125422" w:rsidP="00AA532C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125422" w:rsidRPr="00080E44" w:rsidRDefault="00125422" w:rsidP="00AA532C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(pieczęć Wykonawcy)</w:t>
            </w:r>
          </w:p>
          <w:p w:rsidR="00125422" w:rsidRPr="00080E44" w:rsidRDefault="00125422" w:rsidP="00AA53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tel</w:t>
            </w:r>
            <w:proofErr w:type="spellEnd"/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/ fax)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125422" w:rsidRDefault="00125422" w:rsidP="00AA532C">
            <w:pPr>
              <w:jc w:val="both"/>
              <w:rPr>
                <w:rFonts w:ascii="Tahoma" w:hAnsi="Tahoma" w:cs="Tahoma"/>
                <w:sz w:val="22"/>
                <w:szCs w:val="24"/>
              </w:rPr>
            </w:pPr>
          </w:p>
          <w:p w:rsidR="00125422" w:rsidRDefault="00125422" w:rsidP="00AA532C">
            <w:pPr>
              <w:jc w:val="center"/>
              <w:rPr>
                <w:rFonts w:ascii="Tahoma" w:hAnsi="Tahoma" w:cs="Tahoma"/>
                <w:b/>
                <w:sz w:val="22"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 w:val="22"/>
                <w:szCs w:val="24"/>
                <w:lang w:val="de-DE"/>
              </w:rPr>
              <w:t>O F E R T A</w:t>
            </w:r>
          </w:p>
          <w:p w:rsidR="00125422" w:rsidRDefault="00125422" w:rsidP="00AA532C">
            <w:pPr>
              <w:jc w:val="both"/>
              <w:rPr>
                <w:rFonts w:ascii="Tahoma" w:hAnsi="Tahoma" w:cs="Tahoma"/>
                <w:sz w:val="22"/>
                <w:szCs w:val="24"/>
                <w:lang w:val="de-DE"/>
              </w:rPr>
            </w:pPr>
          </w:p>
          <w:p w:rsidR="00125422" w:rsidRDefault="00125422" w:rsidP="00AA532C">
            <w:pPr>
              <w:jc w:val="both"/>
              <w:rPr>
                <w:rFonts w:ascii="Tahoma" w:hAnsi="Tahoma" w:cs="Tahoma"/>
                <w:sz w:val="22"/>
                <w:szCs w:val="24"/>
                <w:lang w:val="de-DE"/>
              </w:rPr>
            </w:pPr>
          </w:p>
        </w:tc>
      </w:tr>
    </w:tbl>
    <w:p w:rsidR="00125422" w:rsidRPr="00A42356" w:rsidRDefault="00125422" w:rsidP="00125422">
      <w:pPr>
        <w:pStyle w:val="Nagwek6"/>
        <w:jc w:val="center"/>
        <w:rPr>
          <w:rFonts w:ascii="Tahoma" w:hAnsi="Tahoma" w:cs="Tahoma"/>
          <w:b w:val="0"/>
          <w:bCs w:val="0"/>
          <w:sz w:val="20"/>
          <w:szCs w:val="20"/>
        </w:rPr>
      </w:pPr>
      <w:r w:rsidRPr="00A42356">
        <w:rPr>
          <w:rFonts w:ascii="Tahoma" w:hAnsi="Tahoma" w:cs="Tahoma"/>
          <w:b w:val="0"/>
          <w:bCs w:val="0"/>
          <w:sz w:val="20"/>
          <w:szCs w:val="20"/>
        </w:rPr>
        <w:t>Miejski Zakład Gospodarki Odpadami Komunalnymi Sp. z o.o.</w:t>
      </w:r>
    </w:p>
    <w:p w:rsidR="00125422" w:rsidRPr="00A42356" w:rsidRDefault="00125422" w:rsidP="00125422">
      <w:pPr>
        <w:jc w:val="center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 xml:space="preserve">62-510 Konin - ul. </w:t>
      </w:r>
      <w:proofErr w:type="spellStart"/>
      <w:r w:rsidRPr="00A42356">
        <w:rPr>
          <w:rFonts w:ascii="Tahoma" w:hAnsi="Tahoma" w:cs="Tahoma"/>
          <w:sz w:val="20"/>
        </w:rPr>
        <w:t>Sulańska</w:t>
      </w:r>
      <w:proofErr w:type="spellEnd"/>
      <w:r w:rsidRPr="00A42356">
        <w:rPr>
          <w:rFonts w:ascii="Tahoma" w:hAnsi="Tahoma" w:cs="Tahoma"/>
          <w:sz w:val="20"/>
        </w:rPr>
        <w:t xml:space="preserve"> 13</w:t>
      </w:r>
    </w:p>
    <w:p w:rsidR="00125422" w:rsidRPr="00A42356" w:rsidRDefault="00125422" w:rsidP="00125422">
      <w:pPr>
        <w:jc w:val="both"/>
        <w:rPr>
          <w:rFonts w:ascii="Tahoma" w:hAnsi="Tahoma" w:cs="Tahoma"/>
          <w:sz w:val="20"/>
        </w:rPr>
      </w:pPr>
    </w:p>
    <w:p w:rsidR="00125422" w:rsidRPr="0009461E" w:rsidRDefault="00125422" w:rsidP="00125422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A42356">
        <w:rPr>
          <w:rFonts w:ascii="Tahoma" w:hAnsi="Tahoma" w:cs="Tahoma"/>
          <w:sz w:val="20"/>
        </w:rPr>
        <w:t xml:space="preserve">Odpowiadając na zaproszenie do wzięcia udziału w przetargu prowadzonym w trybie „przetargu nieograniczonego” na: </w:t>
      </w:r>
      <w:r w:rsidRPr="00A42356">
        <w:rPr>
          <w:rFonts w:ascii="Tahoma" w:hAnsi="Tahoma" w:cs="Tahoma"/>
          <w:b/>
          <w:sz w:val="20"/>
        </w:rPr>
        <w:t>„</w:t>
      </w:r>
      <w:r w:rsidRPr="00AE6023">
        <w:rPr>
          <w:rFonts w:ascii="Tahoma" w:hAnsi="Tahoma" w:cs="Tahoma"/>
          <w:b/>
          <w:bCs/>
          <w:sz w:val="20"/>
        </w:rPr>
        <w:t>Dostawa energii elektrycznej na potrzeby Miejskiego Zakładu Gospodarki Odpadami Komunalnymi Sp. z oo. w Koninie w okresie od 01.01.2018 r. do 31.12.2018 r.</w:t>
      </w:r>
      <w:r>
        <w:rPr>
          <w:rFonts w:ascii="Tahoma" w:hAnsi="Tahoma" w:cs="Tahoma"/>
          <w:b/>
          <w:bCs/>
          <w:sz w:val="20"/>
        </w:rPr>
        <w:t xml:space="preserve">-  </w:t>
      </w:r>
      <w:r w:rsidR="00857A74" w:rsidRPr="0009461E">
        <w:rPr>
          <w:rFonts w:ascii="Tahoma" w:hAnsi="Tahoma" w:cs="Tahoma"/>
          <w:b/>
          <w:bCs/>
          <w:szCs w:val="24"/>
        </w:rPr>
        <w:t xml:space="preserve">CZĘŚĆ </w:t>
      </w:r>
      <w:r w:rsidRPr="0009461E">
        <w:rPr>
          <w:rFonts w:ascii="Tahoma" w:hAnsi="Tahoma" w:cs="Tahoma"/>
          <w:b/>
          <w:bCs/>
          <w:szCs w:val="24"/>
        </w:rPr>
        <w:t xml:space="preserve"> I</w:t>
      </w:r>
      <w:r w:rsidR="0009461E">
        <w:rPr>
          <w:rFonts w:ascii="Tahoma" w:hAnsi="Tahoma" w:cs="Tahoma"/>
          <w:b/>
          <w:bCs/>
          <w:szCs w:val="24"/>
        </w:rPr>
        <w:t>I</w:t>
      </w:r>
      <w:r w:rsidRPr="0009461E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125422" w:rsidRPr="00A42356" w:rsidRDefault="00125422" w:rsidP="00125422">
      <w:pPr>
        <w:jc w:val="both"/>
        <w:rPr>
          <w:rFonts w:ascii="Tahoma" w:hAnsi="Tahoma" w:cs="Tahoma"/>
          <w:sz w:val="20"/>
        </w:rPr>
      </w:pPr>
      <w:r w:rsidRPr="00726B1B">
        <w:rPr>
          <w:rFonts w:ascii="Tahoma" w:hAnsi="Tahoma" w:cs="Tahoma"/>
          <w:sz w:val="20"/>
        </w:rPr>
        <w:t xml:space="preserve">ogłoszonym w Biuletynie Zamówień Publicznych </w:t>
      </w:r>
      <w:r>
        <w:rPr>
          <w:rFonts w:ascii="Tahoma" w:hAnsi="Tahoma" w:cs="Tahoma"/>
          <w:b/>
          <w:sz w:val="20"/>
        </w:rPr>
        <w:t>Nr 626293-N-2017</w:t>
      </w:r>
      <w:r w:rsidRPr="00726B1B">
        <w:rPr>
          <w:rFonts w:ascii="Tahoma" w:hAnsi="Tahoma" w:cs="Tahoma"/>
          <w:b/>
          <w:sz w:val="20"/>
        </w:rPr>
        <w:t xml:space="preserve"> z dnia</w:t>
      </w:r>
      <w:r w:rsidRPr="00726B1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>04-12-2017</w:t>
      </w:r>
      <w:r w:rsidRPr="00726B1B">
        <w:rPr>
          <w:rFonts w:ascii="Tahoma" w:hAnsi="Tahoma" w:cs="Tahoma"/>
          <w:b/>
          <w:sz w:val="20"/>
        </w:rPr>
        <w:t xml:space="preserve"> r.  </w:t>
      </w:r>
      <w:r w:rsidRPr="00726B1B">
        <w:rPr>
          <w:rFonts w:ascii="Tahoma" w:hAnsi="Tahoma" w:cs="Tahoma"/>
          <w:sz w:val="20"/>
        </w:rPr>
        <w:t>oraz</w:t>
      </w:r>
      <w:r w:rsidRPr="00726B1B">
        <w:rPr>
          <w:rFonts w:ascii="Tahoma" w:hAnsi="Tahoma" w:cs="Tahoma"/>
          <w:sz w:val="22"/>
          <w:szCs w:val="22"/>
        </w:rPr>
        <w:t xml:space="preserve"> na</w:t>
      </w:r>
      <w:r w:rsidRPr="00A42356">
        <w:rPr>
          <w:rFonts w:ascii="Tahoma" w:hAnsi="Tahoma" w:cs="Tahoma"/>
          <w:sz w:val="20"/>
        </w:rPr>
        <w:t xml:space="preserve"> stronie internetowej zamawiającego </w:t>
      </w:r>
      <w:hyperlink r:id="rId10" w:history="1">
        <w:r w:rsidRPr="00A42356">
          <w:rPr>
            <w:rStyle w:val="Hipercze"/>
            <w:rFonts w:ascii="Tahoma" w:hAnsi="Tahoma" w:cs="Tahoma"/>
            <w:sz w:val="20"/>
          </w:rPr>
          <w:t>www.mzgok.konin.pl</w:t>
        </w:r>
      </w:hyperlink>
      <w:r w:rsidRPr="00A42356">
        <w:rPr>
          <w:rFonts w:ascii="Tahoma" w:hAnsi="Tahoma" w:cs="Tahoma"/>
          <w:sz w:val="20"/>
        </w:rPr>
        <w:t xml:space="preserve"> i w siedzibie zamawiającego w miejscu publicznie dostępnym.  </w:t>
      </w:r>
    </w:p>
    <w:p w:rsidR="00125422" w:rsidRPr="00A42356" w:rsidRDefault="00125422" w:rsidP="00125422">
      <w:pPr>
        <w:jc w:val="both"/>
        <w:rPr>
          <w:rFonts w:ascii="Tahoma" w:hAnsi="Tahoma" w:cs="Tahoma"/>
          <w:sz w:val="20"/>
        </w:rPr>
      </w:pPr>
    </w:p>
    <w:p w:rsidR="00EF5C83" w:rsidRPr="00A42356" w:rsidRDefault="00EF5C83" w:rsidP="00EF5C83">
      <w:pPr>
        <w:pStyle w:val="Tekstpodstawowy"/>
        <w:jc w:val="both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i w:val="0"/>
          <w:sz w:val="20"/>
        </w:rPr>
        <w:t xml:space="preserve">1. </w:t>
      </w:r>
      <w:r w:rsidR="00125422" w:rsidRPr="00A42356">
        <w:rPr>
          <w:rFonts w:ascii="Tahoma" w:hAnsi="Tahoma" w:cs="Tahoma"/>
          <w:i w:val="0"/>
          <w:sz w:val="20"/>
        </w:rPr>
        <w:t>SKŁADAMY OFERTĘ</w:t>
      </w:r>
      <w:r w:rsidR="00125422" w:rsidRPr="00A42356">
        <w:rPr>
          <w:rFonts w:ascii="Tahoma" w:hAnsi="Tahoma" w:cs="Tahoma"/>
          <w:sz w:val="20"/>
        </w:rPr>
        <w:t xml:space="preserve"> </w:t>
      </w:r>
      <w:r w:rsidR="00125422" w:rsidRPr="00A42356">
        <w:rPr>
          <w:rFonts w:ascii="Tahoma" w:hAnsi="Tahoma" w:cs="Tahoma"/>
          <w:b w:val="0"/>
          <w:i w:val="0"/>
          <w:sz w:val="20"/>
        </w:rPr>
        <w:t>na wykonanie przedmiotu zamówienia w zakresie określonym w specyfikacji istotnych warunków zamówienia.</w:t>
      </w:r>
    </w:p>
    <w:p w:rsidR="00125422" w:rsidRPr="00A42356" w:rsidRDefault="00125422" w:rsidP="00125422">
      <w:pPr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 xml:space="preserve">   </w:t>
      </w:r>
      <w:r w:rsidRPr="00A42356">
        <w:rPr>
          <w:rFonts w:ascii="Tahoma" w:hAnsi="Tahoma" w:cs="Tahoma"/>
          <w:b/>
          <w:i/>
          <w:sz w:val="20"/>
        </w:rPr>
        <w:t xml:space="preserve">  </w:t>
      </w:r>
    </w:p>
    <w:p w:rsidR="00125422" w:rsidRPr="00A42356" w:rsidRDefault="00EF5C83" w:rsidP="00EF5C83">
      <w:pPr>
        <w:pStyle w:val="Tekstpodstawowy"/>
        <w:jc w:val="both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 xml:space="preserve">2. </w:t>
      </w:r>
      <w:r w:rsidR="00125422" w:rsidRPr="00A42356">
        <w:rPr>
          <w:rFonts w:ascii="Tahoma" w:hAnsi="Tahoma" w:cs="Tahoma"/>
          <w:i w:val="0"/>
          <w:sz w:val="20"/>
        </w:rPr>
        <w:t>OŚWIADCZAMY, że:</w:t>
      </w:r>
    </w:p>
    <w:p w:rsidR="00125422" w:rsidRPr="00A42356" w:rsidRDefault="00125422" w:rsidP="00125422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>zapoznaliśmy się ze specyfikacją istotnych warunków zamówienia i uznajemy się za związanych określonymi w niej postanowieniami i zasadami postępowania.</w:t>
      </w:r>
    </w:p>
    <w:p w:rsidR="00125422" w:rsidRPr="00A42356" w:rsidRDefault="00125422" w:rsidP="00125422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>zobowiązujemy się do wykonania przedmiotu zamówienia zgodnie z warunkami zapisanymi  w specyfikacji istotnych warunków zamówienia</w:t>
      </w:r>
    </w:p>
    <w:p w:rsidR="00125422" w:rsidRPr="00A42356" w:rsidRDefault="00125422" w:rsidP="00125422">
      <w:pPr>
        <w:suppressAutoHyphens w:val="0"/>
        <w:ind w:left="420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 xml:space="preserve">      </w:t>
      </w:r>
    </w:p>
    <w:p w:rsidR="00125422" w:rsidRPr="00EF5C83" w:rsidRDefault="00EF5C83" w:rsidP="00EF5C8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3.</w:t>
      </w:r>
      <w:r w:rsidR="00125422" w:rsidRPr="00EF5C83">
        <w:rPr>
          <w:rFonts w:ascii="Tahoma" w:hAnsi="Tahoma" w:cs="Tahoma"/>
          <w:b/>
          <w:sz w:val="20"/>
        </w:rPr>
        <w:t xml:space="preserve">OFERUJEMY </w:t>
      </w:r>
      <w:r w:rsidR="00125422" w:rsidRPr="00EF5C83">
        <w:rPr>
          <w:rFonts w:ascii="Tahoma" w:hAnsi="Tahoma" w:cs="Tahoma"/>
          <w:sz w:val="20"/>
        </w:rPr>
        <w:t>wykonanie zamówienia za cenę ................................................zł (netto)</w:t>
      </w:r>
    </w:p>
    <w:p w:rsidR="00125422" w:rsidRPr="00A42356" w:rsidRDefault="00125422" w:rsidP="00125422">
      <w:pPr>
        <w:pStyle w:val="Akapitzlist"/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A42356">
        <w:rPr>
          <w:rFonts w:ascii="Tahoma" w:hAnsi="Tahoma" w:cs="Tahoma"/>
          <w:b/>
          <w:sz w:val="20"/>
          <w:szCs w:val="20"/>
        </w:rPr>
        <w:t xml:space="preserve">                                               </w:t>
      </w:r>
      <w:r w:rsidRPr="00A42356">
        <w:rPr>
          <w:rFonts w:ascii="Tahoma" w:hAnsi="Tahoma" w:cs="Tahoma"/>
          <w:sz w:val="20"/>
          <w:szCs w:val="20"/>
        </w:rPr>
        <w:t>+ ….…........................................</w:t>
      </w:r>
      <w:r>
        <w:rPr>
          <w:rFonts w:ascii="Tahoma" w:hAnsi="Tahoma" w:cs="Tahoma"/>
          <w:sz w:val="20"/>
          <w:szCs w:val="20"/>
        </w:rPr>
        <w:t>............</w:t>
      </w:r>
      <w:r w:rsidRPr="00A42356">
        <w:rPr>
          <w:rFonts w:ascii="Tahoma" w:hAnsi="Tahoma" w:cs="Tahoma"/>
          <w:sz w:val="20"/>
          <w:szCs w:val="20"/>
        </w:rPr>
        <w:t>zł podatek VAT</w:t>
      </w:r>
    </w:p>
    <w:p w:rsidR="00125422" w:rsidRPr="00A42356" w:rsidRDefault="00125422" w:rsidP="00125422">
      <w:pPr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 xml:space="preserve">                                                  = ....................................................</w:t>
      </w:r>
      <w:r>
        <w:rPr>
          <w:rFonts w:ascii="Tahoma" w:hAnsi="Tahoma" w:cs="Tahoma"/>
          <w:sz w:val="20"/>
        </w:rPr>
        <w:t>.............</w:t>
      </w:r>
      <w:r w:rsidRPr="00A42356">
        <w:rPr>
          <w:rFonts w:ascii="Tahoma" w:hAnsi="Tahoma" w:cs="Tahoma"/>
          <w:sz w:val="20"/>
        </w:rPr>
        <w:t>zł (brutto)</w:t>
      </w:r>
    </w:p>
    <w:p w:rsidR="00125422" w:rsidRPr="00A42356" w:rsidRDefault="00125422" w:rsidP="00125422">
      <w:pPr>
        <w:jc w:val="both"/>
        <w:rPr>
          <w:rFonts w:ascii="Tahoma" w:hAnsi="Tahoma" w:cs="Tahoma"/>
          <w:sz w:val="20"/>
        </w:rPr>
      </w:pPr>
    </w:p>
    <w:p w:rsidR="00125422" w:rsidRPr="00A42356" w:rsidRDefault="00125422" w:rsidP="00125422">
      <w:pPr>
        <w:ind w:left="426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>słownie :.................................................................................</w:t>
      </w:r>
      <w:r>
        <w:rPr>
          <w:rFonts w:ascii="Tahoma" w:hAnsi="Tahoma" w:cs="Tahoma"/>
          <w:sz w:val="20"/>
        </w:rPr>
        <w:t>...........</w:t>
      </w:r>
      <w:r w:rsidRPr="00A42356">
        <w:rPr>
          <w:rFonts w:ascii="Tahoma" w:hAnsi="Tahoma" w:cs="Tahoma"/>
          <w:sz w:val="20"/>
        </w:rPr>
        <w:t>złotych (brutto)</w:t>
      </w:r>
    </w:p>
    <w:p w:rsidR="00125422" w:rsidRPr="00A42356" w:rsidRDefault="00125422" w:rsidP="00125422">
      <w:pPr>
        <w:pStyle w:val="Nagwek"/>
        <w:tabs>
          <w:tab w:val="clear" w:pos="4536"/>
          <w:tab w:val="clear" w:pos="9072"/>
          <w:tab w:val="center" w:pos="284"/>
          <w:tab w:val="right" w:pos="10065"/>
        </w:tabs>
        <w:spacing w:before="240"/>
        <w:jc w:val="both"/>
        <w:rPr>
          <w:rFonts w:ascii="Tahoma" w:hAnsi="Tahoma" w:cs="Tahoma"/>
          <w:b/>
        </w:rPr>
      </w:pPr>
      <w:r w:rsidRPr="00A42356">
        <w:rPr>
          <w:rFonts w:ascii="Tahoma" w:hAnsi="Tahoma" w:cs="Tahoma"/>
          <w:b/>
        </w:rPr>
        <w:t>3a.</w:t>
      </w:r>
      <w:r w:rsidRPr="00A42356">
        <w:rPr>
          <w:rFonts w:ascii="Tahoma" w:hAnsi="Tahoma" w:cs="Tahoma"/>
        </w:rPr>
        <w:t xml:space="preserve"> </w:t>
      </w:r>
      <w:r w:rsidRPr="00A42356">
        <w:rPr>
          <w:rFonts w:ascii="Tahoma" w:hAnsi="Tahoma" w:cs="Tahoma"/>
          <w:b/>
          <w:spacing w:val="-2"/>
        </w:rPr>
        <w:t xml:space="preserve">Zgodnie z art. 91 ust. 3a ustawy </w:t>
      </w:r>
      <w:proofErr w:type="spellStart"/>
      <w:r w:rsidRPr="00A42356">
        <w:rPr>
          <w:rFonts w:ascii="Tahoma" w:hAnsi="Tahoma" w:cs="Tahoma"/>
          <w:b/>
          <w:spacing w:val="-2"/>
        </w:rPr>
        <w:t>Pzp</w:t>
      </w:r>
      <w:proofErr w:type="spellEnd"/>
      <w:r w:rsidRPr="00A42356">
        <w:rPr>
          <w:rFonts w:ascii="Tahoma" w:hAnsi="Tahoma" w:cs="Tahoma"/>
          <w:b/>
          <w:spacing w:val="-2"/>
        </w:rPr>
        <w:t xml:space="preserve"> informujemy, że wybór oferty: </w:t>
      </w:r>
    </w:p>
    <w:p w:rsidR="00125422" w:rsidRPr="00A42356" w:rsidRDefault="00125422" w:rsidP="00125422">
      <w:pPr>
        <w:numPr>
          <w:ilvl w:val="0"/>
          <w:numId w:val="5"/>
        </w:numPr>
        <w:tabs>
          <w:tab w:val="left" w:pos="-5387"/>
          <w:tab w:val="left" w:pos="567"/>
        </w:tabs>
        <w:suppressAutoHyphens w:val="0"/>
        <w:spacing w:before="120"/>
        <w:ind w:left="567" w:hanging="283"/>
        <w:jc w:val="both"/>
        <w:rPr>
          <w:rFonts w:ascii="Tahoma" w:hAnsi="Tahoma" w:cs="Tahoma"/>
          <w:b/>
          <w:sz w:val="20"/>
        </w:rPr>
      </w:pPr>
      <w:r w:rsidRPr="00A42356">
        <w:rPr>
          <w:rFonts w:ascii="Tahoma" w:hAnsi="Tahoma" w:cs="Tahoma"/>
          <w:spacing w:val="-2"/>
          <w:sz w:val="20"/>
        </w:rPr>
        <w:t>*</w:t>
      </w:r>
      <w:r w:rsidRPr="00A42356">
        <w:rPr>
          <w:rFonts w:ascii="Tahoma" w:hAnsi="Tahoma" w:cs="Tahoma"/>
          <w:b/>
          <w:spacing w:val="-2"/>
          <w:sz w:val="20"/>
        </w:rPr>
        <w:t>nie będzie</w:t>
      </w:r>
      <w:r w:rsidRPr="00A42356">
        <w:rPr>
          <w:rFonts w:ascii="Tahoma" w:hAnsi="Tahoma" w:cs="Tahoma"/>
          <w:spacing w:val="-2"/>
          <w:sz w:val="20"/>
        </w:rPr>
        <w:t xml:space="preserve"> prowadzić do powstania u zamawiającego obowiązku podatkowego, </w:t>
      </w:r>
      <w:r w:rsidRPr="00A42356">
        <w:rPr>
          <w:rFonts w:ascii="Tahoma" w:hAnsi="Tahoma" w:cs="Tahoma"/>
          <w:sz w:val="20"/>
        </w:rPr>
        <w:t xml:space="preserve">zgodnie z przepisami o podatku od towarów i usług. </w:t>
      </w:r>
    </w:p>
    <w:p w:rsidR="00125422" w:rsidRPr="00A42356" w:rsidRDefault="00125422" w:rsidP="00125422">
      <w:pPr>
        <w:numPr>
          <w:ilvl w:val="0"/>
          <w:numId w:val="5"/>
        </w:numPr>
        <w:tabs>
          <w:tab w:val="left" w:pos="-5387"/>
          <w:tab w:val="left" w:pos="567"/>
        </w:tabs>
        <w:suppressAutoHyphens w:val="0"/>
        <w:spacing w:before="120"/>
        <w:ind w:left="567" w:hanging="283"/>
        <w:jc w:val="both"/>
        <w:rPr>
          <w:rFonts w:ascii="Tahoma" w:hAnsi="Tahoma" w:cs="Tahoma"/>
          <w:b/>
          <w:sz w:val="20"/>
        </w:rPr>
      </w:pPr>
      <w:r w:rsidRPr="00A42356">
        <w:rPr>
          <w:rFonts w:ascii="Tahoma" w:hAnsi="Tahoma" w:cs="Tahoma"/>
          <w:spacing w:val="-2"/>
          <w:sz w:val="20"/>
        </w:rPr>
        <w:t>*</w:t>
      </w:r>
      <w:r w:rsidRPr="00A42356">
        <w:rPr>
          <w:rFonts w:ascii="Tahoma" w:hAnsi="Tahoma" w:cs="Tahoma"/>
          <w:b/>
          <w:spacing w:val="-2"/>
          <w:sz w:val="20"/>
        </w:rPr>
        <w:t xml:space="preserve">będzie </w:t>
      </w:r>
      <w:r w:rsidRPr="00A42356">
        <w:rPr>
          <w:rFonts w:ascii="Tahoma" w:hAnsi="Tahoma" w:cs="Tahoma"/>
          <w:spacing w:val="-2"/>
          <w:sz w:val="20"/>
        </w:rPr>
        <w:t xml:space="preserve">prowadzić do powstania u zamawiającego obowiązku podatkowego, </w:t>
      </w:r>
      <w:r w:rsidRPr="00A42356">
        <w:rPr>
          <w:rFonts w:ascii="Tahoma" w:hAnsi="Tahoma" w:cs="Tahoma"/>
          <w:sz w:val="20"/>
        </w:rPr>
        <w:t xml:space="preserve">zgodnie z przepisami o podatku od towarów i usług, w związku z tym </w:t>
      </w:r>
      <w:r w:rsidRPr="00A42356">
        <w:rPr>
          <w:rFonts w:ascii="Tahoma" w:hAnsi="Tahoma" w:cs="Tahoma"/>
          <w:spacing w:val="-2"/>
          <w:sz w:val="20"/>
        </w:rPr>
        <w:t>wskazujemy nazwę (rodzaj)</w:t>
      </w:r>
      <w:r w:rsidRPr="00A42356">
        <w:rPr>
          <w:rFonts w:ascii="Tahoma" w:hAnsi="Tahoma" w:cs="Tahoma"/>
          <w:b/>
          <w:sz w:val="20"/>
        </w:rPr>
        <w:t xml:space="preserve"> </w:t>
      </w:r>
      <w:r w:rsidRPr="00A42356">
        <w:rPr>
          <w:rFonts w:ascii="Tahoma" w:hAnsi="Tahoma" w:cs="Tahoma"/>
          <w:spacing w:val="-2"/>
          <w:sz w:val="20"/>
        </w:rPr>
        <w:t>towaru lub usługi, których dostawa lub świadczenie będzie prowadzić do jego powstania oraz wskazujemy ich wartość bez kwoty podatku</w:t>
      </w:r>
      <w:r w:rsidRPr="00A42356">
        <w:rPr>
          <w:rFonts w:ascii="Tahoma" w:hAnsi="Tahoma" w:cs="Tahoma"/>
          <w:b/>
          <w:sz w:val="20"/>
        </w:rPr>
        <w:t xml:space="preserve">: </w:t>
      </w:r>
      <w:r w:rsidRPr="00A42356">
        <w:rPr>
          <w:rFonts w:ascii="Tahoma" w:hAnsi="Tahoma" w:cs="Tahoma"/>
          <w:spacing w:val="-2"/>
          <w:sz w:val="20"/>
        </w:rPr>
        <w:t>………………………………………………………………………………...</w:t>
      </w:r>
    </w:p>
    <w:p w:rsidR="00125422" w:rsidRPr="00057575" w:rsidRDefault="00125422" w:rsidP="00125422">
      <w:pPr>
        <w:pStyle w:val="Tytu"/>
        <w:tabs>
          <w:tab w:val="left" w:pos="709"/>
        </w:tabs>
        <w:ind w:right="-2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  <w:u w:val="single"/>
        </w:rPr>
        <w:t>Uwaga:</w:t>
      </w:r>
      <w:r w:rsidRPr="00887F39">
        <w:rPr>
          <w:rFonts w:ascii="Tahoma" w:hAnsi="Tahoma" w:cs="Tahoma"/>
          <w:sz w:val="20"/>
        </w:rPr>
        <w:t xml:space="preserve"> </w:t>
      </w:r>
      <w:r w:rsidRPr="00A42356">
        <w:rPr>
          <w:rFonts w:ascii="Tahoma" w:hAnsi="Tahoma" w:cs="Tahoma"/>
          <w:sz w:val="20"/>
        </w:rPr>
        <w:t>Wykonawca przed wypełnienie</w:t>
      </w:r>
      <w:r>
        <w:rPr>
          <w:rFonts w:ascii="Tahoma" w:hAnsi="Tahoma" w:cs="Tahoma"/>
          <w:sz w:val="20"/>
        </w:rPr>
        <w:t xml:space="preserve">m powyższego punktu zobowiązany </w:t>
      </w:r>
      <w:r w:rsidRPr="00A42356">
        <w:rPr>
          <w:rFonts w:ascii="Tahoma" w:hAnsi="Tahoma" w:cs="Tahoma"/>
          <w:sz w:val="20"/>
        </w:rPr>
        <w:t xml:space="preserve">jest </w:t>
      </w:r>
      <w:r>
        <w:rPr>
          <w:rFonts w:ascii="Tahoma" w:hAnsi="Tahoma" w:cs="Tahoma"/>
          <w:sz w:val="20"/>
        </w:rPr>
        <w:t>zapoznać się z treścią pkt. 24.5.</w:t>
      </w:r>
      <w:r w:rsidRPr="00A42356">
        <w:rPr>
          <w:rFonts w:ascii="Tahoma" w:hAnsi="Tahoma" w:cs="Tahoma"/>
          <w:sz w:val="20"/>
        </w:rPr>
        <w:t xml:space="preserve"> SIWZ.</w:t>
      </w:r>
      <w:r>
        <w:rPr>
          <w:rFonts w:ascii="Tahoma" w:hAnsi="Tahoma" w:cs="Tahoma"/>
          <w:color w:val="000000"/>
          <w:sz w:val="20"/>
        </w:rPr>
        <w:t xml:space="preserve">                                 </w:t>
      </w:r>
    </w:p>
    <w:p w:rsidR="00125422" w:rsidRPr="00A42356" w:rsidRDefault="00125422" w:rsidP="00125422">
      <w:pPr>
        <w:suppressAutoHyphens w:val="0"/>
        <w:ind w:left="360"/>
        <w:jc w:val="both"/>
        <w:rPr>
          <w:rFonts w:ascii="Tahoma" w:hAnsi="Tahoma" w:cs="Tahoma"/>
          <w:b/>
          <w:sz w:val="20"/>
        </w:rPr>
      </w:pPr>
    </w:p>
    <w:p w:rsidR="00125422" w:rsidRPr="00E8363D" w:rsidRDefault="00EF5C83" w:rsidP="00EF5C83">
      <w:pPr>
        <w:suppressAutoHyphens w:val="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4.</w:t>
      </w:r>
      <w:r w:rsidR="00125422" w:rsidRPr="00A42356">
        <w:rPr>
          <w:rFonts w:ascii="Tahoma" w:hAnsi="Tahoma" w:cs="Tahoma"/>
          <w:b/>
          <w:sz w:val="20"/>
        </w:rPr>
        <w:t>ZOBOWIĄZUJEMY SIĘ</w:t>
      </w:r>
      <w:r w:rsidR="00125422" w:rsidRPr="00A42356">
        <w:rPr>
          <w:rFonts w:ascii="Tahoma" w:hAnsi="Tahoma" w:cs="Tahoma"/>
          <w:sz w:val="20"/>
        </w:rPr>
        <w:t xml:space="preserve"> do wykonania  zamówienia w terminie – </w:t>
      </w:r>
      <w:r w:rsidR="00125422" w:rsidRPr="00E8363D">
        <w:rPr>
          <w:rFonts w:ascii="Tahoma" w:hAnsi="Tahoma" w:cs="Tahoma"/>
          <w:b/>
          <w:sz w:val="20"/>
        </w:rPr>
        <w:t>od 01.01.2018r. do 31.12.2018r.</w:t>
      </w:r>
    </w:p>
    <w:p w:rsidR="00125422" w:rsidRPr="00A42356" w:rsidRDefault="00125422" w:rsidP="00125422">
      <w:pPr>
        <w:jc w:val="both"/>
        <w:rPr>
          <w:rFonts w:ascii="Tahoma" w:hAnsi="Tahoma" w:cs="Tahoma"/>
          <w:b/>
          <w:sz w:val="20"/>
        </w:rPr>
      </w:pPr>
      <w:r w:rsidRPr="00A42356">
        <w:rPr>
          <w:rFonts w:ascii="Tahoma" w:hAnsi="Tahoma" w:cs="Tahoma"/>
          <w:b/>
          <w:bCs/>
          <w:color w:val="000000"/>
          <w:sz w:val="20"/>
        </w:rPr>
        <w:t xml:space="preserve"> </w:t>
      </w:r>
    </w:p>
    <w:p w:rsidR="00125422" w:rsidRPr="00A42356" w:rsidRDefault="00EF5C83" w:rsidP="00EF5C8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5.</w:t>
      </w:r>
      <w:r w:rsidR="00125422" w:rsidRPr="00A42356">
        <w:rPr>
          <w:rFonts w:ascii="Tahoma" w:hAnsi="Tahoma" w:cs="Tahoma"/>
          <w:b/>
          <w:sz w:val="20"/>
        </w:rPr>
        <w:t>ZAPOZNALIŚMY SIĘ</w:t>
      </w:r>
      <w:r w:rsidR="00125422" w:rsidRPr="00A42356">
        <w:rPr>
          <w:rFonts w:ascii="Tahoma" w:hAnsi="Tahoma" w:cs="Tahoma"/>
          <w:sz w:val="20"/>
        </w:rPr>
        <w:t xml:space="preserve"> z warunkami realizacji zamówienia oraz uzyskaliśmy wszelkie informacje konieczne do właściwego przygotowania niniejszej oferty. </w:t>
      </w:r>
    </w:p>
    <w:p w:rsidR="00125422" w:rsidRDefault="00125422" w:rsidP="00125422">
      <w:pPr>
        <w:rPr>
          <w:rFonts w:ascii="Tahoma" w:hAnsi="Tahoma" w:cs="Tahoma"/>
          <w:b/>
          <w:sz w:val="20"/>
        </w:rPr>
      </w:pPr>
    </w:p>
    <w:p w:rsidR="00125422" w:rsidRPr="007E5933" w:rsidRDefault="00125422" w:rsidP="00125422">
      <w:pPr>
        <w:rPr>
          <w:rFonts w:ascii="Tahoma" w:hAnsi="Tahoma" w:cs="Tahoma"/>
          <w:b/>
          <w:sz w:val="20"/>
        </w:rPr>
      </w:pPr>
    </w:p>
    <w:p w:rsidR="00125422" w:rsidRDefault="00125422" w:rsidP="00EF5C83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sz w:val="20"/>
        </w:rPr>
      </w:pPr>
      <w:r w:rsidRPr="00EF5C83">
        <w:rPr>
          <w:rFonts w:ascii="Tahoma" w:hAnsi="Tahoma" w:cs="Tahoma"/>
          <w:b/>
          <w:sz w:val="20"/>
        </w:rPr>
        <w:lastRenderedPageBreak/>
        <w:t>UWAŻAMY SIĘ</w:t>
      </w:r>
      <w:r w:rsidRPr="00EF5C83">
        <w:rPr>
          <w:rFonts w:ascii="Tahoma" w:hAnsi="Tahoma" w:cs="Tahoma"/>
          <w:sz w:val="20"/>
        </w:rPr>
        <w:t xml:space="preserve"> związani niniejszą ofertą przez czas wskazany w Specyfikacji Istotnych Warunków Zamówienia tj. przez okres 30 dni od upływu terminu składania ofert.</w:t>
      </w:r>
    </w:p>
    <w:p w:rsidR="00EF5C83" w:rsidRDefault="00EF5C83" w:rsidP="00EF5C83">
      <w:pPr>
        <w:pStyle w:val="Akapitzlist"/>
        <w:jc w:val="both"/>
        <w:rPr>
          <w:rFonts w:ascii="Tahoma" w:hAnsi="Tahoma" w:cs="Tahoma"/>
          <w:sz w:val="20"/>
        </w:rPr>
      </w:pPr>
    </w:p>
    <w:p w:rsidR="00125422" w:rsidRPr="00EF5C83" w:rsidRDefault="00125422" w:rsidP="00EF5C83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sz w:val="20"/>
        </w:rPr>
      </w:pPr>
      <w:r w:rsidRPr="00EF5C83">
        <w:rPr>
          <w:rFonts w:ascii="Tahoma" w:hAnsi="Tahoma" w:cs="Tahoma"/>
          <w:b/>
          <w:sz w:val="20"/>
          <w:szCs w:val="20"/>
        </w:rPr>
        <w:t xml:space="preserve">PRZEWIDUJEMY/ NIE PRZEWIDUJEMY </w:t>
      </w:r>
      <w:r w:rsidR="00EF5C83" w:rsidRPr="00EF5C83">
        <w:rPr>
          <w:rFonts w:ascii="Tahoma" w:hAnsi="Tahoma" w:cs="Tahoma"/>
          <w:b/>
          <w:sz w:val="20"/>
          <w:szCs w:val="20"/>
          <w:vertAlign w:val="superscript"/>
        </w:rPr>
        <w:t>*</w:t>
      </w:r>
      <w:r w:rsidRPr="00EF5C83">
        <w:rPr>
          <w:rFonts w:ascii="Tahoma" w:hAnsi="Tahoma" w:cs="Tahoma"/>
          <w:sz w:val="20"/>
          <w:szCs w:val="20"/>
        </w:rPr>
        <w:t xml:space="preserve">powierzenie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664"/>
        <w:gridCol w:w="4571"/>
      </w:tblGrid>
      <w:tr w:rsidR="00125422" w:rsidRPr="007E5933" w:rsidTr="00AA532C">
        <w:tc>
          <w:tcPr>
            <w:tcW w:w="489" w:type="dxa"/>
            <w:shd w:val="clear" w:color="auto" w:fill="auto"/>
            <w:vAlign w:val="center"/>
          </w:tcPr>
          <w:p w:rsidR="00125422" w:rsidRPr="007E5933" w:rsidRDefault="00125422" w:rsidP="00AA532C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7E5933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125422" w:rsidRPr="007E5933" w:rsidRDefault="00125422" w:rsidP="00AA532C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7E5933">
              <w:rPr>
                <w:rFonts w:ascii="Tahoma" w:hAnsi="Tahoma" w:cs="Tahoma"/>
                <w:b/>
                <w:sz w:val="20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125422" w:rsidRPr="007E5933" w:rsidRDefault="00125422" w:rsidP="00AA532C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7E5933">
              <w:rPr>
                <w:rFonts w:ascii="Tahoma" w:hAnsi="Tahoma" w:cs="Tahoma"/>
                <w:b/>
                <w:sz w:val="20"/>
              </w:rPr>
              <w:t xml:space="preserve">Nazwa części zamówienia powierzonej podwykonawcy </w:t>
            </w:r>
          </w:p>
        </w:tc>
      </w:tr>
      <w:tr w:rsidR="00125422" w:rsidRPr="007E5933" w:rsidTr="00AA532C">
        <w:tc>
          <w:tcPr>
            <w:tcW w:w="489" w:type="dxa"/>
            <w:shd w:val="clear" w:color="auto" w:fill="auto"/>
          </w:tcPr>
          <w:p w:rsidR="00125422" w:rsidRPr="007E5933" w:rsidRDefault="00125422" w:rsidP="00AA532C">
            <w:pPr>
              <w:spacing w:before="12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125422" w:rsidRPr="007E5933" w:rsidRDefault="00125422" w:rsidP="00AA532C">
            <w:pPr>
              <w:spacing w:before="12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4589" w:type="dxa"/>
            <w:shd w:val="clear" w:color="auto" w:fill="auto"/>
          </w:tcPr>
          <w:p w:rsidR="00125422" w:rsidRPr="007E5933" w:rsidRDefault="00125422" w:rsidP="00AA532C">
            <w:pPr>
              <w:spacing w:before="120" w:line="360" w:lineRule="auto"/>
              <w:jc w:val="both"/>
              <w:rPr>
                <w:b/>
                <w:sz w:val="20"/>
              </w:rPr>
            </w:pPr>
          </w:p>
        </w:tc>
      </w:tr>
    </w:tbl>
    <w:p w:rsidR="00125422" w:rsidRPr="007E5933" w:rsidRDefault="00125422" w:rsidP="00125422">
      <w:pPr>
        <w:spacing w:line="300" w:lineRule="auto"/>
        <w:jc w:val="both"/>
        <w:rPr>
          <w:rFonts w:ascii="Tahoma" w:hAnsi="Tahoma" w:cs="Tahoma"/>
          <w:sz w:val="20"/>
        </w:rPr>
      </w:pPr>
    </w:p>
    <w:p w:rsidR="00125422" w:rsidRPr="00EF5C83" w:rsidRDefault="00125422" w:rsidP="00EF5C83">
      <w:pPr>
        <w:pStyle w:val="Akapitzlist"/>
        <w:numPr>
          <w:ilvl w:val="0"/>
          <w:numId w:val="32"/>
        </w:numPr>
        <w:spacing w:line="300" w:lineRule="auto"/>
        <w:jc w:val="both"/>
        <w:rPr>
          <w:rFonts w:ascii="Tahoma" w:hAnsi="Tahoma" w:cs="Tahoma"/>
          <w:sz w:val="20"/>
        </w:rPr>
      </w:pPr>
      <w:r w:rsidRPr="00EF5C83">
        <w:rPr>
          <w:rFonts w:ascii="Tahoma" w:hAnsi="Tahoma" w:cs="Tahoma"/>
          <w:b/>
          <w:sz w:val="20"/>
        </w:rPr>
        <w:t>OŚWIADCZAMY, że</w:t>
      </w:r>
      <w:r w:rsidRPr="00EF5C83">
        <w:rPr>
          <w:rFonts w:ascii="Tahoma" w:hAnsi="Tahoma" w:cs="Tahoma"/>
          <w:sz w:val="20"/>
        </w:rPr>
        <w:t xml:space="preserve"> oferta nie zawiera/zawiera</w:t>
      </w:r>
      <w:r w:rsidRPr="00EF5C83">
        <w:rPr>
          <w:rFonts w:ascii="Tahoma" w:hAnsi="Tahoma" w:cs="Tahoma"/>
          <w:b/>
          <w:sz w:val="20"/>
          <w:vertAlign w:val="superscript"/>
        </w:rPr>
        <w:t xml:space="preserve">* </w:t>
      </w:r>
      <w:r w:rsidRPr="00EF5C83">
        <w:rPr>
          <w:rFonts w:ascii="Tahoma" w:hAnsi="Tahoma" w:cs="Tahoma"/>
          <w:sz w:val="20"/>
        </w:rPr>
        <w:t>informacji/e stanowiących/e tajemnicę przedsiębiorstwa w rozumieniu przepisów o zwalczaniu nieuczciwej konkurencji. Informacje takie zawarte są w następujących dokumentach:</w:t>
      </w:r>
    </w:p>
    <w:p w:rsidR="00125422" w:rsidRPr="007E5933" w:rsidRDefault="00125422" w:rsidP="00125422">
      <w:pPr>
        <w:spacing w:line="300" w:lineRule="auto"/>
        <w:ind w:left="426"/>
        <w:jc w:val="both"/>
        <w:rPr>
          <w:rFonts w:ascii="Tahoma" w:hAnsi="Tahoma" w:cs="Tahoma"/>
          <w:sz w:val="20"/>
        </w:rPr>
      </w:pPr>
      <w:r w:rsidRPr="007E5933">
        <w:rPr>
          <w:rFonts w:ascii="Tahoma" w:hAnsi="Tahoma" w:cs="Tahoma"/>
          <w:sz w:val="20"/>
        </w:rPr>
        <w:t>……………………………….…........................................................................................</w:t>
      </w:r>
    </w:p>
    <w:p w:rsidR="00125422" w:rsidRDefault="00125422" w:rsidP="00125422">
      <w:pPr>
        <w:ind w:left="426" w:hanging="426"/>
        <w:jc w:val="both"/>
        <w:rPr>
          <w:rFonts w:ascii="Tahoma" w:hAnsi="Tahoma" w:cs="Tahoma"/>
          <w:sz w:val="20"/>
        </w:rPr>
      </w:pPr>
      <w:r w:rsidRPr="007E5933">
        <w:rPr>
          <w:rFonts w:ascii="Tahoma" w:hAnsi="Tahoma" w:cs="Tahoma"/>
          <w:b/>
          <w:sz w:val="20"/>
        </w:rPr>
        <w:t xml:space="preserve">      </w:t>
      </w:r>
      <w:r w:rsidRPr="007E5933">
        <w:rPr>
          <w:rFonts w:ascii="Tahoma" w:hAnsi="Tahoma" w:cs="Tahoma"/>
          <w:b/>
          <w:sz w:val="20"/>
          <w:u w:val="single"/>
        </w:rPr>
        <w:t>Uwaga:</w:t>
      </w:r>
      <w:r w:rsidRPr="007E5933">
        <w:rPr>
          <w:rFonts w:ascii="Tahoma" w:hAnsi="Tahoma" w:cs="Tahoma"/>
          <w:b/>
          <w:sz w:val="20"/>
        </w:rPr>
        <w:t xml:space="preserve"> </w:t>
      </w:r>
      <w:r w:rsidRPr="007E5933">
        <w:rPr>
          <w:rFonts w:ascii="Tahoma" w:hAnsi="Tahoma" w:cs="Tahoma"/>
          <w:sz w:val="20"/>
        </w:rPr>
        <w:t>W przypadku wykazania, iż oferta zawiera zastrzeżone informacje stanowiące tajemnicę przedsiębiorstwa Wykonawca zobowiązany jest przedłożyć uzasadnienie powodów wprowadzenia takiego za</w:t>
      </w:r>
      <w:r>
        <w:rPr>
          <w:rFonts w:ascii="Tahoma" w:hAnsi="Tahoma" w:cs="Tahoma"/>
          <w:sz w:val="20"/>
        </w:rPr>
        <w:t>strzeżenia (</w:t>
      </w:r>
      <w:r w:rsidRPr="007E5933">
        <w:rPr>
          <w:rFonts w:ascii="Tahoma" w:hAnsi="Tahoma" w:cs="Tahoma"/>
          <w:sz w:val="20"/>
        </w:rPr>
        <w:t>pkt 18.9 SIWZ)</w:t>
      </w:r>
    </w:p>
    <w:p w:rsidR="00125422" w:rsidRPr="007E5933" w:rsidRDefault="00125422" w:rsidP="00125422">
      <w:pPr>
        <w:ind w:left="426" w:hanging="426"/>
        <w:jc w:val="both"/>
        <w:rPr>
          <w:rFonts w:ascii="Tahoma" w:hAnsi="Tahoma" w:cs="Tahoma"/>
          <w:sz w:val="20"/>
        </w:rPr>
      </w:pPr>
    </w:p>
    <w:p w:rsidR="00125422" w:rsidRDefault="00125422" w:rsidP="00EF5C83">
      <w:pPr>
        <w:pStyle w:val="Akapitzlist"/>
        <w:numPr>
          <w:ilvl w:val="0"/>
          <w:numId w:val="32"/>
        </w:numPr>
        <w:suppressAutoHyphen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593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ZOBOWIĄZUJEMY SIĘ</w:t>
      </w:r>
      <w:r w:rsidRPr="007E593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</w:t>
      </w:r>
      <w:r w:rsidRPr="007E5933">
        <w:rPr>
          <w:rFonts w:ascii="Tahoma" w:eastAsia="Times New Roman" w:hAnsi="Tahoma" w:cs="Tahoma"/>
          <w:sz w:val="20"/>
          <w:szCs w:val="20"/>
          <w:lang w:eastAsia="pl-PL"/>
        </w:rPr>
        <w:t>przypadku wybrania naszej oferty jako najkorzystniejszej  do dostarczenia przed podpisaniem umowy Zamawiającemu umowy regulującej naszą współpracę (np. umowa konsorcjum)**</w:t>
      </w:r>
    </w:p>
    <w:p w:rsidR="00125422" w:rsidRPr="007E5933" w:rsidRDefault="00125422" w:rsidP="00125422">
      <w:pPr>
        <w:pStyle w:val="Akapitzlist"/>
        <w:suppressAutoHyphens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5422" w:rsidRPr="007E5933" w:rsidRDefault="00125422" w:rsidP="00EF5C83">
      <w:pPr>
        <w:pStyle w:val="Akapitzlist"/>
        <w:numPr>
          <w:ilvl w:val="0"/>
          <w:numId w:val="32"/>
        </w:numPr>
        <w:suppressAutoHyphen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5933">
        <w:rPr>
          <w:rFonts w:ascii="Tahoma" w:eastAsia="Times New Roman" w:hAnsi="Tahoma" w:cs="Tahoma"/>
          <w:b/>
          <w:sz w:val="20"/>
          <w:szCs w:val="20"/>
          <w:lang w:eastAsia="pl-PL"/>
        </w:rPr>
        <w:t>OŚWIADCZAMY</w:t>
      </w:r>
      <w:r w:rsidRPr="007E5933">
        <w:rPr>
          <w:rFonts w:ascii="Tahoma" w:eastAsia="Times New Roman" w:hAnsi="Tahoma" w:cs="Tahoma"/>
          <w:sz w:val="20"/>
          <w:szCs w:val="20"/>
          <w:lang w:eastAsia="pl-PL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125422" w:rsidRPr="007E5933" w:rsidRDefault="00125422" w:rsidP="00125422">
      <w:pPr>
        <w:pStyle w:val="Akapitzlist"/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5422" w:rsidRPr="007E5933" w:rsidRDefault="00125422" w:rsidP="00EF5C83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E5933">
        <w:rPr>
          <w:rFonts w:ascii="Tahoma" w:hAnsi="Tahoma" w:cs="Tahoma"/>
          <w:b/>
          <w:sz w:val="20"/>
          <w:szCs w:val="20"/>
        </w:rPr>
        <w:t xml:space="preserve">WSKAZUJEMY, </w:t>
      </w:r>
      <w:r w:rsidRPr="007E5933">
        <w:rPr>
          <w:rFonts w:ascii="Tahoma" w:hAnsi="Tahoma" w:cs="Tahoma"/>
          <w:sz w:val="20"/>
          <w:szCs w:val="20"/>
        </w:rPr>
        <w:t>że</w:t>
      </w:r>
      <w:r w:rsidRPr="007E5933">
        <w:rPr>
          <w:rFonts w:ascii="Tahoma" w:hAnsi="Tahoma" w:cs="Tahoma"/>
          <w:b/>
          <w:sz w:val="20"/>
          <w:szCs w:val="20"/>
        </w:rPr>
        <w:t xml:space="preserve"> </w:t>
      </w:r>
      <w:r w:rsidRPr="007E5933">
        <w:rPr>
          <w:rFonts w:ascii="Tahoma" w:hAnsi="Tahoma" w:cs="Tahoma"/>
          <w:sz w:val="20"/>
          <w:szCs w:val="20"/>
        </w:rPr>
        <w:t>nasze dokumenty rejestrowe dostępne są w formie elektronicznej w ogólnodostępnej i bezpłatnej bazie danych, z której Zamawiający może pobrać samodzielnie:</w:t>
      </w:r>
    </w:p>
    <w:p w:rsidR="00125422" w:rsidRPr="007E5933" w:rsidRDefault="00125422" w:rsidP="00125422">
      <w:pPr>
        <w:ind w:left="360"/>
        <w:jc w:val="both"/>
        <w:rPr>
          <w:rFonts w:ascii="Tahoma" w:hAnsi="Tahoma" w:cs="Tahoma"/>
          <w:sz w:val="20"/>
        </w:rPr>
      </w:pPr>
      <w:r w:rsidRPr="007E5933">
        <w:rPr>
          <w:rFonts w:ascii="Tahoma" w:hAnsi="Tahoma" w:cs="Tahoma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933">
        <w:rPr>
          <w:rFonts w:ascii="Tahoma" w:hAnsi="Tahoma" w:cs="Tahoma"/>
          <w:b/>
          <w:bCs/>
          <w:sz w:val="20"/>
        </w:rPr>
        <w:instrText xml:space="preserve"> FORMCHECKBOX </w:instrText>
      </w:r>
      <w:r w:rsidRPr="007E5933">
        <w:rPr>
          <w:rFonts w:ascii="Tahoma" w:hAnsi="Tahoma" w:cs="Tahoma"/>
          <w:b/>
          <w:bCs/>
          <w:sz w:val="20"/>
        </w:rPr>
      </w:r>
      <w:r w:rsidRPr="007E5933">
        <w:rPr>
          <w:rFonts w:ascii="Tahoma" w:hAnsi="Tahoma" w:cs="Tahoma"/>
          <w:b/>
          <w:bCs/>
          <w:sz w:val="20"/>
        </w:rPr>
        <w:fldChar w:fldCharType="end"/>
      </w:r>
      <w:r w:rsidRPr="007E5933">
        <w:rPr>
          <w:rFonts w:ascii="Tahoma" w:hAnsi="Tahoma" w:cs="Tahoma"/>
          <w:sz w:val="20"/>
        </w:rPr>
        <w:t xml:space="preserve"> odpis z Krajowego Rejestru Sądowego -  numer………………………………..</w:t>
      </w:r>
    </w:p>
    <w:p w:rsidR="00125422" w:rsidRPr="007E5933" w:rsidRDefault="00125422" w:rsidP="00125422">
      <w:pPr>
        <w:ind w:left="360"/>
        <w:jc w:val="both"/>
        <w:rPr>
          <w:rFonts w:ascii="Tahoma" w:hAnsi="Tahoma" w:cs="Tahoma"/>
          <w:sz w:val="20"/>
        </w:rPr>
      </w:pPr>
      <w:r w:rsidRPr="007E5933">
        <w:rPr>
          <w:rFonts w:ascii="Tahoma" w:hAnsi="Tahoma" w:cs="Tahoma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933">
        <w:rPr>
          <w:rFonts w:ascii="Tahoma" w:hAnsi="Tahoma" w:cs="Tahoma"/>
          <w:b/>
          <w:bCs/>
          <w:sz w:val="20"/>
        </w:rPr>
        <w:instrText xml:space="preserve"> FORMCHECKBOX </w:instrText>
      </w:r>
      <w:r w:rsidRPr="007E5933">
        <w:rPr>
          <w:rFonts w:ascii="Tahoma" w:hAnsi="Tahoma" w:cs="Tahoma"/>
          <w:b/>
          <w:bCs/>
          <w:sz w:val="20"/>
        </w:rPr>
      </w:r>
      <w:r w:rsidRPr="007E5933">
        <w:rPr>
          <w:rFonts w:ascii="Tahoma" w:hAnsi="Tahoma" w:cs="Tahoma"/>
          <w:b/>
          <w:bCs/>
          <w:sz w:val="20"/>
        </w:rPr>
        <w:fldChar w:fldCharType="end"/>
      </w:r>
      <w:r w:rsidRPr="007E5933">
        <w:rPr>
          <w:rFonts w:ascii="Tahoma" w:hAnsi="Tahoma" w:cs="Tahoma"/>
          <w:sz w:val="20"/>
        </w:rPr>
        <w:t xml:space="preserve"> odpis z Centralnej Ewidencji i Informacji o Działalności Gospodarczej RP</w:t>
      </w:r>
    </w:p>
    <w:p w:rsidR="00125422" w:rsidRPr="007E5933" w:rsidRDefault="00125422" w:rsidP="00125422">
      <w:pPr>
        <w:ind w:left="360"/>
        <w:jc w:val="both"/>
        <w:rPr>
          <w:rFonts w:ascii="Tahoma" w:hAnsi="Tahoma" w:cs="Tahoma"/>
          <w:sz w:val="20"/>
        </w:rPr>
      </w:pPr>
      <w:r w:rsidRPr="007E5933">
        <w:rPr>
          <w:rFonts w:ascii="Tahoma" w:hAnsi="Tahoma" w:cs="Tahoma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933">
        <w:rPr>
          <w:rFonts w:ascii="Tahoma" w:hAnsi="Tahoma" w:cs="Tahoma"/>
          <w:b/>
          <w:bCs/>
          <w:sz w:val="20"/>
        </w:rPr>
        <w:instrText xml:space="preserve"> FORMCHECKBOX </w:instrText>
      </w:r>
      <w:r w:rsidRPr="007E5933">
        <w:rPr>
          <w:rFonts w:ascii="Tahoma" w:hAnsi="Tahoma" w:cs="Tahoma"/>
          <w:b/>
          <w:bCs/>
          <w:sz w:val="20"/>
        </w:rPr>
      </w:r>
      <w:r w:rsidRPr="007E5933">
        <w:rPr>
          <w:rFonts w:ascii="Tahoma" w:hAnsi="Tahoma" w:cs="Tahoma"/>
          <w:b/>
          <w:bCs/>
          <w:sz w:val="20"/>
        </w:rPr>
        <w:fldChar w:fldCharType="end"/>
      </w:r>
      <w:r w:rsidRPr="007E5933">
        <w:rPr>
          <w:rFonts w:ascii="Tahoma" w:hAnsi="Tahoma" w:cs="Tahoma"/>
          <w:sz w:val="20"/>
        </w:rPr>
        <w:t xml:space="preserve"> inny rejestr – podać jaki i jego adres internetowy (dotyczy wykonawców zagranicznych )</w:t>
      </w:r>
    </w:p>
    <w:p w:rsidR="00125422" w:rsidRDefault="00125422" w:rsidP="00125422">
      <w:pPr>
        <w:ind w:left="720" w:hanging="360"/>
        <w:jc w:val="both"/>
        <w:rPr>
          <w:rFonts w:ascii="Tahoma" w:hAnsi="Tahoma" w:cs="Tahoma"/>
          <w:sz w:val="20"/>
        </w:rPr>
      </w:pPr>
      <w:r w:rsidRPr="007E5933">
        <w:rPr>
          <w:rFonts w:ascii="Tahoma" w:hAnsi="Tahoma" w:cs="Tahoma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933">
        <w:rPr>
          <w:rFonts w:ascii="Tahoma" w:hAnsi="Tahoma" w:cs="Tahoma"/>
          <w:b/>
          <w:bCs/>
          <w:sz w:val="20"/>
        </w:rPr>
        <w:instrText xml:space="preserve"> FORMCHECKBOX </w:instrText>
      </w:r>
      <w:r w:rsidRPr="007E5933">
        <w:rPr>
          <w:rFonts w:ascii="Tahoma" w:hAnsi="Tahoma" w:cs="Tahoma"/>
          <w:b/>
          <w:bCs/>
          <w:sz w:val="20"/>
        </w:rPr>
      </w:r>
      <w:r w:rsidRPr="007E5933">
        <w:rPr>
          <w:rFonts w:ascii="Tahoma" w:hAnsi="Tahoma" w:cs="Tahoma"/>
          <w:b/>
          <w:bCs/>
          <w:sz w:val="20"/>
        </w:rPr>
        <w:fldChar w:fldCharType="end"/>
      </w:r>
      <w:r w:rsidRPr="007E5933">
        <w:rPr>
          <w:rFonts w:ascii="Tahoma" w:hAnsi="Tahoma" w:cs="Tahoma"/>
          <w:sz w:val="20"/>
        </w:rPr>
        <w:t xml:space="preserve"> nie dotyczy</w:t>
      </w:r>
    </w:p>
    <w:p w:rsidR="00125422" w:rsidRPr="007E5933" w:rsidRDefault="00125422" w:rsidP="00125422">
      <w:pPr>
        <w:ind w:left="720" w:hanging="360"/>
        <w:jc w:val="both"/>
        <w:rPr>
          <w:rFonts w:ascii="Tahoma" w:hAnsi="Tahoma" w:cs="Tahoma"/>
          <w:sz w:val="20"/>
        </w:rPr>
      </w:pPr>
    </w:p>
    <w:p w:rsidR="00125422" w:rsidRPr="007E5933" w:rsidRDefault="00125422" w:rsidP="00EF5C83">
      <w:pPr>
        <w:pStyle w:val="Akapitzlist"/>
        <w:numPr>
          <w:ilvl w:val="0"/>
          <w:numId w:val="32"/>
        </w:numPr>
        <w:spacing w:after="0" w:line="300" w:lineRule="auto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7E5933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Czy Wykonawca jest małym/średnim przedsiębiorstwem?</w:t>
      </w:r>
    </w:p>
    <w:p w:rsidR="00125422" w:rsidRPr="00C57CD8" w:rsidRDefault="00125422" w:rsidP="00125422">
      <w:pPr>
        <w:spacing w:line="300" w:lineRule="auto"/>
        <w:ind w:left="360"/>
        <w:jc w:val="both"/>
        <w:rPr>
          <w:rFonts w:ascii="Tahoma" w:hAnsi="Tahoma" w:cs="Tahoma"/>
          <w:b/>
          <w:iCs/>
        </w:rPr>
      </w:pPr>
    </w:p>
    <w:p w:rsidR="00125422" w:rsidRPr="00C57CD8" w:rsidRDefault="00125422" w:rsidP="00125422">
      <w:pPr>
        <w:spacing w:line="300" w:lineRule="auto"/>
        <w:ind w:left="360" w:firstLine="348"/>
        <w:rPr>
          <w:rFonts w:ascii="Tahoma" w:hAnsi="Tahoma" w:cs="Tahoma"/>
        </w:rPr>
      </w:pPr>
      <w:r w:rsidRPr="00C57CD8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hAnsi="Tahoma" w:cs="Tahoma"/>
          <w:b/>
          <w:bCs/>
        </w:rPr>
        <w:instrText xml:space="preserve"> FORMCHECKBOX </w:instrText>
      </w:r>
      <w:r w:rsidRPr="00C57CD8">
        <w:rPr>
          <w:rFonts w:ascii="Tahoma" w:hAnsi="Tahoma" w:cs="Tahoma"/>
          <w:b/>
          <w:bCs/>
        </w:rPr>
      </w:r>
      <w:r w:rsidRPr="00C57CD8">
        <w:rPr>
          <w:rFonts w:ascii="Tahoma" w:hAnsi="Tahoma" w:cs="Tahoma"/>
          <w:b/>
          <w:bCs/>
        </w:rPr>
        <w:fldChar w:fldCharType="end"/>
      </w:r>
      <w:r w:rsidRPr="00C57CD8">
        <w:rPr>
          <w:rFonts w:ascii="Tahoma" w:hAnsi="Tahoma" w:cs="Tahoma"/>
        </w:rPr>
        <w:t xml:space="preserve">Tak                (właściwe zaznaczyć)                   </w:t>
      </w:r>
      <w:r w:rsidRPr="00C57CD8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hAnsi="Tahoma" w:cs="Tahoma"/>
          <w:b/>
          <w:bCs/>
        </w:rPr>
        <w:instrText xml:space="preserve"> FORMCHECKBOX </w:instrText>
      </w:r>
      <w:r w:rsidRPr="00C57CD8">
        <w:rPr>
          <w:rFonts w:ascii="Tahoma" w:hAnsi="Tahoma" w:cs="Tahoma"/>
          <w:b/>
          <w:bCs/>
        </w:rPr>
      </w:r>
      <w:r w:rsidRPr="00C57CD8">
        <w:rPr>
          <w:rFonts w:ascii="Tahoma" w:hAnsi="Tahoma" w:cs="Tahoma"/>
          <w:b/>
          <w:bCs/>
        </w:rPr>
        <w:fldChar w:fldCharType="end"/>
      </w:r>
      <w:r w:rsidRPr="00C57CD8">
        <w:rPr>
          <w:rFonts w:ascii="Tahoma" w:hAnsi="Tahoma" w:cs="Tahoma"/>
        </w:rPr>
        <w:t>Nie</w:t>
      </w:r>
    </w:p>
    <w:p w:rsidR="00125422" w:rsidRPr="00C57CD8" w:rsidRDefault="00125422" w:rsidP="00125422">
      <w:pPr>
        <w:widowControl w:val="0"/>
        <w:spacing w:before="117"/>
        <w:ind w:left="360" w:right="199"/>
        <w:rPr>
          <w:rFonts w:eastAsia="Arial"/>
          <w:sz w:val="18"/>
          <w:szCs w:val="18"/>
        </w:rPr>
      </w:pPr>
    </w:p>
    <w:p w:rsidR="00125422" w:rsidRPr="00C57CD8" w:rsidRDefault="00125422" w:rsidP="00125422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125422" w:rsidRPr="00C57CD8" w:rsidRDefault="00125422" w:rsidP="00125422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125422" w:rsidRPr="00C57CD8" w:rsidRDefault="00125422" w:rsidP="00125422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a)zatrudnia mniej niż 250 pracowników oraz</w:t>
      </w:r>
    </w:p>
    <w:p w:rsidR="00125422" w:rsidRPr="00C57CD8" w:rsidRDefault="00125422" w:rsidP="00125422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 xml:space="preserve">b) jego roczny obrót nie przekracza 50 mln euro lub roczna suma bilansowa nie przekracza 43 mln </w:t>
      </w:r>
      <w:proofErr w:type="spellStart"/>
      <w:r w:rsidRPr="00C57CD8">
        <w:rPr>
          <w:rFonts w:ascii="Tahoma" w:eastAsia="Arial" w:hAnsi="Tahoma" w:cs="Tahoma"/>
          <w:sz w:val="18"/>
          <w:szCs w:val="18"/>
        </w:rPr>
        <w:t>uero</w:t>
      </w:r>
      <w:proofErr w:type="spellEnd"/>
      <w:r w:rsidRPr="00C57CD8">
        <w:rPr>
          <w:rFonts w:ascii="Tahoma" w:eastAsia="Arial" w:hAnsi="Tahoma" w:cs="Tahoma"/>
          <w:sz w:val="18"/>
          <w:szCs w:val="18"/>
        </w:rPr>
        <w:t>;</w:t>
      </w:r>
    </w:p>
    <w:p w:rsidR="00125422" w:rsidRPr="00C57CD8" w:rsidRDefault="00125422" w:rsidP="00125422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2. Małe przedsiębiorstwo:</w:t>
      </w:r>
    </w:p>
    <w:p w:rsidR="00125422" w:rsidRPr="00C57CD8" w:rsidRDefault="00125422" w:rsidP="00125422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125422" w:rsidRPr="00C57CD8" w:rsidRDefault="00125422" w:rsidP="00125422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125422" w:rsidRPr="00D26A33" w:rsidRDefault="00125422" w:rsidP="00125422">
      <w:pPr>
        <w:jc w:val="both"/>
        <w:rPr>
          <w:rFonts w:ascii="Tahoma" w:hAnsi="Tahoma" w:cs="Tahoma"/>
          <w:b/>
        </w:rPr>
      </w:pPr>
    </w:p>
    <w:p w:rsidR="00125422" w:rsidRPr="007E5933" w:rsidRDefault="00125422" w:rsidP="00EF5C83">
      <w:pPr>
        <w:pStyle w:val="Akapitzlist"/>
        <w:numPr>
          <w:ilvl w:val="0"/>
          <w:numId w:val="3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5933">
        <w:rPr>
          <w:rFonts w:ascii="Tahoma" w:eastAsia="Times New Roman" w:hAnsi="Tahoma" w:cs="Tahoma"/>
          <w:sz w:val="20"/>
          <w:szCs w:val="20"/>
          <w:lang w:eastAsia="pl-PL"/>
        </w:rPr>
        <w:t>Załącznikami do niniejszej oferty są:</w:t>
      </w:r>
    </w:p>
    <w:p w:rsidR="00125422" w:rsidRDefault="00125422" w:rsidP="00125422">
      <w:pPr>
        <w:jc w:val="both"/>
        <w:rPr>
          <w:rFonts w:ascii="Tahoma" w:hAnsi="Tahoma" w:cs="Tahoma"/>
        </w:rPr>
      </w:pPr>
      <w:r w:rsidRPr="0067269E">
        <w:rPr>
          <w:rFonts w:ascii="Tahoma" w:hAnsi="Tahoma" w:cs="Tahoma"/>
        </w:rPr>
        <w:lastRenderedPageBreak/>
        <w:t>........................................................................................................................................</w:t>
      </w:r>
      <w:r w:rsidRPr="00E733D8">
        <w:rPr>
          <w:rFonts w:ascii="Tahoma" w:hAnsi="Tahoma" w:cs="Tahoma"/>
        </w:rPr>
        <w:t>..</w:t>
      </w:r>
      <w:r w:rsidRPr="0067269E">
        <w:rPr>
          <w:rFonts w:ascii="Tahoma" w:hAnsi="Tahoma" w:cs="Tahoma"/>
        </w:rPr>
        <w:t>.........................................................................................................</w:t>
      </w:r>
      <w:r w:rsidRPr="00E733D8">
        <w:rPr>
          <w:rFonts w:ascii="Tahoma" w:hAnsi="Tahoma" w:cs="Tahoma"/>
        </w:rPr>
        <w:t>.............................</w:t>
      </w:r>
      <w:r>
        <w:rPr>
          <w:rFonts w:ascii="Tahoma" w:hAnsi="Tahoma" w:cs="Tahoma"/>
        </w:rPr>
        <w:t>....................................................................................................</w:t>
      </w:r>
    </w:p>
    <w:p w:rsidR="00125422" w:rsidRPr="0067269E" w:rsidRDefault="00125422" w:rsidP="00125422">
      <w:pPr>
        <w:jc w:val="both"/>
        <w:rPr>
          <w:rFonts w:ascii="Tahoma" w:hAnsi="Tahoma" w:cs="Tahoma"/>
        </w:rPr>
      </w:pPr>
    </w:p>
    <w:p w:rsidR="00125422" w:rsidRPr="00EF5C83" w:rsidRDefault="00125422" w:rsidP="00EF5C83">
      <w:pPr>
        <w:pStyle w:val="Akapitzlist"/>
        <w:numPr>
          <w:ilvl w:val="0"/>
          <w:numId w:val="32"/>
        </w:numPr>
        <w:suppressAutoHyphens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5C83">
        <w:rPr>
          <w:rFonts w:ascii="Tahoma" w:eastAsia="Times New Roman" w:hAnsi="Tahoma" w:cs="Tahoma"/>
          <w:sz w:val="20"/>
          <w:szCs w:val="20"/>
          <w:lang w:eastAsia="pl-PL"/>
        </w:rPr>
        <w:t>Ofertę niniejszą składamy na ................... ponumerowanych i podpisanych stronach.</w:t>
      </w:r>
    </w:p>
    <w:p w:rsidR="00125422" w:rsidRDefault="00125422" w:rsidP="00125422">
      <w:pPr>
        <w:jc w:val="both"/>
        <w:rPr>
          <w:rFonts w:ascii="Tahoma" w:hAnsi="Tahoma" w:cs="Tahoma"/>
          <w:b/>
          <w:sz w:val="20"/>
          <w:u w:val="single"/>
        </w:rPr>
      </w:pPr>
    </w:p>
    <w:p w:rsidR="00125422" w:rsidRDefault="00125422" w:rsidP="00125422">
      <w:pPr>
        <w:jc w:val="both"/>
        <w:rPr>
          <w:rFonts w:ascii="Tahoma" w:hAnsi="Tahoma" w:cs="Tahoma"/>
          <w:b/>
          <w:sz w:val="20"/>
          <w:u w:val="single"/>
        </w:rPr>
      </w:pPr>
    </w:p>
    <w:p w:rsidR="00125422" w:rsidRDefault="00125422" w:rsidP="00125422">
      <w:pPr>
        <w:jc w:val="both"/>
        <w:rPr>
          <w:rFonts w:ascii="Tahoma" w:hAnsi="Tahoma" w:cs="Tahoma"/>
          <w:b/>
          <w:sz w:val="20"/>
          <w:u w:val="single"/>
        </w:rPr>
      </w:pPr>
    </w:p>
    <w:p w:rsidR="00125422" w:rsidRPr="00F959B0" w:rsidRDefault="00125422" w:rsidP="00125422">
      <w:pPr>
        <w:jc w:val="both"/>
        <w:rPr>
          <w:rFonts w:ascii="Tahoma" w:hAnsi="Tahoma" w:cs="Tahoma"/>
          <w:b/>
          <w:sz w:val="20"/>
          <w:u w:val="single"/>
        </w:rPr>
      </w:pPr>
      <w:r w:rsidRPr="00F959B0">
        <w:rPr>
          <w:rFonts w:ascii="Tahoma" w:hAnsi="Tahoma" w:cs="Tahoma"/>
          <w:b/>
          <w:sz w:val="20"/>
          <w:u w:val="single"/>
        </w:rPr>
        <w:t>UWAGA!</w:t>
      </w:r>
    </w:p>
    <w:p w:rsidR="00125422" w:rsidRPr="00F959B0" w:rsidRDefault="00125422" w:rsidP="00125422">
      <w:pPr>
        <w:jc w:val="both"/>
        <w:rPr>
          <w:rFonts w:ascii="Tahoma" w:hAnsi="Tahoma" w:cs="Tahoma"/>
          <w:b/>
          <w:i/>
          <w:sz w:val="20"/>
        </w:rPr>
      </w:pPr>
      <w:r w:rsidRPr="00F959B0">
        <w:rPr>
          <w:rFonts w:ascii="Tahoma" w:hAnsi="Tahoma" w:cs="Tahoma"/>
          <w:b/>
          <w:sz w:val="20"/>
        </w:rPr>
        <w:t xml:space="preserve">*    </w:t>
      </w:r>
      <w:r w:rsidRPr="00F959B0">
        <w:rPr>
          <w:rFonts w:ascii="Tahoma" w:hAnsi="Tahoma" w:cs="Tahoma"/>
          <w:b/>
          <w:i/>
          <w:sz w:val="20"/>
        </w:rPr>
        <w:t>niepotrzebne skreślić</w:t>
      </w:r>
    </w:p>
    <w:p w:rsidR="00125422" w:rsidRPr="00F959B0" w:rsidRDefault="00125422" w:rsidP="00125422">
      <w:pPr>
        <w:jc w:val="both"/>
        <w:rPr>
          <w:rFonts w:ascii="Tahoma" w:hAnsi="Tahoma" w:cs="Tahoma"/>
          <w:b/>
          <w:i/>
          <w:sz w:val="20"/>
        </w:rPr>
      </w:pPr>
      <w:r w:rsidRPr="00F959B0">
        <w:rPr>
          <w:rFonts w:ascii="Tahoma" w:hAnsi="Tahoma" w:cs="Tahoma"/>
          <w:b/>
          <w:i/>
          <w:sz w:val="20"/>
        </w:rPr>
        <w:t xml:space="preserve">** dot. wykonawców wspólnie ubiegających się o udzielenie zamówienia </w:t>
      </w:r>
    </w:p>
    <w:p w:rsidR="00125422" w:rsidRPr="00F959B0" w:rsidRDefault="00125422" w:rsidP="00125422">
      <w:pPr>
        <w:jc w:val="both"/>
        <w:rPr>
          <w:rFonts w:ascii="Tahoma" w:hAnsi="Tahoma" w:cs="Tahoma"/>
          <w:b/>
          <w:i/>
          <w:sz w:val="20"/>
        </w:rPr>
      </w:pPr>
      <w:r w:rsidRPr="00F959B0">
        <w:rPr>
          <w:rFonts w:ascii="Tahoma" w:hAnsi="Tahoma" w:cs="Tahoma"/>
          <w:b/>
          <w:i/>
          <w:sz w:val="20"/>
        </w:rPr>
        <w:t xml:space="preserve">     (oferta  wspólna)</w:t>
      </w:r>
    </w:p>
    <w:p w:rsidR="00125422" w:rsidRPr="007E5933" w:rsidRDefault="00125422" w:rsidP="00125422">
      <w:pPr>
        <w:pStyle w:val="Akapitzlist"/>
        <w:spacing w:line="30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125422" w:rsidRPr="007E5933" w:rsidRDefault="00125422" w:rsidP="00125422">
      <w:pPr>
        <w:pStyle w:val="Akapitzlist"/>
        <w:spacing w:line="30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125422" w:rsidRPr="007E5933" w:rsidRDefault="00125422" w:rsidP="00125422">
      <w:pPr>
        <w:pStyle w:val="Akapitzlist"/>
        <w:spacing w:line="30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125422" w:rsidRPr="00125422" w:rsidRDefault="00125422" w:rsidP="00125422">
      <w:pPr>
        <w:jc w:val="both"/>
        <w:rPr>
          <w:rFonts w:ascii="Tahoma" w:hAnsi="Tahoma" w:cs="Tahoma"/>
          <w:sz w:val="20"/>
        </w:rPr>
      </w:pPr>
      <w:r w:rsidRPr="00125422">
        <w:rPr>
          <w:rFonts w:ascii="Tahoma" w:hAnsi="Tahoma" w:cs="Tahoma"/>
          <w:sz w:val="20"/>
        </w:rPr>
        <w:t>Miejscowość i data:                              (...............................................)</w:t>
      </w:r>
    </w:p>
    <w:p w:rsidR="00125422" w:rsidRPr="00125422" w:rsidRDefault="00125422" w:rsidP="00125422">
      <w:pPr>
        <w:jc w:val="both"/>
        <w:rPr>
          <w:rFonts w:ascii="Tahoma" w:hAnsi="Tahoma" w:cs="Tahoma"/>
          <w:color w:val="000000"/>
          <w:sz w:val="20"/>
        </w:rPr>
      </w:pPr>
    </w:p>
    <w:p w:rsidR="00125422" w:rsidRPr="00125422" w:rsidRDefault="00125422" w:rsidP="00125422">
      <w:pPr>
        <w:jc w:val="both"/>
        <w:rPr>
          <w:rFonts w:ascii="Tahoma" w:hAnsi="Tahoma" w:cs="Tahoma"/>
          <w:color w:val="000000"/>
          <w:sz w:val="20"/>
        </w:rPr>
      </w:pPr>
      <w:r w:rsidRPr="00125422">
        <w:rPr>
          <w:rFonts w:ascii="Tahoma" w:hAnsi="Tahoma" w:cs="Tahoma"/>
          <w:color w:val="000000"/>
          <w:sz w:val="20"/>
        </w:rPr>
        <w:t xml:space="preserve">                                   </w:t>
      </w:r>
    </w:p>
    <w:p w:rsidR="00125422" w:rsidRPr="00125422" w:rsidRDefault="00125422" w:rsidP="00125422">
      <w:pPr>
        <w:jc w:val="both"/>
        <w:rPr>
          <w:rFonts w:ascii="Tahoma" w:hAnsi="Tahoma" w:cs="Tahoma"/>
          <w:color w:val="000000"/>
          <w:sz w:val="20"/>
        </w:rPr>
      </w:pPr>
    </w:p>
    <w:p w:rsidR="00125422" w:rsidRPr="00125422" w:rsidRDefault="00125422" w:rsidP="00125422">
      <w:pPr>
        <w:jc w:val="right"/>
        <w:rPr>
          <w:rFonts w:ascii="Tahoma" w:hAnsi="Tahoma" w:cs="Tahoma"/>
          <w:color w:val="000000"/>
          <w:sz w:val="20"/>
        </w:rPr>
      </w:pPr>
      <w:r w:rsidRPr="00125422">
        <w:rPr>
          <w:rFonts w:ascii="Tahoma" w:hAnsi="Tahoma" w:cs="Tahoma"/>
          <w:color w:val="000000"/>
          <w:sz w:val="20"/>
        </w:rPr>
        <w:t xml:space="preserve">Podpis/podpisy osób upoważnionych do podpisania oferty </w:t>
      </w:r>
    </w:p>
    <w:p w:rsidR="00125422" w:rsidRPr="00125422" w:rsidRDefault="00125422" w:rsidP="00125422">
      <w:pPr>
        <w:jc w:val="both"/>
        <w:rPr>
          <w:rFonts w:ascii="Tahoma" w:hAnsi="Tahoma" w:cs="Tahoma"/>
          <w:color w:val="000000"/>
          <w:sz w:val="20"/>
        </w:rPr>
      </w:pPr>
    </w:p>
    <w:p w:rsidR="00125422" w:rsidRPr="00125422" w:rsidRDefault="00125422" w:rsidP="00125422">
      <w:pPr>
        <w:ind w:left="2832"/>
        <w:jc w:val="center"/>
        <w:rPr>
          <w:rFonts w:ascii="Tahoma" w:hAnsi="Tahoma" w:cs="Tahoma"/>
          <w:color w:val="000000"/>
          <w:sz w:val="20"/>
        </w:rPr>
      </w:pPr>
      <w:r w:rsidRPr="00125422">
        <w:rPr>
          <w:rFonts w:ascii="Tahoma" w:hAnsi="Tahoma" w:cs="Tahoma"/>
          <w:color w:val="000000"/>
          <w:sz w:val="20"/>
        </w:rPr>
        <w:t xml:space="preserve">               ( .................................................)</w:t>
      </w:r>
    </w:p>
    <w:p w:rsidR="00125422" w:rsidRPr="00125422" w:rsidRDefault="00125422" w:rsidP="00125422">
      <w:pPr>
        <w:ind w:left="2832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Pr="00125422">
        <w:rPr>
          <w:rFonts w:ascii="Tahoma" w:hAnsi="Tahoma" w:cs="Tahoma"/>
          <w:sz w:val="20"/>
        </w:rPr>
        <w:t>(Podpis czytelny lub imienna pieczątka)</w:t>
      </w:r>
    </w:p>
    <w:p w:rsidR="00125422" w:rsidRPr="00125422" w:rsidRDefault="00125422" w:rsidP="00125422">
      <w:pPr>
        <w:pStyle w:val="Tekstpodstawowy"/>
        <w:jc w:val="both"/>
        <w:rPr>
          <w:rFonts w:ascii="Tahoma" w:hAnsi="Tahoma" w:cs="Tahoma"/>
          <w:sz w:val="20"/>
        </w:rPr>
      </w:pPr>
      <w:r w:rsidRPr="00125422">
        <w:rPr>
          <w:rFonts w:ascii="Tahoma" w:hAnsi="Tahoma" w:cs="Tahoma"/>
          <w:sz w:val="20"/>
        </w:rPr>
        <w:t xml:space="preserve">       </w:t>
      </w:r>
    </w:p>
    <w:p w:rsidR="00125422" w:rsidRDefault="00125422" w:rsidP="00125422">
      <w:pPr>
        <w:jc w:val="both"/>
        <w:rPr>
          <w:rFonts w:ascii="Tahoma" w:hAnsi="Tahoma" w:cs="Tahoma"/>
          <w:sz w:val="22"/>
        </w:rPr>
      </w:pPr>
    </w:p>
    <w:p w:rsidR="007E5933" w:rsidRDefault="007E5933" w:rsidP="0063611F">
      <w:pPr>
        <w:pStyle w:val="Nagwek2"/>
        <w:ind w:left="2340" w:hanging="2340"/>
        <w:rPr>
          <w:rFonts w:ascii="Tahoma" w:hAnsi="Tahoma" w:cs="Tahoma"/>
          <w:szCs w:val="24"/>
        </w:rPr>
      </w:pPr>
    </w:p>
    <w:p w:rsidR="00342A13" w:rsidRDefault="00342A13" w:rsidP="00342A13"/>
    <w:p w:rsidR="00342A13" w:rsidRDefault="00342A13" w:rsidP="00342A13"/>
    <w:p w:rsidR="00342A13" w:rsidRDefault="00342A13" w:rsidP="00342A13"/>
    <w:p w:rsidR="00342A13" w:rsidRDefault="00342A13" w:rsidP="00342A13"/>
    <w:p w:rsidR="00342A13" w:rsidRDefault="00342A13" w:rsidP="00342A13"/>
    <w:p w:rsidR="00342A13" w:rsidRDefault="00342A13" w:rsidP="00342A13"/>
    <w:p w:rsidR="00342A13" w:rsidRDefault="00342A13" w:rsidP="00342A13"/>
    <w:p w:rsidR="00342A13" w:rsidRDefault="00342A13" w:rsidP="00342A13"/>
    <w:p w:rsidR="00342A13" w:rsidRDefault="00342A13" w:rsidP="00342A13"/>
    <w:p w:rsidR="00342A13" w:rsidRDefault="00342A13" w:rsidP="00342A13"/>
    <w:p w:rsidR="00342A13" w:rsidRDefault="00342A13" w:rsidP="00342A13"/>
    <w:p w:rsidR="00342A13" w:rsidRDefault="00342A13" w:rsidP="00342A13"/>
    <w:p w:rsidR="00342A13" w:rsidRDefault="00342A13" w:rsidP="00342A13"/>
    <w:p w:rsidR="00342A13" w:rsidRDefault="00342A13" w:rsidP="00342A13"/>
    <w:p w:rsidR="00342A13" w:rsidRDefault="00342A13" w:rsidP="00342A13"/>
    <w:p w:rsidR="00342A13" w:rsidRDefault="00342A13" w:rsidP="00342A13"/>
    <w:p w:rsidR="00342A13" w:rsidRDefault="00342A13" w:rsidP="00342A13"/>
    <w:p w:rsidR="00342A13" w:rsidRDefault="00342A13" w:rsidP="00342A13"/>
    <w:p w:rsidR="00342A13" w:rsidRDefault="00342A13" w:rsidP="00342A13"/>
    <w:p w:rsidR="00342A13" w:rsidRDefault="00342A13" w:rsidP="00342A13"/>
    <w:p w:rsidR="00342A13" w:rsidRDefault="00342A13" w:rsidP="00342A13"/>
    <w:p w:rsidR="00342A13" w:rsidRDefault="00342A13" w:rsidP="00342A13"/>
    <w:p w:rsidR="004C58D8" w:rsidRDefault="004C58D8" w:rsidP="00342A13"/>
    <w:p w:rsidR="00A70663" w:rsidRDefault="004C58D8" w:rsidP="00A70663">
      <w:pPr>
        <w:suppressAutoHyphens w:val="0"/>
        <w:spacing w:line="276" w:lineRule="auto"/>
        <w:jc w:val="right"/>
        <w:rPr>
          <w:rFonts w:ascii="Tahoma" w:hAnsi="Tahoma" w:cs="Tahoma"/>
          <w:b/>
          <w:i/>
          <w:sz w:val="20"/>
        </w:rPr>
      </w:pPr>
      <w:r w:rsidRPr="004C58D8">
        <w:rPr>
          <w:rFonts w:ascii="Tahoma" w:hAnsi="Tahoma" w:cs="Tahoma"/>
          <w:b/>
          <w:i/>
          <w:sz w:val="20"/>
        </w:rPr>
        <w:lastRenderedPageBreak/>
        <w:t>Załącznik Nr 3</w:t>
      </w:r>
    </w:p>
    <w:p w:rsidR="004C58D8" w:rsidRPr="00A70663" w:rsidRDefault="004C58D8" w:rsidP="00A70663">
      <w:pPr>
        <w:suppressAutoHyphens w:val="0"/>
        <w:spacing w:line="276" w:lineRule="auto"/>
        <w:rPr>
          <w:rFonts w:ascii="Tahoma" w:hAnsi="Tahoma" w:cs="Tahoma"/>
          <w:b/>
          <w:i/>
          <w:sz w:val="20"/>
        </w:rPr>
      </w:pPr>
      <w:r w:rsidRPr="004C58D8">
        <w:rPr>
          <w:rFonts w:ascii="Tahoma" w:hAnsi="Tahoma" w:cs="Tahoma"/>
          <w:sz w:val="20"/>
        </w:rPr>
        <w:t>………………………..</w:t>
      </w:r>
    </w:p>
    <w:p w:rsidR="004C58D8" w:rsidRPr="004C58D8" w:rsidRDefault="004C58D8" w:rsidP="004C58D8">
      <w:pPr>
        <w:suppressAutoHyphens w:val="0"/>
        <w:spacing w:line="276" w:lineRule="auto"/>
        <w:rPr>
          <w:rFonts w:ascii="Tahoma" w:hAnsi="Tahoma" w:cs="Tahoma"/>
          <w:color w:val="000000"/>
          <w:sz w:val="20"/>
        </w:rPr>
      </w:pPr>
      <w:r w:rsidRPr="004C58D8">
        <w:rPr>
          <w:rFonts w:ascii="Tahoma" w:hAnsi="Tahoma" w:cs="Tahoma"/>
          <w:color w:val="000000"/>
          <w:sz w:val="20"/>
        </w:rPr>
        <w:t>(Pieczęć Wykonawcy/ów )</w:t>
      </w:r>
      <w:r w:rsidRPr="004C58D8">
        <w:rPr>
          <w:rFonts w:ascii="Tahoma" w:hAnsi="Tahoma" w:cs="Tahoma"/>
          <w:color w:val="000000"/>
          <w:sz w:val="20"/>
        </w:rPr>
        <w:tab/>
      </w:r>
      <w:r w:rsidRPr="004C58D8">
        <w:rPr>
          <w:rFonts w:ascii="Tahoma" w:hAnsi="Tahoma" w:cs="Tahoma"/>
          <w:color w:val="000000"/>
          <w:sz w:val="20"/>
        </w:rPr>
        <w:tab/>
      </w:r>
      <w:r w:rsidRPr="004C58D8">
        <w:rPr>
          <w:rFonts w:ascii="Tahoma" w:hAnsi="Tahoma" w:cs="Tahoma"/>
          <w:color w:val="000000"/>
          <w:sz w:val="20"/>
        </w:rPr>
        <w:tab/>
      </w:r>
      <w:r w:rsidRPr="004C58D8">
        <w:rPr>
          <w:rFonts w:ascii="Tahoma" w:hAnsi="Tahoma" w:cs="Tahoma"/>
          <w:color w:val="000000"/>
          <w:sz w:val="20"/>
        </w:rPr>
        <w:tab/>
      </w:r>
      <w:r w:rsidRPr="004C58D8">
        <w:rPr>
          <w:rFonts w:ascii="Tahoma" w:hAnsi="Tahoma" w:cs="Tahoma"/>
          <w:color w:val="000000"/>
          <w:sz w:val="20"/>
        </w:rPr>
        <w:tab/>
      </w:r>
      <w:r w:rsidRPr="004C58D8">
        <w:rPr>
          <w:rFonts w:ascii="Tahoma" w:hAnsi="Tahoma" w:cs="Tahoma"/>
          <w:color w:val="000000"/>
          <w:sz w:val="20"/>
        </w:rPr>
        <w:tab/>
      </w:r>
      <w:r w:rsidRPr="004C58D8">
        <w:rPr>
          <w:rFonts w:ascii="Tahoma" w:hAnsi="Tahoma" w:cs="Tahoma"/>
          <w:color w:val="000000"/>
          <w:sz w:val="20"/>
        </w:rPr>
        <w:tab/>
      </w:r>
    </w:p>
    <w:p w:rsidR="004C58D8" w:rsidRPr="00B12079" w:rsidRDefault="004C58D8" w:rsidP="002B1F1F">
      <w:pPr>
        <w:suppressAutoHyphens w:val="0"/>
        <w:spacing w:line="276" w:lineRule="auto"/>
        <w:jc w:val="both"/>
        <w:rPr>
          <w:rFonts w:ascii="Tahoma" w:hAnsi="Tahoma" w:cs="Tahoma"/>
          <w:sz w:val="20"/>
          <w:lang w:val="en-US"/>
        </w:rPr>
      </w:pPr>
      <w:r w:rsidRPr="004C58D8">
        <w:rPr>
          <w:rFonts w:ascii="Tahoma" w:hAnsi="Tahoma" w:cs="Tahoma"/>
          <w:color w:val="000000"/>
          <w:sz w:val="20"/>
        </w:rPr>
        <w:t xml:space="preserve"> </w:t>
      </w:r>
      <w:r w:rsidRPr="00B12079">
        <w:rPr>
          <w:rFonts w:ascii="Tahoma" w:hAnsi="Tahoma" w:cs="Tahoma"/>
          <w:color w:val="000000"/>
          <w:sz w:val="20"/>
          <w:lang w:val="en-US"/>
        </w:rPr>
        <w:t>(Tel., fax, e-mail)</w:t>
      </w:r>
    </w:p>
    <w:p w:rsidR="00A70663" w:rsidRPr="00B12079" w:rsidRDefault="00A70663" w:rsidP="00A70663">
      <w:pPr>
        <w:suppressAutoHyphens w:val="0"/>
        <w:spacing w:line="276" w:lineRule="auto"/>
        <w:jc w:val="right"/>
        <w:rPr>
          <w:rFonts w:ascii="Tahoma" w:hAnsi="Tahoma" w:cs="Tahoma"/>
          <w:b/>
          <w:i/>
          <w:sz w:val="20"/>
          <w:lang w:val="en-US"/>
        </w:rPr>
      </w:pPr>
      <w:r w:rsidRPr="00B12079">
        <w:rPr>
          <w:rFonts w:ascii="Tahoma" w:hAnsi="Tahoma" w:cs="Tahoma"/>
          <w:b/>
          <w:bCs/>
          <w:szCs w:val="24"/>
          <w:lang w:val="en-US"/>
        </w:rPr>
        <w:t>CZĘŚĆ  ………………..</w:t>
      </w:r>
    </w:p>
    <w:p w:rsidR="004C58D8" w:rsidRPr="00B12079" w:rsidRDefault="004C58D8" w:rsidP="004C58D8">
      <w:pPr>
        <w:suppressAutoHyphens w:val="0"/>
        <w:spacing w:line="276" w:lineRule="auto"/>
        <w:rPr>
          <w:rFonts w:ascii="Tahoma" w:hAnsi="Tahoma" w:cs="Tahoma"/>
          <w:sz w:val="20"/>
          <w:lang w:val="en-US"/>
        </w:rPr>
      </w:pPr>
    </w:p>
    <w:p w:rsidR="00A70663" w:rsidRPr="00B12079" w:rsidRDefault="00A70663" w:rsidP="004C58D8">
      <w:pPr>
        <w:suppressAutoHyphens w:val="0"/>
        <w:spacing w:line="276" w:lineRule="auto"/>
        <w:rPr>
          <w:rFonts w:ascii="Tahoma" w:hAnsi="Tahoma" w:cs="Tahoma"/>
          <w:sz w:val="20"/>
          <w:lang w:val="en-US"/>
        </w:rPr>
      </w:pPr>
    </w:p>
    <w:p w:rsidR="004C58D8" w:rsidRPr="004C58D8" w:rsidRDefault="004C58D8" w:rsidP="004C58D8">
      <w:pPr>
        <w:keepNext/>
        <w:suppressAutoHyphens w:val="0"/>
        <w:spacing w:line="276" w:lineRule="auto"/>
        <w:jc w:val="center"/>
        <w:outlineLvl w:val="1"/>
        <w:rPr>
          <w:rFonts w:ascii="Tahoma" w:hAnsi="Tahoma" w:cs="Tahoma"/>
          <w:b/>
          <w:smallCaps/>
          <w:sz w:val="20"/>
          <w:vertAlign w:val="superscript"/>
        </w:rPr>
      </w:pPr>
      <w:r w:rsidRPr="004C58D8">
        <w:rPr>
          <w:rFonts w:ascii="Tahoma" w:hAnsi="Tahoma" w:cs="Tahoma"/>
          <w:b/>
          <w:smallCaps/>
          <w:sz w:val="20"/>
        </w:rPr>
        <w:t>Oświadczenie</w:t>
      </w:r>
      <w:r w:rsidRPr="004C58D8">
        <w:rPr>
          <w:rFonts w:ascii="Tahoma" w:hAnsi="Tahoma" w:cs="Tahoma"/>
          <w:b/>
          <w:smallCaps/>
          <w:sz w:val="20"/>
          <w:vertAlign w:val="superscript"/>
        </w:rPr>
        <w:t>*</w:t>
      </w:r>
      <w:r w:rsidRPr="004C58D8">
        <w:rPr>
          <w:rFonts w:ascii="Tahoma" w:hAnsi="Tahoma" w:cs="Tahoma"/>
          <w:b/>
          <w:smallCaps/>
          <w:sz w:val="20"/>
        </w:rPr>
        <w:t xml:space="preserve"> </w:t>
      </w:r>
    </w:p>
    <w:p w:rsidR="004C58D8" w:rsidRPr="004C58D8" w:rsidRDefault="004C58D8" w:rsidP="004C58D8">
      <w:pPr>
        <w:keepNext/>
        <w:suppressAutoHyphens w:val="0"/>
        <w:spacing w:line="276" w:lineRule="auto"/>
        <w:jc w:val="center"/>
        <w:outlineLvl w:val="1"/>
        <w:rPr>
          <w:rFonts w:ascii="Tahoma" w:hAnsi="Tahoma" w:cs="Tahoma"/>
          <w:b/>
          <w:sz w:val="20"/>
          <w:vertAlign w:val="superscript"/>
        </w:rPr>
      </w:pPr>
      <w:r w:rsidRPr="004C58D8">
        <w:rPr>
          <w:rFonts w:ascii="Tahoma" w:hAnsi="Tahoma" w:cs="Tahoma"/>
          <w:b/>
          <w:sz w:val="20"/>
          <w:u w:val="single"/>
        </w:rPr>
        <w:t xml:space="preserve">dotyczące przesłanek wykluczenia złożone na podstawie  art. 25a ust.1 pkt 1 </w:t>
      </w:r>
      <w:r w:rsidRPr="004C58D8">
        <w:rPr>
          <w:rFonts w:ascii="Tahoma" w:hAnsi="Tahoma" w:cs="Tahoma"/>
          <w:b/>
          <w:sz w:val="20"/>
          <w:u w:val="single"/>
        </w:rPr>
        <w:br/>
      </w:r>
      <w:r w:rsidRPr="004C58D8">
        <w:rPr>
          <w:rFonts w:ascii="Tahoma" w:hAnsi="Tahoma" w:cs="Tahoma"/>
          <w:b/>
          <w:sz w:val="20"/>
        </w:rPr>
        <w:t>ustawy Prawo zamówień publicznych (dalej jako ustawa)</w:t>
      </w:r>
    </w:p>
    <w:p w:rsidR="004C58D8" w:rsidRPr="004C58D8" w:rsidRDefault="004C58D8" w:rsidP="004C58D8">
      <w:pPr>
        <w:suppressAutoHyphens w:val="0"/>
        <w:spacing w:line="276" w:lineRule="auto"/>
        <w:ind w:left="708"/>
        <w:rPr>
          <w:rFonts w:ascii="Tahoma" w:hAnsi="Tahoma" w:cs="Tahoma"/>
          <w:sz w:val="20"/>
          <w:lang w:eastAsia="en-US"/>
        </w:rPr>
      </w:pPr>
    </w:p>
    <w:p w:rsidR="004C58D8" w:rsidRPr="004C58D8" w:rsidRDefault="004C58D8" w:rsidP="004C58D8">
      <w:pPr>
        <w:suppressAutoHyphens w:val="0"/>
        <w:spacing w:after="60" w:line="276" w:lineRule="auto"/>
        <w:ind w:left="849" w:hanging="669"/>
        <w:jc w:val="both"/>
        <w:rPr>
          <w:rFonts w:ascii="Tahoma" w:hAnsi="Tahoma" w:cs="Tahoma"/>
          <w:sz w:val="20"/>
        </w:rPr>
      </w:pPr>
      <w:r w:rsidRPr="004C58D8">
        <w:rPr>
          <w:rFonts w:ascii="Tahoma" w:hAnsi="Tahoma" w:cs="Tahoma"/>
          <w:sz w:val="20"/>
        </w:rPr>
        <w:t>Przystępując do postępowania o udzielenie zamówienia publicznego na :</w:t>
      </w:r>
    </w:p>
    <w:p w:rsidR="004C58D8" w:rsidRPr="00342A13" w:rsidRDefault="004C58D8" w:rsidP="004C58D8">
      <w:pPr>
        <w:widowControl w:val="0"/>
        <w:suppressAutoHyphens w:val="0"/>
        <w:autoSpaceDE w:val="0"/>
        <w:autoSpaceDN w:val="0"/>
        <w:adjustRightInd w:val="0"/>
        <w:spacing w:before="55" w:line="276" w:lineRule="auto"/>
        <w:ind w:right="-22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A42356">
        <w:rPr>
          <w:rFonts w:ascii="Tahoma" w:hAnsi="Tahoma" w:cs="Tahoma"/>
          <w:b/>
          <w:sz w:val="20"/>
        </w:rPr>
        <w:t>„</w:t>
      </w:r>
      <w:r>
        <w:rPr>
          <w:rFonts w:ascii="Tahoma" w:hAnsi="Tahoma" w:cs="Tahoma"/>
          <w:b/>
          <w:bCs/>
          <w:sz w:val="20"/>
        </w:rPr>
        <w:t>Dostawę</w:t>
      </w:r>
      <w:r w:rsidRPr="00AE6023">
        <w:rPr>
          <w:rFonts w:ascii="Tahoma" w:hAnsi="Tahoma" w:cs="Tahoma"/>
          <w:b/>
          <w:bCs/>
          <w:sz w:val="20"/>
        </w:rPr>
        <w:t xml:space="preserve"> energii elektrycznej na potrzeby Miejskiego Zakładu Gospodarki Odpadami Komunalnymi Sp. z oo. w Koninie w okresie od 01.01.2018 r. do 31.12.2018 r</w:t>
      </w:r>
      <w:r>
        <w:rPr>
          <w:rFonts w:ascii="Tahoma" w:hAnsi="Tahoma" w:cs="Tahoma"/>
          <w:b/>
          <w:bCs/>
          <w:sz w:val="20"/>
        </w:rPr>
        <w:t>”</w:t>
      </w:r>
      <w:r w:rsidRPr="00342A13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</w:p>
    <w:p w:rsidR="004C58D8" w:rsidRPr="004C58D8" w:rsidRDefault="004C58D8" w:rsidP="004C58D8">
      <w:pPr>
        <w:suppressAutoHyphens w:val="0"/>
        <w:ind w:left="-142" w:firstLine="142"/>
        <w:jc w:val="center"/>
        <w:rPr>
          <w:rFonts w:ascii="Tahoma" w:hAnsi="Tahoma" w:cs="Tahoma"/>
          <w:b/>
          <w:sz w:val="20"/>
        </w:rPr>
      </w:pPr>
    </w:p>
    <w:p w:rsidR="004C58D8" w:rsidRPr="004C58D8" w:rsidRDefault="004C58D8" w:rsidP="004C58D8">
      <w:pPr>
        <w:suppressAutoHyphens w:val="0"/>
        <w:spacing w:after="60" w:line="276" w:lineRule="auto"/>
        <w:ind w:left="849" w:hanging="669"/>
        <w:jc w:val="both"/>
        <w:rPr>
          <w:rFonts w:ascii="Tahoma" w:hAnsi="Tahoma" w:cs="Tahoma"/>
          <w:sz w:val="20"/>
        </w:rPr>
      </w:pPr>
    </w:p>
    <w:p w:rsidR="004C58D8" w:rsidRPr="004C58D8" w:rsidRDefault="004C58D8" w:rsidP="004C58D8">
      <w:pPr>
        <w:suppressAutoHyphens w:val="0"/>
        <w:spacing w:after="60" w:line="276" w:lineRule="auto"/>
        <w:ind w:left="849" w:hanging="669"/>
        <w:jc w:val="both"/>
        <w:rPr>
          <w:rFonts w:ascii="Tahoma" w:hAnsi="Tahoma" w:cs="Tahoma"/>
          <w:sz w:val="20"/>
        </w:rPr>
      </w:pPr>
      <w:r w:rsidRPr="004C58D8">
        <w:rPr>
          <w:rFonts w:ascii="Tahoma" w:hAnsi="Tahoma" w:cs="Tahoma"/>
          <w:sz w:val="20"/>
        </w:rPr>
        <w:t xml:space="preserve">(ja/my) niżej </w:t>
      </w:r>
      <w:proofErr w:type="spellStart"/>
      <w:r w:rsidRPr="004C58D8">
        <w:rPr>
          <w:rFonts w:ascii="Tahoma" w:hAnsi="Tahoma" w:cs="Tahoma"/>
          <w:sz w:val="20"/>
        </w:rPr>
        <w:t>podpisan</w:t>
      </w:r>
      <w:proofErr w:type="spellEnd"/>
      <w:r w:rsidRPr="004C58D8">
        <w:rPr>
          <w:rFonts w:ascii="Tahoma" w:hAnsi="Tahoma" w:cs="Tahoma"/>
          <w:sz w:val="20"/>
        </w:rPr>
        <w:t>(y/i)</w:t>
      </w:r>
      <w:r w:rsidRPr="004C58D8">
        <w:rPr>
          <w:rFonts w:ascii="Tahoma" w:hAnsi="Tahoma" w:cs="Tahoma"/>
          <w:sz w:val="20"/>
          <w:vertAlign w:val="superscript"/>
        </w:rPr>
        <w:t xml:space="preserve"> **</w:t>
      </w:r>
      <w:r w:rsidRPr="004C58D8">
        <w:rPr>
          <w:rFonts w:ascii="Tahoma" w:hAnsi="Tahoma" w:cs="Tahoma"/>
          <w:sz w:val="20"/>
        </w:rPr>
        <w:t xml:space="preserve">  ( ......................................................................................)</w:t>
      </w:r>
    </w:p>
    <w:p w:rsidR="004C58D8" w:rsidRPr="004C58D8" w:rsidRDefault="004C58D8" w:rsidP="004C58D8">
      <w:pPr>
        <w:suppressAutoHyphens w:val="0"/>
        <w:spacing w:after="60" w:line="276" w:lineRule="auto"/>
        <w:ind w:left="849" w:hanging="669"/>
        <w:jc w:val="both"/>
        <w:rPr>
          <w:rFonts w:ascii="Tahoma" w:hAnsi="Tahoma" w:cs="Tahoma"/>
          <w:sz w:val="20"/>
        </w:rPr>
      </w:pPr>
    </w:p>
    <w:p w:rsidR="004C58D8" w:rsidRPr="004C58D8" w:rsidRDefault="004C58D8" w:rsidP="004C58D8">
      <w:pPr>
        <w:suppressAutoHyphens w:val="0"/>
        <w:spacing w:after="60" w:line="276" w:lineRule="auto"/>
        <w:ind w:left="849" w:hanging="669"/>
        <w:jc w:val="both"/>
        <w:rPr>
          <w:rFonts w:ascii="Tahoma" w:hAnsi="Tahoma" w:cs="Tahoma"/>
          <w:sz w:val="20"/>
        </w:rPr>
      </w:pPr>
      <w:r w:rsidRPr="004C58D8">
        <w:rPr>
          <w:rFonts w:ascii="Tahoma" w:hAnsi="Tahoma" w:cs="Tahoma"/>
          <w:sz w:val="20"/>
        </w:rPr>
        <w:t>reprezentując firmę/y</w:t>
      </w:r>
      <w:r w:rsidRPr="004C58D8">
        <w:rPr>
          <w:rFonts w:ascii="Tahoma" w:hAnsi="Tahoma" w:cs="Tahoma"/>
          <w:sz w:val="20"/>
          <w:vertAlign w:val="superscript"/>
        </w:rPr>
        <w:t>**</w:t>
      </w:r>
      <w:r w:rsidRPr="004C58D8">
        <w:rPr>
          <w:rFonts w:ascii="Tahoma" w:hAnsi="Tahoma" w:cs="Tahoma"/>
          <w:sz w:val="20"/>
          <w:vertAlign w:val="superscript"/>
        </w:rPr>
        <w:tab/>
      </w:r>
      <w:r w:rsidRPr="004C58D8">
        <w:rPr>
          <w:rFonts w:ascii="Tahoma" w:hAnsi="Tahoma" w:cs="Tahoma"/>
          <w:sz w:val="20"/>
        </w:rPr>
        <w:t>( .......................................................................................)</w:t>
      </w:r>
    </w:p>
    <w:p w:rsidR="004C58D8" w:rsidRPr="004C58D8" w:rsidRDefault="004C58D8" w:rsidP="004C58D8">
      <w:pPr>
        <w:suppressAutoHyphens w:val="0"/>
        <w:spacing w:after="60" w:line="276" w:lineRule="auto"/>
        <w:ind w:left="2265" w:firstLine="567"/>
        <w:jc w:val="both"/>
        <w:rPr>
          <w:rFonts w:ascii="Tahoma" w:hAnsi="Tahoma" w:cs="Tahoma"/>
          <w:sz w:val="20"/>
        </w:rPr>
      </w:pPr>
      <w:r w:rsidRPr="004C58D8">
        <w:rPr>
          <w:rFonts w:ascii="Tahoma" w:hAnsi="Tahoma" w:cs="Tahoma"/>
          <w:sz w:val="20"/>
        </w:rPr>
        <w:t>( .......................................................................................)</w:t>
      </w:r>
    </w:p>
    <w:p w:rsidR="004C58D8" w:rsidRPr="004C58D8" w:rsidRDefault="004C58D8" w:rsidP="004C58D8">
      <w:pPr>
        <w:suppressAutoHyphens w:val="0"/>
        <w:spacing w:after="60" w:line="276" w:lineRule="auto"/>
        <w:ind w:left="2265" w:firstLine="567"/>
        <w:jc w:val="both"/>
        <w:rPr>
          <w:rFonts w:ascii="Tahoma" w:hAnsi="Tahoma" w:cs="Tahoma"/>
          <w:sz w:val="20"/>
        </w:rPr>
      </w:pPr>
      <w:r w:rsidRPr="004C58D8">
        <w:rPr>
          <w:rFonts w:ascii="Tahoma" w:hAnsi="Tahoma" w:cs="Tahoma"/>
          <w:sz w:val="20"/>
        </w:rPr>
        <w:t>( ...................................................... ................................)</w:t>
      </w:r>
    </w:p>
    <w:p w:rsidR="004C58D8" w:rsidRPr="004C58D8" w:rsidRDefault="004C58D8" w:rsidP="004C58D8">
      <w:pPr>
        <w:suppressAutoHyphens w:val="0"/>
        <w:spacing w:after="60" w:line="276" w:lineRule="auto"/>
        <w:ind w:left="142"/>
        <w:jc w:val="both"/>
        <w:rPr>
          <w:rFonts w:ascii="Tahoma" w:hAnsi="Tahoma" w:cs="Tahoma"/>
          <w:b/>
          <w:sz w:val="20"/>
          <w:u w:val="single"/>
          <w:vertAlign w:val="superscript"/>
        </w:rPr>
      </w:pPr>
      <w:r w:rsidRPr="004C58D8">
        <w:rPr>
          <w:rFonts w:ascii="Tahoma" w:hAnsi="Tahoma" w:cs="Tahoma"/>
          <w:sz w:val="20"/>
        </w:rPr>
        <w:t xml:space="preserve">w imieniu swoim oraz reprezentowanej firmy :  </w:t>
      </w:r>
      <w:r w:rsidRPr="004C58D8">
        <w:rPr>
          <w:rFonts w:ascii="Tahoma" w:hAnsi="Tahoma" w:cs="Tahoma"/>
          <w:b/>
          <w:sz w:val="20"/>
          <w:u w:val="single"/>
        </w:rPr>
        <w:t xml:space="preserve"> </w:t>
      </w:r>
    </w:p>
    <w:p w:rsidR="004C58D8" w:rsidRPr="004C58D8" w:rsidRDefault="004C58D8" w:rsidP="004C58D8">
      <w:pPr>
        <w:suppressAutoHyphens w:val="0"/>
        <w:spacing w:after="60" w:line="276" w:lineRule="auto"/>
        <w:jc w:val="both"/>
        <w:rPr>
          <w:rFonts w:ascii="Tahoma" w:hAnsi="Tahoma" w:cs="Tahoma"/>
          <w:b/>
          <w:sz w:val="20"/>
          <w:u w:val="single"/>
        </w:rPr>
      </w:pPr>
    </w:p>
    <w:p w:rsidR="004C58D8" w:rsidRPr="004C58D8" w:rsidRDefault="004C58D8" w:rsidP="004C58D8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4C58D8">
        <w:rPr>
          <w:rFonts w:ascii="Tahoma" w:hAnsi="Tahoma" w:cs="Tahoma"/>
          <w:b/>
          <w:sz w:val="20"/>
          <w:u w:val="single"/>
        </w:rPr>
        <w:t>OŚWIADCZENIE WYKONAWCY</w:t>
      </w:r>
      <w:r w:rsidRPr="004C58D8">
        <w:rPr>
          <w:rFonts w:ascii="Tahoma" w:hAnsi="Tahoma" w:cs="Tahoma"/>
          <w:b/>
          <w:sz w:val="20"/>
          <w:u w:val="single"/>
          <w:vertAlign w:val="superscript"/>
        </w:rPr>
        <w:t>**</w:t>
      </w:r>
      <w:r w:rsidRPr="004C58D8">
        <w:rPr>
          <w:rFonts w:ascii="Tahoma" w:hAnsi="Tahoma" w:cs="Tahoma"/>
          <w:b/>
          <w:sz w:val="20"/>
          <w:u w:val="single"/>
        </w:rPr>
        <w:t>:</w:t>
      </w:r>
    </w:p>
    <w:p w:rsidR="004C58D8" w:rsidRPr="004C58D8" w:rsidRDefault="004C58D8" w:rsidP="004C58D8">
      <w:pPr>
        <w:numPr>
          <w:ilvl w:val="0"/>
          <w:numId w:val="37"/>
        </w:numPr>
        <w:suppressAutoHyphens w:val="0"/>
        <w:spacing w:before="120" w:line="360" w:lineRule="auto"/>
        <w:ind w:left="357" w:hanging="357"/>
        <w:jc w:val="both"/>
        <w:rPr>
          <w:rFonts w:ascii="Tahoma" w:eastAsia="Calibri" w:hAnsi="Tahoma" w:cs="Tahoma"/>
          <w:sz w:val="20"/>
          <w:lang w:eastAsia="en-US"/>
        </w:rPr>
      </w:pPr>
      <w:r w:rsidRPr="004C58D8">
        <w:rPr>
          <w:rFonts w:ascii="Tahoma" w:eastAsia="Calibri" w:hAnsi="Tahoma" w:cs="Tahoma"/>
          <w:sz w:val="20"/>
          <w:lang w:eastAsia="en-US"/>
        </w:rPr>
        <w:t>Oświadczam, że nie podlegam wykluczeniu z postępowania na podstawie art. 24 ust 1 pkt 12-23 ustawy i art. 24 ust. 5 pkt 1 ustawy</w:t>
      </w:r>
      <w:r w:rsidRPr="004C58D8">
        <w:rPr>
          <w:rFonts w:ascii="Tahoma" w:hAnsi="Tahoma" w:cs="Tahoma"/>
          <w:sz w:val="20"/>
          <w:vertAlign w:val="superscript"/>
        </w:rPr>
        <w:t>**</w:t>
      </w:r>
      <w:r w:rsidRPr="004C58D8">
        <w:rPr>
          <w:rFonts w:ascii="Tahoma" w:eastAsia="Calibri" w:hAnsi="Tahoma" w:cs="Tahoma"/>
          <w:sz w:val="20"/>
          <w:lang w:eastAsia="en-US"/>
        </w:rPr>
        <w:t>.</w:t>
      </w:r>
    </w:p>
    <w:p w:rsidR="004C58D8" w:rsidRPr="004C58D8" w:rsidRDefault="004C58D8" w:rsidP="004C58D8">
      <w:pPr>
        <w:numPr>
          <w:ilvl w:val="0"/>
          <w:numId w:val="37"/>
        </w:numPr>
        <w:suppressAutoHyphens w:val="0"/>
        <w:spacing w:before="120" w:line="360" w:lineRule="auto"/>
        <w:ind w:left="426" w:hanging="426"/>
        <w:jc w:val="both"/>
        <w:rPr>
          <w:rFonts w:ascii="Tahoma" w:eastAsia="Calibri" w:hAnsi="Tahoma" w:cs="Tahoma"/>
          <w:sz w:val="20"/>
          <w:lang w:eastAsia="en-US"/>
        </w:rPr>
      </w:pPr>
      <w:r w:rsidRPr="004C58D8">
        <w:rPr>
          <w:rFonts w:ascii="Tahoma" w:eastAsia="Calibri" w:hAnsi="Tahoma" w:cs="Tahoma"/>
          <w:sz w:val="20"/>
          <w:lang w:eastAsia="en-US"/>
        </w:rPr>
        <w:t>Oświadczam, że zachodzą w stosunku do mnie podstawy wykluczenia z postępowania na podstawie art. 24 ust. 1 pkt 13,14,16,17,18,19,20</w:t>
      </w:r>
      <w:r w:rsidRPr="004C58D8">
        <w:rPr>
          <w:rFonts w:ascii="Tahoma" w:hAnsi="Tahoma" w:cs="Tahoma"/>
          <w:b/>
          <w:sz w:val="20"/>
          <w:vertAlign w:val="superscript"/>
        </w:rPr>
        <w:t>**</w:t>
      </w:r>
      <w:r w:rsidRPr="004C58D8">
        <w:rPr>
          <w:rFonts w:ascii="Tahoma" w:eastAsia="Calibri" w:hAnsi="Tahoma" w:cs="Tahoma"/>
          <w:sz w:val="20"/>
          <w:lang w:eastAsia="en-US"/>
        </w:rPr>
        <w:t xml:space="preserve"> lub art. 24 ust. 5 pkt 1 ustawy</w:t>
      </w:r>
      <w:r w:rsidRPr="004C58D8">
        <w:rPr>
          <w:rFonts w:ascii="Tahoma" w:hAnsi="Tahoma" w:cs="Tahoma"/>
          <w:b/>
          <w:sz w:val="20"/>
          <w:vertAlign w:val="superscript"/>
        </w:rPr>
        <w:t>**</w:t>
      </w:r>
      <w:r w:rsidRPr="004C58D8">
        <w:rPr>
          <w:rFonts w:ascii="Tahoma" w:eastAsia="Calibri" w:hAnsi="Tahoma" w:cs="Tahoma"/>
          <w:sz w:val="20"/>
          <w:lang w:eastAsia="en-US"/>
        </w:rPr>
        <w:t>. Jednocześnie oświadczam, że w związku z ww. okolicznością, na podstawie art. 24 ust. 8 ustawy podjąłem/</w:t>
      </w:r>
      <w:proofErr w:type="spellStart"/>
      <w:r w:rsidRPr="004C58D8">
        <w:rPr>
          <w:rFonts w:ascii="Tahoma" w:eastAsia="Calibri" w:hAnsi="Tahoma" w:cs="Tahoma"/>
          <w:sz w:val="20"/>
          <w:lang w:eastAsia="en-US"/>
        </w:rPr>
        <w:t>ęłam</w:t>
      </w:r>
      <w:proofErr w:type="spellEnd"/>
      <w:r w:rsidRPr="004C58D8">
        <w:rPr>
          <w:rFonts w:ascii="Tahoma" w:eastAsia="Calibri" w:hAnsi="Tahoma" w:cs="Tahoma"/>
          <w:sz w:val="20"/>
          <w:lang w:eastAsia="en-US"/>
        </w:rPr>
        <w:t xml:space="preserve"> następujące środki naprawcze:</w:t>
      </w:r>
      <w:r w:rsidRPr="004C58D8">
        <w:rPr>
          <w:rFonts w:ascii="Tahoma" w:hAnsi="Tahoma" w:cs="Tahoma"/>
          <w:sz w:val="20"/>
          <w:vertAlign w:val="superscript"/>
        </w:rPr>
        <w:t xml:space="preserve"> **</w:t>
      </w:r>
      <w:r w:rsidRPr="004C58D8">
        <w:rPr>
          <w:rFonts w:ascii="Tahoma" w:eastAsia="Calibri" w:hAnsi="Tahoma" w:cs="Tahoma"/>
          <w:sz w:val="20"/>
          <w:lang w:eastAsia="en-US"/>
        </w:rPr>
        <w:t xml:space="preserve"> </w:t>
      </w:r>
    </w:p>
    <w:p w:rsidR="004C58D8" w:rsidRPr="004C58D8" w:rsidRDefault="004C58D8" w:rsidP="004C58D8">
      <w:pPr>
        <w:suppressAutoHyphens w:val="0"/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4C58D8">
        <w:rPr>
          <w:rFonts w:ascii="Tahoma" w:eastAsia="Calibri" w:hAnsi="Tahoma" w:cs="Tahoma"/>
          <w:sz w:val="20"/>
          <w:lang w:eastAsia="en-US"/>
        </w:rPr>
        <w:t>…………………………………………………………...………………………….………</w:t>
      </w:r>
    </w:p>
    <w:p w:rsidR="004C58D8" w:rsidRPr="004C58D8" w:rsidRDefault="004C58D8" w:rsidP="004C58D8">
      <w:pPr>
        <w:suppressAutoHyphens w:val="0"/>
        <w:spacing w:line="360" w:lineRule="auto"/>
        <w:jc w:val="both"/>
        <w:rPr>
          <w:rFonts w:ascii="Tahoma" w:eastAsia="Calibri" w:hAnsi="Tahoma" w:cs="Tahoma"/>
          <w:i/>
          <w:sz w:val="20"/>
          <w:lang w:eastAsia="en-US"/>
        </w:rPr>
      </w:pPr>
    </w:p>
    <w:p w:rsidR="004C58D8" w:rsidRPr="004C58D8" w:rsidRDefault="004C58D8" w:rsidP="004C58D8">
      <w:pPr>
        <w:numPr>
          <w:ilvl w:val="0"/>
          <w:numId w:val="38"/>
        </w:numPr>
        <w:suppressAutoHyphens w:val="0"/>
        <w:spacing w:after="60" w:line="276" w:lineRule="auto"/>
        <w:jc w:val="both"/>
        <w:rPr>
          <w:rFonts w:ascii="Tahoma" w:eastAsia="Calibri" w:hAnsi="Tahoma" w:cs="Tahoma"/>
          <w:b/>
          <w:sz w:val="20"/>
          <w:u w:val="single"/>
          <w:lang w:eastAsia="en-US"/>
        </w:rPr>
      </w:pPr>
      <w:r w:rsidRPr="004C58D8">
        <w:rPr>
          <w:rFonts w:ascii="Tahoma" w:eastAsia="Calibri" w:hAnsi="Tahoma" w:cs="Tahoma"/>
          <w:b/>
          <w:sz w:val="20"/>
          <w:u w:val="single"/>
          <w:lang w:eastAsia="en-US"/>
        </w:rPr>
        <w:t>OŚWIADCZENIE DOTYCZĄCE PODMIOTU, NA KTÓREGO ZASOBY POWOŁUJE SIĘ WYKONAWCA:</w:t>
      </w:r>
      <w:r w:rsidRPr="004C58D8">
        <w:rPr>
          <w:rFonts w:ascii="Tahoma" w:hAnsi="Tahoma" w:cs="Tahoma"/>
          <w:sz w:val="20"/>
          <w:vertAlign w:val="superscript"/>
        </w:rPr>
        <w:t>**</w:t>
      </w:r>
    </w:p>
    <w:p w:rsidR="004C58D8" w:rsidRPr="004C58D8" w:rsidRDefault="004C58D8" w:rsidP="004C58D8">
      <w:pPr>
        <w:suppressAutoHyphens w:val="0"/>
        <w:spacing w:before="240" w:line="360" w:lineRule="auto"/>
        <w:ind w:left="357"/>
        <w:jc w:val="both"/>
        <w:rPr>
          <w:rFonts w:ascii="Tahoma" w:eastAsia="Calibri" w:hAnsi="Tahoma" w:cs="Tahoma"/>
          <w:sz w:val="20"/>
          <w:lang w:eastAsia="en-US"/>
        </w:rPr>
      </w:pPr>
      <w:r w:rsidRPr="004C58D8">
        <w:rPr>
          <w:rFonts w:ascii="Tahoma" w:hAnsi="Tahoma" w:cs="Tahoma"/>
          <w:sz w:val="20"/>
        </w:rPr>
        <w:t xml:space="preserve">Oświadczam, że </w:t>
      </w:r>
      <w:r w:rsidRPr="004C58D8">
        <w:rPr>
          <w:rFonts w:ascii="Tahoma" w:eastAsia="Calibri" w:hAnsi="Tahoma" w:cs="Tahoma"/>
          <w:sz w:val="20"/>
          <w:lang w:eastAsia="en-US"/>
        </w:rPr>
        <w:t>następujący/e podmiot/y, na którego/</w:t>
      </w:r>
      <w:proofErr w:type="spellStart"/>
      <w:r w:rsidRPr="004C58D8">
        <w:rPr>
          <w:rFonts w:ascii="Tahoma" w:eastAsia="Calibri" w:hAnsi="Tahoma" w:cs="Tahoma"/>
          <w:sz w:val="20"/>
          <w:lang w:eastAsia="en-US"/>
        </w:rPr>
        <w:t>ych</w:t>
      </w:r>
      <w:proofErr w:type="spellEnd"/>
      <w:r w:rsidRPr="004C58D8">
        <w:rPr>
          <w:rFonts w:ascii="Tahoma" w:eastAsia="Calibri" w:hAnsi="Tahoma" w:cs="Tahoma"/>
          <w:sz w:val="20"/>
          <w:lang w:eastAsia="en-US"/>
        </w:rPr>
        <w:t xml:space="preserve"> zasoby powołuję się </w:t>
      </w:r>
      <w:r w:rsidRPr="004C58D8">
        <w:rPr>
          <w:rFonts w:ascii="Tahoma" w:eastAsia="Calibri" w:hAnsi="Tahoma" w:cs="Tahoma"/>
          <w:sz w:val="20"/>
          <w:lang w:eastAsia="en-US"/>
        </w:rPr>
        <w:br/>
        <w:t xml:space="preserve">w niniejszym postępowaniu, tj.: </w:t>
      </w:r>
    </w:p>
    <w:p w:rsidR="004C58D8" w:rsidRPr="004C58D8" w:rsidRDefault="004C58D8" w:rsidP="004C58D8">
      <w:pPr>
        <w:suppressAutoHyphens w:val="0"/>
        <w:spacing w:line="360" w:lineRule="auto"/>
        <w:ind w:left="360"/>
        <w:jc w:val="both"/>
        <w:rPr>
          <w:rFonts w:ascii="Tahoma" w:eastAsia="Calibri" w:hAnsi="Tahoma" w:cs="Tahoma"/>
          <w:sz w:val="20"/>
          <w:lang w:eastAsia="en-US"/>
        </w:rPr>
      </w:pPr>
      <w:r w:rsidRPr="004C58D8">
        <w:rPr>
          <w:rFonts w:ascii="Tahoma" w:eastAsia="Calibri" w:hAnsi="Tahoma" w:cs="Tahoma"/>
          <w:sz w:val="20"/>
          <w:lang w:eastAsia="en-US"/>
        </w:rPr>
        <w:t xml:space="preserve">…………………………………………………………………….……………………… </w:t>
      </w:r>
    </w:p>
    <w:p w:rsidR="004C58D8" w:rsidRPr="004C58D8" w:rsidRDefault="004C58D8" w:rsidP="004C58D8">
      <w:pPr>
        <w:suppressAutoHyphens w:val="0"/>
        <w:spacing w:after="60" w:line="276" w:lineRule="auto"/>
        <w:ind w:left="360"/>
        <w:jc w:val="both"/>
        <w:rPr>
          <w:rFonts w:ascii="Tahoma" w:eastAsia="Calibri" w:hAnsi="Tahoma" w:cs="Tahoma"/>
          <w:b/>
          <w:sz w:val="20"/>
          <w:u w:val="single"/>
          <w:lang w:eastAsia="en-US"/>
        </w:rPr>
      </w:pPr>
      <w:r w:rsidRPr="004C58D8">
        <w:rPr>
          <w:rFonts w:ascii="Tahoma" w:eastAsia="Calibri" w:hAnsi="Tahoma" w:cs="Tahoma"/>
          <w:i/>
          <w:sz w:val="20"/>
          <w:lang w:eastAsia="en-US"/>
        </w:rPr>
        <w:t>(podać pełną nazwę/firmę, adres, a także w zależności od podmiotu: NIP/PESEL, KRS/</w:t>
      </w:r>
      <w:proofErr w:type="spellStart"/>
      <w:r w:rsidRPr="004C58D8">
        <w:rPr>
          <w:rFonts w:ascii="Tahoma" w:eastAsia="Calibri" w:hAnsi="Tahoma" w:cs="Tahoma"/>
          <w:i/>
          <w:sz w:val="20"/>
          <w:lang w:eastAsia="en-US"/>
        </w:rPr>
        <w:t>CEiDG</w:t>
      </w:r>
      <w:proofErr w:type="spellEnd"/>
      <w:r w:rsidRPr="004C58D8">
        <w:rPr>
          <w:rFonts w:ascii="Tahoma" w:eastAsia="Calibri" w:hAnsi="Tahoma" w:cs="Tahoma"/>
          <w:i/>
          <w:sz w:val="20"/>
          <w:lang w:eastAsia="en-US"/>
        </w:rPr>
        <w:t xml:space="preserve">) </w:t>
      </w:r>
      <w:r w:rsidRPr="004C58D8">
        <w:rPr>
          <w:rFonts w:ascii="Tahoma" w:eastAsia="Calibri" w:hAnsi="Tahoma" w:cs="Tahoma"/>
          <w:i/>
          <w:sz w:val="20"/>
          <w:lang w:eastAsia="en-US"/>
        </w:rPr>
        <w:br/>
      </w:r>
      <w:r w:rsidRPr="004C58D8">
        <w:rPr>
          <w:rFonts w:ascii="Tahoma" w:eastAsia="Calibri" w:hAnsi="Tahoma" w:cs="Tahoma"/>
          <w:sz w:val="20"/>
          <w:lang w:eastAsia="en-US"/>
        </w:rPr>
        <w:t>nie podlega/ją wykluczeniu z postępowania o udzielenie zamówienia.</w:t>
      </w:r>
    </w:p>
    <w:p w:rsidR="004C58D8" w:rsidRDefault="004C58D8" w:rsidP="004C58D8">
      <w:pPr>
        <w:suppressAutoHyphens w:val="0"/>
        <w:spacing w:after="60" w:line="276" w:lineRule="auto"/>
        <w:ind w:left="360"/>
        <w:jc w:val="both"/>
        <w:rPr>
          <w:rFonts w:ascii="Tahoma" w:eastAsia="Calibri" w:hAnsi="Tahoma" w:cs="Tahoma"/>
          <w:b/>
          <w:sz w:val="20"/>
          <w:u w:val="single"/>
          <w:lang w:eastAsia="en-US"/>
        </w:rPr>
      </w:pPr>
    </w:p>
    <w:p w:rsidR="00A70663" w:rsidRDefault="00A70663" w:rsidP="004C58D8">
      <w:pPr>
        <w:suppressAutoHyphens w:val="0"/>
        <w:spacing w:after="60" w:line="276" w:lineRule="auto"/>
        <w:ind w:left="360"/>
        <w:jc w:val="both"/>
        <w:rPr>
          <w:rFonts w:ascii="Tahoma" w:eastAsia="Calibri" w:hAnsi="Tahoma" w:cs="Tahoma"/>
          <w:b/>
          <w:sz w:val="20"/>
          <w:u w:val="single"/>
          <w:lang w:eastAsia="en-US"/>
        </w:rPr>
      </w:pPr>
    </w:p>
    <w:p w:rsidR="00A70663" w:rsidRPr="004C58D8" w:rsidRDefault="00A70663" w:rsidP="004C58D8">
      <w:pPr>
        <w:suppressAutoHyphens w:val="0"/>
        <w:spacing w:after="60" w:line="276" w:lineRule="auto"/>
        <w:ind w:left="360"/>
        <w:jc w:val="both"/>
        <w:rPr>
          <w:rFonts w:ascii="Tahoma" w:eastAsia="Calibri" w:hAnsi="Tahoma" w:cs="Tahoma"/>
          <w:b/>
          <w:sz w:val="20"/>
          <w:u w:val="single"/>
          <w:lang w:eastAsia="en-US"/>
        </w:rPr>
      </w:pPr>
    </w:p>
    <w:p w:rsidR="004C58D8" w:rsidRPr="004C58D8" w:rsidRDefault="004C58D8" w:rsidP="004C58D8">
      <w:pPr>
        <w:numPr>
          <w:ilvl w:val="0"/>
          <w:numId w:val="38"/>
        </w:numPr>
        <w:suppressAutoHyphens w:val="0"/>
        <w:spacing w:after="60" w:line="276" w:lineRule="auto"/>
        <w:jc w:val="both"/>
        <w:rPr>
          <w:rFonts w:ascii="Tahoma" w:eastAsia="Calibri" w:hAnsi="Tahoma" w:cs="Tahoma"/>
          <w:b/>
          <w:sz w:val="20"/>
          <w:u w:val="single"/>
          <w:lang w:eastAsia="en-US"/>
        </w:rPr>
      </w:pPr>
      <w:r w:rsidRPr="004C58D8">
        <w:rPr>
          <w:rFonts w:ascii="Tahoma" w:eastAsia="Calibri" w:hAnsi="Tahoma" w:cs="Tahoma"/>
          <w:b/>
          <w:sz w:val="20"/>
          <w:u w:val="single"/>
          <w:lang w:eastAsia="en-US"/>
        </w:rPr>
        <w:lastRenderedPageBreak/>
        <w:t>OŚWIADCZENIE DOTYCZĄCE PODANYCH INFORMACJI:</w:t>
      </w:r>
    </w:p>
    <w:p w:rsidR="004C58D8" w:rsidRPr="004C58D8" w:rsidRDefault="004C58D8" w:rsidP="004C58D8">
      <w:pPr>
        <w:suppressAutoHyphens w:val="0"/>
        <w:spacing w:before="240" w:line="360" w:lineRule="auto"/>
        <w:ind w:left="357"/>
        <w:jc w:val="both"/>
        <w:rPr>
          <w:rFonts w:ascii="Tahoma" w:eastAsia="Calibri" w:hAnsi="Tahoma" w:cs="Tahoma"/>
          <w:sz w:val="20"/>
          <w:lang w:eastAsia="en-US"/>
        </w:rPr>
      </w:pPr>
      <w:r w:rsidRPr="004C58D8">
        <w:rPr>
          <w:rFonts w:ascii="Tahoma" w:hAnsi="Tahoma" w:cs="Tahoma"/>
          <w:sz w:val="20"/>
        </w:rPr>
        <w:t xml:space="preserve">Oświadczam, że </w:t>
      </w:r>
      <w:r w:rsidRPr="004C58D8">
        <w:rPr>
          <w:rFonts w:ascii="Tahoma" w:eastAsia="Calibri" w:hAnsi="Tahoma" w:cs="Tahoma"/>
          <w:sz w:val="20"/>
          <w:lang w:eastAsia="en-US"/>
        </w:rPr>
        <w:t xml:space="preserve">wszystkie informacje podane w powyższych oświadczeniach są aktualne </w:t>
      </w:r>
      <w:r w:rsidRPr="004C58D8">
        <w:rPr>
          <w:rFonts w:ascii="Tahoma" w:eastAsia="Calibri" w:hAnsi="Tahoma" w:cs="Tahoma"/>
          <w:sz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4C58D8" w:rsidRPr="004C58D8" w:rsidRDefault="004C58D8" w:rsidP="004C58D8">
      <w:pPr>
        <w:suppressAutoHyphens w:val="0"/>
        <w:spacing w:line="360" w:lineRule="auto"/>
        <w:jc w:val="both"/>
        <w:rPr>
          <w:rFonts w:ascii="Tahoma" w:eastAsia="Calibri" w:hAnsi="Tahoma" w:cs="Tahoma"/>
          <w:sz w:val="20"/>
          <w:lang w:eastAsia="en-US"/>
        </w:rPr>
      </w:pPr>
    </w:p>
    <w:p w:rsidR="004C58D8" w:rsidRPr="004C58D8" w:rsidRDefault="004C58D8" w:rsidP="004C58D8">
      <w:pPr>
        <w:suppressAutoHyphens w:val="0"/>
        <w:spacing w:after="60" w:line="276" w:lineRule="auto"/>
        <w:jc w:val="both"/>
        <w:rPr>
          <w:rFonts w:ascii="Tahoma" w:hAnsi="Tahoma" w:cs="Tahoma"/>
          <w:sz w:val="20"/>
        </w:rPr>
      </w:pPr>
    </w:p>
    <w:p w:rsidR="004C58D8" w:rsidRPr="004C58D8" w:rsidRDefault="004C58D8" w:rsidP="004C58D8">
      <w:pPr>
        <w:suppressAutoHyphens w:val="0"/>
        <w:spacing w:after="60" w:line="276" w:lineRule="auto"/>
        <w:jc w:val="both"/>
        <w:rPr>
          <w:rFonts w:ascii="Tahoma" w:hAnsi="Tahoma" w:cs="Tahoma"/>
          <w:sz w:val="20"/>
        </w:rPr>
      </w:pPr>
    </w:p>
    <w:p w:rsidR="002B1F1F" w:rsidRPr="002B1F1F" w:rsidRDefault="002B1F1F" w:rsidP="002B1F1F">
      <w:pPr>
        <w:suppressAutoHyphens w:val="0"/>
        <w:spacing w:after="60" w:line="276" w:lineRule="auto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B1F1F">
        <w:rPr>
          <w:rFonts w:ascii="Tahoma" w:eastAsia="Calibri" w:hAnsi="Tahoma" w:cs="Tahoma"/>
          <w:sz w:val="18"/>
          <w:szCs w:val="18"/>
          <w:lang w:eastAsia="en-US"/>
        </w:rPr>
        <w:t xml:space="preserve">(..........................................................) </w:t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               </w:t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>(...................................................................)</w:t>
      </w:r>
    </w:p>
    <w:p w:rsidR="002B1F1F" w:rsidRPr="002B1F1F" w:rsidRDefault="002B1F1F" w:rsidP="002B1F1F">
      <w:pPr>
        <w:suppressAutoHyphens w:val="0"/>
        <w:spacing w:after="200" w:line="276" w:lineRule="auto"/>
        <w:ind w:left="708"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B1F1F">
        <w:rPr>
          <w:rFonts w:ascii="Tahoma" w:eastAsia="Calibri" w:hAnsi="Tahoma" w:cs="Tahoma"/>
          <w:sz w:val="18"/>
          <w:szCs w:val="18"/>
          <w:lang w:eastAsia="en-US"/>
        </w:rPr>
        <w:t xml:space="preserve">Miejscowość i data   </w:t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ab/>
        <w:t xml:space="preserve">                 Podpis i pieczęć </w:t>
      </w:r>
    </w:p>
    <w:p w:rsidR="002B1F1F" w:rsidRPr="002B1F1F" w:rsidRDefault="002B1F1F" w:rsidP="002B1F1F">
      <w:pPr>
        <w:suppressAutoHyphens w:val="0"/>
        <w:spacing w:after="200" w:line="276" w:lineRule="auto"/>
        <w:jc w:val="center"/>
        <w:rPr>
          <w:rFonts w:ascii="Tahoma" w:eastAsia="Calibri" w:hAnsi="Tahoma" w:cs="Tahoma"/>
          <w:sz w:val="18"/>
          <w:szCs w:val="18"/>
          <w:lang w:eastAsia="en-US"/>
        </w:rPr>
      </w:pPr>
      <w:r w:rsidRPr="002B1F1F">
        <w:rPr>
          <w:rFonts w:ascii="Tahoma" w:eastAsia="Calibri" w:hAnsi="Tahoma" w:cs="Tahoma"/>
          <w:sz w:val="18"/>
          <w:szCs w:val="18"/>
          <w:lang w:eastAsia="en-US"/>
        </w:rPr>
        <w:t xml:space="preserve">                                                                                              pełnomocnego przedstawiciela Wykonawcy</w:t>
      </w:r>
    </w:p>
    <w:p w:rsidR="004C58D8" w:rsidRPr="004C58D8" w:rsidRDefault="004C58D8" w:rsidP="004C58D8">
      <w:pPr>
        <w:suppressAutoHyphens w:val="0"/>
        <w:spacing w:after="60" w:line="276" w:lineRule="auto"/>
        <w:jc w:val="both"/>
        <w:rPr>
          <w:rFonts w:ascii="Tahoma" w:hAnsi="Tahoma" w:cs="Tahoma"/>
          <w:sz w:val="20"/>
        </w:rPr>
      </w:pPr>
    </w:p>
    <w:p w:rsidR="004C58D8" w:rsidRPr="004C58D8" w:rsidRDefault="004C58D8" w:rsidP="004C58D8">
      <w:pPr>
        <w:suppressAutoHyphens w:val="0"/>
        <w:spacing w:after="60" w:line="276" w:lineRule="auto"/>
        <w:jc w:val="both"/>
        <w:rPr>
          <w:rFonts w:ascii="Tahoma" w:hAnsi="Tahoma" w:cs="Tahoma"/>
          <w:sz w:val="20"/>
        </w:rPr>
      </w:pPr>
    </w:p>
    <w:p w:rsidR="004C58D8" w:rsidRPr="004C58D8" w:rsidRDefault="004C58D8" w:rsidP="004C58D8">
      <w:pPr>
        <w:suppressAutoHyphens w:val="0"/>
        <w:spacing w:after="60" w:line="276" w:lineRule="auto"/>
        <w:jc w:val="both"/>
        <w:rPr>
          <w:rFonts w:ascii="Tahoma" w:hAnsi="Tahoma" w:cs="Tahoma"/>
          <w:sz w:val="20"/>
        </w:rPr>
      </w:pPr>
    </w:p>
    <w:p w:rsidR="004C58D8" w:rsidRPr="004C58D8" w:rsidRDefault="004C58D8" w:rsidP="004C58D8">
      <w:pPr>
        <w:suppressAutoHyphens w:val="0"/>
        <w:spacing w:after="60" w:line="276" w:lineRule="auto"/>
        <w:jc w:val="both"/>
        <w:rPr>
          <w:rFonts w:ascii="Tahoma" w:hAnsi="Tahoma" w:cs="Tahoma"/>
          <w:sz w:val="20"/>
        </w:rPr>
      </w:pPr>
    </w:p>
    <w:p w:rsidR="004C58D8" w:rsidRPr="004C58D8" w:rsidRDefault="004C58D8" w:rsidP="004C58D8">
      <w:pPr>
        <w:suppressAutoHyphens w:val="0"/>
        <w:spacing w:after="60" w:line="276" w:lineRule="auto"/>
        <w:jc w:val="both"/>
        <w:rPr>
          <w:rFonts w:ascii="Tahoma" w:hAnsi="Tahoma" w:cs="Tahoma"/>
          <w:sz w:val="20"/>
        </w:rPr>
      </w:pPr>
    </w:p>
    <w:p w:rsidR="004C58D8" w:rsidRPr="004C58D8" w:rsidRDefault="004C58D8" w:rsidP="004C58D8">
      <w:pPr>
        <w:suppressAutoHyphens w:val="0"/>
        <w:spacing w:after="60" w:line="276" w:lineRule="auto"/>
        <w:jc w:val="both"/>
        <w:rPr>
          <w:rFonts w:ascii="Tahoma" w:hAnsi="Tahoma" w:cs="Tahoma"/>
          <w:sz w:val="20"/>
        </w:rPr>
      </w:pPr>
      <w:r w:rsidRPr="004C58D8">
        <w:rPr>
          <w:rFonts w:ascii="Tahoma" w:hAnsi="Tahoma" w:cs="Tahoma"/>
          <w:sz w:val="20"/>
        </w:rPr>
        <w:t>* w przypadku składania oferty wspólnej, oświadczenie składa każdy z podmiotów odrębnie</w:t>
      </w:r>
    </w:p>
    <w:p w:rsidR="004C58D8" w:rsidRPr="004C58D8" w:rsidRDefault="004C58D8" w:rsidP="004C58D8">
      <w:pPr>
        <w:suppressAutoHyphens w:val="0"/>
        <w:spacing w:after="60" w:line="276" w:lineRule="auto"/>
        <w:jc w:val="both"/>
        <w:rPr>
          <w:rFonts w:ascii="Tahoma" w:hAnsi="Tahoma" w:cs="Tahoma"/>
          <w:sz w:val="20"/>
        </w:rPr>
      </w:pPr>
      <w:r w:rsidRPr="004C58D8">
        <w:rPr>
          <w:rFonts w:ascii="Tahoma" w:hAnsi="Tahoma" w:cs="Tahoma"/>
          <w:sz w:val="20"/>
          <w:vertAlign w:val="superscript"/>
        </w:rPr>
        <w:t xml:space="preserve">** </w:t>
      </w:r>
      <w:r w:rsidRPr="004C58D8">
        <w:rPr>
          <w:rFonts w:ascii="Tahoma" w:hAnsi="Tahoma" w:cs="Tahoma"/>
          <w:sz w:val="20"/>
        </w:rPr>
        <w:t>niepotrzebne skreślić</w:t>
      </w:r>
    </w:p>
    <w:p w:rsidR="004C58D8" w:rsidRPr="004C58D8" w:rsidRDefault="004C58D8" w:rsidP="004C58D8">
      <w:pPr>
        <w:suppressAutoHyphens w:val="0"/>
        <w:spacing w:after="60" w:line="276" w:lineRule="auto"/>
        <w:jc w:val="both"/>
        <w:rPr>
          <w:rFonts w:ascii="Tahoma" w:hAnsi="Tahoma" w:cs="Tahoma"/>
          <w:sz w:val="20"/>
        </w:rPr>
        <w:sectPr w:rsidR="004C58D8" w:rsidRPr="004C58D8" w:rsidSect="00064054">
          <w:headerReference w:type="default" r:id="rId11"/>
          <w:footerReference w:type="default" r:id="rId12"/>
          <w:footerReference w:type="first" r:id="rId13"/>
          <w:pgSz w:w="11906" w:h="16838"/>
          <w:pgMar w:top="1417" w:right="1417" w:bottom="1417" w:left="1417" w:header="454" w:footer="595" w:gutter="0"/>
          <w:cols w:space="708"/>
          <w:docGrid w:linePitch="272"/>
        </w:sectPr>
      </w:pPr>
    </w:p>
    <w:p w:rsidR="004C58D8" w:rsidRPr="00302367" w:rsidRDefault="004C58D8" w:rsidP="004C58D8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302367">
        <w:rPr>
          <w:rFonts w:ascii="Tahoma" w:hAnsi="Tahoma" w:cs="Tahoma"/>
          <w:b/>
          <w:sz w:val="18"/>
          <w:szCs w:val="18"/>
          <w:u w:val="single"/>
        </w:rPr>
        <w:lastRenderedPageBreak/>
        <w:t xml:space="preserve">Zgodnie z art. 24 ust. 1 pkt 12-23 ustawy </w:t>
      </w:r>
      <w:proofErr w:type="spellStart"/>
      <w:r w:rsidRPr="00302367">
        <w:rPr>
          <w:rFonts w:ascii="Tahoma" w:hAnsi="Tahoma" w:cs="Tahoma"/>
          <w:b/>
          <w:sz w:val="18"/>
          <w:szCs w:val="18"/>
          <w:u w:val="single"/>
        </w:rPr>
        <w:t>Pzp</w:t>
      </w:r>
      <w:proofErr w:type="spellEnd"/>
      <w:r w:rsidRPr="00302367">
        <w:rPr>
          <w:rFonts w:ascii="Tahoma" w:hAnsi="Tahoma" w:cs="Tahoma"/>
          <w:b/>
          <w:sz w:val="18"/>
          <w:szCs w:val="18"/>
          <w:u w:val="single"/>
        </w:rPr>
        <w:t>, z postępowania o udzielenie zamówienia wyklucza się</w:t>
      </w:r>
      <w:r w:rsidRPr="00302367">
        <w:rPr>
          <w:rFonts w:ascii="Tahoma" w:hAnsi="Tahoma" w:cs="Tahoma"/>
          <w:b/>
          <w:sz w:val="18"/>
          <w:szCs w:val="18"/>
        </w:rPr>
        <w:t>:</w:t>
      </w:r>
    </w:p>
    <w:p w:rsidR="004C58D8" w:rsidRPr="00302367" w:rsidRDefault="004C58D8" w:rsidP="004C58D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302367">
        <w:rPr>
          <w:rFonts w:ascii="Tahoma" w:hAnsi="Tahoma" w:cs="Tahoma"/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C58D8" w:rsidRPr="00302367" w:rsidRDefault="004C58D8" w:rsidP="004C58D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302367">
        <w:rPr>
          <w:rFonts w:ascii="Tahoma" w:hAnsi="Tahoma" w:cs="Tahoma"/>
          <w:sz w:val="18"/>
          <w:szCs w:val="18"/>
        </w:rPr>
        <w:t>wykonawcę będącego osobą fizyczną, którego prawomocnie skazano za przestępstwo:</w:t>
      </w:r>
    </w:p>
    <w:p w:rsidR="004C58D8" w:rsidRPr="00302367" w:rsidRDefault="004C58D8" w:rsidP="004C58D8">
      <w:pPr>
        <w:numPr>
          <w:ilvl w:val="3"/>
          <w:numId w:val="40"/>
        </w:numPr>
        <w:tabs>
          <w:tab w:val="num" w:pos="567"/>
          <w:tab w:val="left" w:pos="851"/>
        </w:tabs>
        <w:suppressAutoHyphens w:val="0"/>
        <w:autoSpaceDE w:val="0"/>
        <w:autoSpaceDN w:val="0"/>
        <w:adjustRightInd w:val="0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302367">
        <w:rPr>
          <w:rFonts w:ascii="Tahoma" w:hAnsi="Tahoma" w:cs="Tahoma"/>
          <w:sz w:val="18"/>
          <w:szCs w:val="18"/>
        </w:rPr>
        <w:t>o którym mowa w art. 165a, art. 181–188, art. 189a, art. 218–221, art. 228–230a, art. 250a, art. 258 lub art. 270–309 ustawy z dnia 6 czerwca 1997 r. – Kodeks karny lub art. 46 lub art. 48 ustawy z dnia 25 czerwca 2010 r. o sporcie,</w:t>
      </w:r>
    </w:p>
    <w:p w:rsidR="004C58D8" w:rsidRPr="00302367" w:rsidRDefault="004C58D8" w:rsidP="004C58D8">
      <w:pPr>
        <w:numPr>
          <w:ilvl w:val="3"/>
          <w:numId w:val="40"/>
        </w:numPr>
        <w:tabs>
          <w:tab w:val="num" w:pos="567"/>
          <w:tab w:val="left" w:pos="851"/>
        </w:tabs>
        <w:suppressAutoHyphens w:val="0"/>
        <w:autoSpaceDE w:val="0"/>
        <w:autoSpaceDN w:val="0"/>
        <w:adjustRightInd w:val="0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302367">
        <w:rPr>
          <w:rFonts w:ascii="Tahoma" w:hAnsi="Tahoma" w:cs="Tahoma"/>
          <w:sz w:val="18"/>
          <w:szCs w:val="18"/>
        </w:rPr>
        <w:t>o charakterze terrorystycznym, o którym mowa w art. 115 § 20 ustawy z dnia 6 czerwca 1997 r. – Kodeks karny,</w:t>
      </w:r>
    </w:p>
    <w:p w:rsidR="004C58D8" w:rsidRPr="00302367" w:rsidRDefault="004C58D8" w:rsidP="004C58D8">
      <w:pPr>
        <w:numPr>
          <w:ilvl w:val="3"/>
          <w:numId w:val="40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302367">
        <w:rPr>
          <w:rFonts w:ascii="Tahoma" w:hAnsi="Tahoma" w:cs="Tahoma"/>
          <w:sz w:val="18"/>
          <w:szCs w:val="18"/>
        </w:rPr>
        <w:t xml:space="preserve"> skarbowe,</w:t>
      </w:r>
    </w:p>
    <w:p w:rsidR="004C58D8" w:rsidRPr="00302367" w:rsidRDefault="004C58D8" w:rsidP="004C58D8">
      <w:pPr>
        <w:numPr>
          <w:ilvl w:val="3"/>
          <w:numId w:val="40"/>
        </w:numPr>
        <w:tabs>
          <w:tab w:val="num" w:pos="567"/>
          <w:tab w:val="left" w:pos="851"/>
        </w:tabs>
        <w:suppressAutoHyphens w:val="0"/>
        <w:autoSpaceDE w:val="0"/>
        <w:autoSpaceDN w:val="0"/>
        <w:adjustRightInd w:val="0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302367">
        <w:rPr>
          <w:rFonts w:ascii="Tahoma" w:hAnsi="Tahoma" w:cs="Tahoma"/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Polskiej;</w:t>
      </w:r>
    </w:p>
    <w:p w:rsidR="004C58D8" w:rsidRPr="00302367" w:rsidRDefault="004C58D8" w:rsidP="004C58D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pacing w:val="-2"/>
          <w:sz w:val="18"/>
          <w:szCs w:val="18"/>
        </w:rPr>
      </w:pPr>
      <w:r w:rsidRPr="00302367">
        <w:rPr>
          <w:rFonts w:ascii="Tahoma" w:hAnsi="Tahoma" w:cs="Tahoma"/>
          <w:spacing w:val="-2"/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C58D8" w:rsidRPr="00302367" w:rsidRDefault="004C58D8" w:rsidP="004C58D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302367">
        <w:rPr>
          <w:rFonts w:ascii="Tahoma" w:hAnsi="Tahoma" w:cs="Tahoma"/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C58D8" w:rsidRPr="00302367" w:rsidRDefault="004C58D8" w:rsidP="004C58D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302367">
        <w:rPr>
          <w:rFonts w:ascii="Tahoma" w:hAnsi="Tahoma" w:cs="Tahoma"/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C58D8" w:rsidRPr="00302367" w:rsidRDefault="004C58D8" w:rsidP="004C58D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302367">
        <w:rPr>
          <w:rFonts w:ascii="Tahoma" w:hAnsi="Tahoma" w:cs="Tahoma"/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C58D8" w:rsidRPr="00302367" w:rsidRDefault="004C58D8" w:rsidP="004C58D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302367">
        <w:rPr>
          <w:rFonts w:ascii="Tahoma" w:hAnsi="Tahoma" w:cs="Tahoma"/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C58D8" w:rsidRPr="00302367" w:rsidRDefault="004C58D8" w:rsidP="004C58D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302367">
        <w:rPr>
          <w:rFonts w:ascii="Tahoma" w:hAnsi="Tahoma" w:cs="Tahoma"/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C58D8" w:rsidRPr="00302367" w:rsidRDefault="004C58D8" w:rsidP="004C58D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302367">
        <w:rPr>
          <w:rFonts w:ascii="Tahoma" w:hAnsi="Tahoma" w:cs="Tahoma"/>
          <w:sz w:val="18"/>
          <w:szCs w:val="18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4C58D8" w:rsidRPr="00302367" w:rsidRDefault="004C58D8" w:rsidP="004C58D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302367">
        <w:rPr>
          <w:rFonts w:ascii="Tahoma" w:hAnsi="Tahoma" w:cs="Tahoma"/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4C58D8" w:rsidRPr="00302367" w:rsidRDefault="004C58D8" w:rsidP="004C58D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302367">
        <w:rPr>
          <w:rFonts w:ascii="Tahoma" w:hAnsi="Tahoma" w:cs="Tahoma"/>
          <w:sz w:val="18"/>
          <w:szCs w:val="18"/>
        </w:rPr>
        <w:t>wykonawcę, wobec którego orzeczono tytułem środka zapobiegawczego zakaz ubiegania się o zamówienia publiczne;</w:t>
      </w:r>
    </w:p>
    <w:p w:rsidR="004C58D8" w:rsidRPr="00302367" w:rsidRDefault="004C58D8" w:rsidP="004C58D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302367">
        <w:rPr>
          <w:rFonts w:ascii="Tahoma" w:hAnsi="Tahoma" w:cs="Tahoma"/>
          <w:sz w:val="18"/>
          <w:szCs w:val="18"/>
        </w:rPr>
        <w:t>wykonawców, którzy należąc do tej samej grupy kapitałowej, w rozumieniu ustawy z dnia 16 lutego 2007 r.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C58D8" w:rsidRPr="00302367" w:rsidRDefault="004C58D8" w:rsidP="004C58D8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02367">
        <w:rPr>
          <w:rFonts w:ascii="Tahoma" w:hAnsi="Tahoma" w:cs="Tahoma"/>
          <w:b/>
          <w:sz w:val="18"/>
          <w:szCs w:val="18"/>
          <w:u w:val="single"/>
        </w:rPr>
        <w:t xml:space="preserve">Zgodnie z wyborem Zamawiającego, z postępowania o udzielenie zamówienia Zamawiający wykluczy również, na podstawie art. 24 ust. 5 pkt 1 ustawy </w:t>
      </w:r>
      <w:proofErr w:type="spellStart"/>
      <w:r w:rsidRPr="00302367">
        <w:rPr>
          <w:rFonts w:ascii="Tahoma" w:hAnsi="Tahoma" w:cs="Tahoma"/>
          <w:b/>
          <w:sz w:val="18"/>
          <w:szCs w:val="18"/>
          <w:u w:val="single"/>
        </w:rPr>
        <w:t>Pzp</w:t>
      </w:r>
      <w:proofErr w:type="spellEnd"/>
      <w:r w:rsidRPr="00302367">
        <w:rPr>
          <w:rFonts w:ascii="Tahoma" w:hAnsi="Tahoma" w:cs="Tahoma"/>
          <w:b/>
          <w:sz w:val="18"/>
          <w:szCs w:val="18"/>
          <w:u w:val="single"/>
        </w:rPr>
        <w:t>, Wykonawcę:</w:t>
      </w:r>
    </w:p>
    <w:p w:rsidR="004C58D8" w:rsidRPr="00302367" w:rsidRDefault="004C58D8" w:rsidP="004C58D8">
      <w:pPr>
        <w:suppressAutoHyphens w:val="0"/>
        <w:autoSpaceDE w:val="0"/>
        <w:autoSpaceDN w:val="0"/>
        <w:adjustRightInd w:val="0"/>
        <w:ind w:left="425" w:hanging="426"/>
        <w:jc w:val="both"/>
        <w:rPr>
          <w:rFonts w:ascii="Tahoma" w:hAnsi="Tahoma" w:cs="Tahoma"/>
          <w:sz w:val="18"/>
          <w:szCs w:val="18"/>
        </w:rPr>
      </w:pPr>
      <w:r w:rsidRPr="00302367">
        <w:rPr>
          <w:rFonts w:ascii="Tahoma" w:hAnsi="Tahoma" w:cs="Tahoma"/>
          <w:sz w:val="18"/>
          <w:szCs w:val="18"/>
        </w:rPr>
        <w:t>1.   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:rsidR="00A70663" w:rsidRPr="004C58D8" w:rsidRDefault="004C58D8" w:rsidP="00A70663">
      <w:pPr>
        <w:tabs>
          <w:tab w:val="left" w:pos="426"/>
        </w:tabs>
        <w:suppressAutoHyphens w:val="0"/>
        <w:spacing w:before="26"/>
        <w:ind w:left="425" w:hanging="426"/>
        <w:jc w:val="right"/>
        <w:rPr>
          <w:rFonts w:ascii="Tahoma" w:hAnsi="Tahoma" w:cs="Tahoma"/>
          <w:b/>
          <w:i/>
          <w:sz w:val="20"/>
        </w:rPr>
      </w:pPr>
      <w:r w:rsidRPr="004C58D8">
        <w:rPr>
          <w:rFonts w:ascii="Tahoma" w:hAnsi="Tahoma" w:cs="Tahoma"/>
          <w:color w:val="000000"/>
          <w:sz w:val="20"/>
        </w:rPr>
        <w:br w:type="page"/>
      </w:r>
      <w:r w:rsidRPr="004C58D8">
        <w:rPr>
          <w:rFonts w:ascii="Tahoma" w:hAnsi="Tahoma" w:cs="Tahoma"/>
          <w:b/>
          <w:i/>
          <w:sz w:val="20"/>
        </w:rPr>
        <w:lastRenderedPageBreak/>
        <w:t>Załącznik Nr 4</w:t>
      </w:r>
    </w:p>
    <w:p w:rsidR="004C58D8" w:rsidRPr="004C58D8" w:rsidRDefault="004C58D8" w:rsidP="004C58D8">
      <w:pPr>
        <w:suppressAutoHyphens w:val="0"/>
        <w:spacing w:line="276" w:lineRule="auto"/>
        <w:jc w:val="both"/>
        <w:rPr>
          <w:rFonts w:ascii="Tahoma" w:hAnsi="Tahoma" w:cs="Tahoma"/>
          <w:sz w:val="20"/>
        </w:rPr>
      </w:pPr>
      <w:r w:rsidRPr="004C58D8">
        <w:rPr>
          <w:rFonts w:ascii="Tahoma" w:hAnsi="Tahoma" w:cs="Tahoma"/>
          <w:sz w:val="20"/>
        </w:rPr>
        <w:t>………………………..</w:t>
      </w:r>
    </w:p>
    <w:p w:rsidR="004C58D8" w:rsidRPr="004C58D8" w:rsidRDefault="004C58D8" w:rsidP="004C58D8">
      <w:pPr>
        <w:suppressAutoHyphens w:val="0"/>
        <w:spacing w:line="276" w:lineRule="auto"/>
        <w:rPr>
          <w:rFonts w:ascii="Tahoma" w:hAnsi="Tahoma" w:cs="Tahoma"/>
          <w:color w:val="000000"/>
          <w:sz w:val="20"/>
        </w:rPr>
      </w:pPr>
      <w:r w:rsidRPr="004C58D8">
        <w:rPr>
          <w:rFonts w:ascii="Tahoma" w:hAnsi="Tahoma" w:cs="Tahoma"/>
          <w:color w:val="000000"/>
          <w:sz w:val="20"/>
        </w:rPr>
        <w:t>(Pieczęć Wykonawcy/ów )</w:t>
      </w:r>
      <w:r w:rsidRPr="004C58D8">
        <w:rPr>
          <w:rFonts w:ascii="Tahoma" w:hAnsi="Tahoma" w:cs="Tahoma"/>
          <w:color w:val="000000"/>
          <w:sz w:val="20"/>
        </w:rPr>
        <w:tab/>
      </w:r>
      <w:r w:rsidRPr="004C58D8">
        <w:rPr>
          <w:rFonts w:ascii="Tahoma" w:hAnsi="Tahoma" w:cs="Tahoma"/>
          <w:color w:val="000000"/>
          <w:sz w:val="20"/>
        </w:rPr>
        <w:tab/>
      </w:r>
      <w:r w:rsidRPr="004C58D8">
        <w:rPr>
          <w:rFonts w:ascii="Tahoma" w:hAnsi="Tahoma" w:cs="Tahoma"/>
          <w:color w:val="000000"/>
          <w:sz w:val="20"/>
        </w:rPr>
        <w:tab/>
      </w:r>
      <w:r w:rsidRPr="004C58D8">
        <w:rPr>
          <w:rFonts w:ascii="Tahoma" w:hAnsi="Tahoma" w:cs="Tahoma"/>
          <w:color w:val="000000"/>
          <w:sz w:val="20"/>
        </w:rPr>
        <w:tab/>
      </w:r>
      <w:r w:rsidRPr="004C58D8">
        <w:rPr>
          <w:rFonts w:ascii="Tahoma" w:hAnsi="Tahoma" w:cs="Tahoma"/>
          <w:color w:val="000000"/>
          <w:sz w:val="20"/>
        </w:rPr>
        <w:tab/>
      </w:r>
      <w:r w:rsidRPr="004C58D8">
        <w:rPr>
          <w:rFonts w:ascii="Tahoma" w:hAnsi="Tahoma" w:cs="Tahoma"/>
          <w:color w:val="000000"/>
          <w:sz w:val="20"/>
        </w:rPr>
        <w:tab/>
      </w:r>
      <w:r w:rsidRPr="004C58D8">
        <w:rPr>
          <w:rFonts w:ascii="Tahoma" w:hAnsi="Tahoma" w:cs="Tahoma"/>
          <w:color w:val="000000"/>
          <w:sz w:val="20"/>
        </w:rPr>
        <w:tab/>
      </w:r>
    </w:p>
    <w:p w:rsidR="004C58D8" w:rsidRDefault="004C58D8" w:rsidP="004C58D8">
      <w:pPr>
        <w:suppressAutoHyphens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 w:rsidRPr="004C58D8">
        <w:rPr>
          <w:rFonts w:ascii="Tahoma" w:hAnsi="Tahoma" w:cs="Tahoma"/>
          <w:color w:val="000000"/>
          <w:sz w:val="20"/>
        </w:rPr>
        <w:t xml:space="preserve">      (Tel., e-mail)</w:t>
      </w:r>
    </w:p>
    <w:p w:rsidR="00A70663" w:rsidRDefault="00A70663" w:rsidP="004C58D8">
      <w:pPr>
        <w:suppressAutoHyphens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</w:p>
    <w:p w:rsidR="00A70663" w:rsidRPr="004C58D8" w:rsidRDefault="00A70663" w:rsidP="00A70663">
      <w:pPr>
        <w:suppressAutoHyphens w:val="0"/>
        <w:spacing w:line="276" w:lineRule="auto"/>
        <w:jc w:val="right"/>
        <w:rPr>
          <w:rFonts w:ascii="Tahoma" w:hAnsi="Tahoma" w:cs="Tahoma"/>
          <w:b/>
          <w:i/>
          <w:sz w:val="20"/>
        </w:rPr>
      </w:pPr>
      <w:r w:rsidRPr="0009461E">
        <w:rPr>
          <w:rFonts w:ascii="Tahoma" w:hAnsi="Tahoma" w:cs="Tahoma"/>
          <w:b/>
          <w:bCs/>
          <w:szCs w:val="24"/>
        </w:rPr>
        <w:t xml:space="preserve">CZĘŚĆ </w:t>
      </w:r>
      <w:r>
        <w:rPr>
          <w:rFonts w:ascii="Tahoma" w:hAnsi="Tahoma" w:cs="Tahoma"/>
          <w:b/>
          <w:bCs/>
          <w:szCs w:val="24"/>
        </w:rPr>
        <w:t xml:space="preserve"> ………………..</w:t>
      </w:r>
    </w:p>
    <w:p w:rsidR="00A70663" w:rsidRPr="004C58D8" w:rsidRDefault="00A70663" w:rsidP="004C58D8">
      <w:pPr>
        <w:suppressAutoHyphens w:val="0"/>
        <w:spacing w:line="276" w:lineRule="auto"/>
        <w:jc w:val="both"/>
        <w:rPr>
          <w:rFonts w:ascii="Tahoma" w:hAnsi="Tahoma" w:cs="Tahoma"/>
          <w:sz w:val="20"/>
        </w:rPr>
      </w:pPr>
    </w:p>
    <w:p w:rsidR="004C58D8" w:rsidRPr="004C58D8" w:rsidRDefault="004C58D8" w:rsidP="004C58D8">
      <w:pPr>
        <w:keepNext/>
        <w:suppressAutoHyphens w:val="0"/>
        <w:spacing w:line="360" w:lineRule="auto"/>
        <w:jc w:val="center"/>
        <w:outlineLvl w:val="1"/>
        <w:rPr>
          <w:rFonts w:ascii="Tahoma" w:hAnsi="Tahoma" w:cs="Tahoma"/>
          <w:b/>
          <w:smallCaps/>
          <w:sz w:val="20"/>
          <w:vertAlign w:val="superscript"/>
        </w:rPr>
      </w:pPr>
      <w:r w:rsidRPr="004C58D8">
        <w:rPr>
          <w:rFonts w:ascii="Tahoma" w:hAnsi="Tahoma" w:cs="Tahoma"/>
          <w:b/>
          <w:smallCaps/>
          <w:sz w:val="20"/>
        </w:rPr>
        <w:t>Oświadczenie</w:t>
      </w:r>
      <w:r w:rsidRPr="004C58D8">
        <w:rPr>
          <w:rFonts w:ascii="Tahoma" w:hAnsi="Tahoma" w:cs="Tahoma"/>
          <w:b/>
          <w:smallCaps/>
          <w:sz w:val="20"/>
          <w:vertAlign w:val="superscript"/>
        </w:rPr>
        <w:t>*</w:t>
      </w:r>
    </w:p>
    <w:p w:rsidR="004C58D8" w:rsidRPr="004C58D8" w:rsidRDefault="004C58D8" w:rsidP="004C58D8">
      <w:pPr>
        <w:keepNext/>
        <w:suppressAutoHyphens w:val="0"/>
        <w:spacing w:line="360" w:lineRule="auto"/>
        <w:jc w:val="center"/>
        <w:outlineLvl w:val="1"/>
        <w:rPr>
          <w:rFonts w:ascii="Tahoma" w:hAnsi="Tahoma" w:cs="Tahoma"/>
          <w:b/>
          <w:sz w:val="20"/>
          <w:u w:val="single"/>
        </w:rPr>
      </w:pPr>
      <w:r w:rsidRPr="004C58D8">
        <w:rPr>
          <w:rFonts w:ascii="Tahoma" w:hAnsi="Tahoma" w:cs="Tahoma"/>
          <w:b/>
          <w:sz w:val="20"/>
          <w:u w:val="single"/>
        </w:rPr>
        <w:t>o spełnieniu warunków złożone na podstawie art. 25a ust.1 pkt 1</w:t>
      </w:r>
    </w:p>
    <w:p w:rsidR="004C58D8" w:rsidRPr="004C58D8" w:rsidRDefault="004C58D8" w:rsidP="004C58D8">
      <w:pPr>
        <w:keepNext/>
        <w:suppressAutoHyphens w:val="0"/>
        <w:spacing w:line="360" w:lineRule="auto"/>
        <w:jc w:val="center"/>
        <w:outlineLvl w:val="1"/>
        <w:rPr>
          <w:rFonts w:ascii="Tahoma" w:hAnsi="Tahoma" w:cs="Tahoma"/>
          <w:b/>
          <w:sz w:val="20"/>
          <w:vertAlign w:val="superscript"/>
        </w:rPr>
      </w:pPr>
      <w:r w:rsidRPr="004C58D8">
        <w:rPr>
          <w:rFonts w:ascii="Tahoma" w:hAnsi="Tahoma" w:cs="Tahoma"/>
          <w:b/>
          <w:sz w:val="20"/>
        </w:rPr>
        <w:t>ustawy Prawo zamówień publicznych (dalej jako ustawa)</w:t>
      </w:r>
    </w:p>
    <w:p w:rsidR="004C58D8" w:rsidRPr="004C58D8" w:rsidRDefault="004C58D8" w:rsidP="004C58D8">
      <w:pPr>
        <w:suppressAutoHyphens w:val="0"/>
        <w:spacing w:line="360" w:lineRule="auto"/>
        <w:ind w:left="708"/>
        <w:rPr>
          <w:rFonts w:ascii="Tahoma" w:hAnsi="Tahoma" w:cs="Tahoma"/>
          <w:sz w:val="20"/>
          <w:lang w:eastAsia="en-US"/>
        </w:rPr>
      </w:pPr>
    </w:p>
    <w:p w:rsidR="004C58D8" w:rsidRPr="004C58D8" w:rsidRDefault="004C58D8" w:rsidP="004C58D8">
      <w:pPr>
        <w:suppressAutoHyphens w:val="0"/>
        <w:spacing w:after="60" w:line="360" w:lineRule="auto"/>
        <w:ind w:left="849" w:hanging="669"/>
        <w:jc w:val="both"/>
        <w:rPr>
          <w:rFonts w:ascii="Tahoma" w:hAnsi="Tahoma" w:cs="Tahoma"/>
          <w:sz w:val="20"/>
        </w:rPr>
      </w:pPr>
      <w:r w:rsidRPr="004C58D8">
        <w:rPr>
          <w:rFonts w:ascii="Tahoma" w:hAnsi="Tahoma" w:cs="Tahoma"/>
          <w:sz w:val="20"/>
        </w:rPr>
        <w:t>Przystępując do postępowania o udzielenie zamówienia publicznego na :</w:t>
      </w:r>
    </w:p>
    <w:p w:rsidR="004C58D8" w:rsidRPr="00342A13" w:rsidRDefault="004C58D8" w:rsidP="004C58D8">
      <w:pPr>
        <w:widowControl w:val="0"/>
        <w:suppressAutoHyphens w:val="0"/>
        <w:autoSpaceDE w:val="0"/>
        <w:autoSpaceDN w:val="0"/>
        <w:adjustRightInd w:val="0"/>
        <w:spacing w:before="55" w:line="276" w:lineRule="auto"/>
        <w:ind w:right="-22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A42356">
        <w:rPr>
          <w:rFonts w:ascii="Tahoma" w:hAnsi="Tahoma" w:cs="Tahoma"/>
          <w:b/>
          <w:sz w:val="20"/>
        </w:rPr>
        <w:t>„</w:t>
      </w:r>
      <w:r>
        <w:rPr>
          <w:rFonts w:ascii="Tahoma" w:hAnsi="Tahoma" w:cs="Tahoma"/>
          <w:b/>
          <w:bCs/>
          <w:sz w:val="20"/>
        </w:rPr>
        <w:t>Dostawę</w:t>
      </w:r>
      <w:r w:rsidRPr="00AE6023">
        <w:rPr>
          <w:rFonts w:ascii="Tahoma" w:hAnsi="Tahoma" w:cs="Tahoma"/>
          <w:b/>
          <w:bCs/>
          <w:sz w:val="20"/>
        </w:rPr>
        <w:t xml:space="preserve"> energii elektrycznej na potrzeby Miejskiego Zakładu Gospodarki Odpadami Komunalnymi Sp. z oo. w Koninie w okresie od 01.01.2018 r. do 31.12.2018 r</w:t>
      </w:r>
      <w:r>
        <w:rPr>
          <w:rFonts w:ascii="Tahoma" w:hAnsi="Tahoma" w:cs="Tahoma"/>
          <w:b/>
          <w:bCs/>
          <w:sz w:val="20"/>
        </w:rPr>
        <w:t>”</w:t>
      </w:r>
      <w:r w:rsidRPr="00342A13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</w:p>
    <w:p w:rsidR="004C58D8" w:rsidRPr="004C58D8" w:rsidRDefault="004C58D8" w:rsidP="004C58D8">
      <w:pPr>
        <w:suppressAutoHyphens w:val="0"/>
        <w:spacing w:after="60" w:line="360" w:lineRule="auto"/>
        <w:ind w:left="849" w:hanging="669"/>
        <w:jc w:val="both"/>
        <w:rPr>
          <w:rFonts w:ascii="Tahoma" w:hAnsi="Tahoma" w:cs="Tahoma"/>
          <w:sz w:val="20"/>
        </w:rPr>
      </w:pPr>
    </w:p>
    <w:p w:rsidR="004C58D8" w:rsidRPr="004C58D8" w:rsidRDefault="004C58D8" w:rsidP="004C58D8">
      <w:pPr>
        <w:suppressAutoHyphens w:val="0"/>
        <w:spacing w:after="60" w:line="360" w:lineRule="auto"/>
        <w:ind w:left="849" w:hanging="669"/>
        <w:jc w:val="both"/>
        <w:rPr>
          <w:rFonts w:ascii="Tahoma" w:hAnsi="Tahoma" w:cs="Tahoma"/>
          <w:sz w:val="20"/>
        </w:rPr>
      </w:pPr>
      <w:r w:rsidRPr="004C58D8">
        <w:rPr>
          <w:rFonts w:ascii="Tahoma" w:hAnsi="Tahoma" w:cs="Tahoma"/>
          <w:sz w:val="20"/>
        </w:rPr>
        <w:t xml:space="preserve">(ja/my) niżej </w:t>
      </w:r>
      <w:proofErr w:type="spellStart"/>
      <w:r w:rsidRPr="004C58D8">
        <w:rPr>
          <w:rFonts w:ascii="Tahoma" w:hAnsi="Tahoma" w:cs="Tahoma"/>
          <w:sz w:val="20"/>
        </w:rPr>
        <w:t>podpisan</w:t>
      </w:r>
      <w:proofErr w:type="spellEnd"/>
      <w:r w:rsidRPr="004C58D8">
        <w:rPr>
          <w:rFonts w:ascii="Tahoma" w:hAnsi="Tahoma" w:cs="Tahoma"/>
          <w:sz w:val="20"/>
        </w:rPr>
        <w:t xml:space="preserve">(y/i) </w:t>
      </w:r>
      <w:r w:rsidRPr="004C58D8">
        <w:rPr>
          <w:rFonts w:ascii="Tahoma" w:hAnsi="Tahoma" w:cs="Tahoma"/>
          <w:sz w:val="20"/>
          <w:vertAlign w:val="superscript"/>
        </w:rPr>
        <w:t>**</w:t>
      </w:r>
      <w:r w:rsidRPr="004C58D8">
        <w:rPr>
          <w:rFonts w:ascii="Tahoma" w:hAnsi="Tahoma" w:cs="Tahoma"/>
          <w:sz w:val="20"/>
        </w:rPr>
        <w:t xml:space="preserve"> ( ......................................................................................)</w:t>
      </w:r>
    </w:p>
    <w:p w:rsidR="004C58D8" w:rsidRPr="004C58D8" w:rsidRDefault="004C58D8" w:rsidP="004C58D8">
      <w:pPr>
        <w:suppressAutoHyphens w:val="0"/>
        <w:spacing w:after="60" w:line="360" w:lineRule="auto"/>
        <w:ind w:left="849" w:hanging="669"/>
        <w:jc w:val="both"/>
        <w:rPr>
          <w:rFonts w:ascii="Tahoma" w:hAnsi="Tahoma" w:cs="Tahoma"/>
          <w:sz w:val="20"/>
        </w:rPr>
      </w:pPr>
    </w:p>
    <w:p w:rsidR="004C58D8" w:rsidRPr="004C58D8" w:rsidRDefault="004C58D8" w:rsidP="004C58D8">
      <w:pPr>
        <w:suppressAutoHyphens w:val="0"/>
        <w:spacing w:after="60" w:line="360" w:lineRule="auto"/>
        <w:ind w:left="849" w:hanging="669"/>
        <w:jc w:val="both"/>
        <w:rPr>
          <w:rFonts w:ascii="Tahoma" w:hAnsi="Tahoma" w:cs="Tahoma"/>
          <w:sz w:val="20"/>
        </w:rPr>
      </w:pPr>
      <w:r w:rsidRPr="004C58D8">
        <w:rPr>
          <w:rFonts w:ascii="Tahoma" w:hAnsi="Tahoma" w:cs="Tahoma"/>
          <w:sz w:val="20"/>
        </w:rPr>
        <w:t>reprezentując firmę</w:t>
      </w:r>
      <w:r w:rsidRPr="004C58D8">
        <w:rPr>
          <w:rFonts w:ascii="Tahoma" w:hAnsi="Tahoma" w:cs="Tahoma"/>
          <w:sz w:val="20"/>
          <w:vertAlign w:val="superscript"/>
        </w:rPr>
        <w:t>**</w:t>
      </w:r>
      <w:r w:rsidRPr="004C58D8">
        <w:rPr>
          <w:rFonts w:ascii="Tahoma" w:hAnsi="Tahoma" w:cs="Tahoma"/>
          <w:sz w:val="20"/>
          <w:vertAlign w:val="superscript"/>
        </w:rPr>
        <w:tab/>
      </w:r>
      <w:r w:rsidRPr="004C58D8">
        <w:rPr>
          <w:rFonts w:ascii="Tahoma" w:hAnsi="Tahoma" w:cs="Tahoma"/>
          <w:sz w:val="20"/>
        </w:rPr>
        <w:t>( ......................................................................................)</w:t>
      </w:r>
    </w:p>
    <w:p w:rsidR="004C58D8" w:rsidRPr="004C58D8" w:rsidRDefault="004C58D8" w:rsidP="004C58D8">
      <w:pPr>
        <w:suppressAutoHyphens w:val="0"/>
        <w:spacing w:after="60" w:line="360" w:lineRule="auto"/>
        <w:ind w:left="2265" w:firstLine="567"/>
        <w:jc w:val="both"/>
        <w:rPr>
          <w:rFonts w:ascii="Tahoma" w:hAnsi="Tahoma" w:cs="Tahoma"/>
          <w:sz w:val="20"/>
        </w:rPr>
      </w:pPr>
      <w:r w:rsidRPr="004C58D8">
        <w:rPr>
          <w:rFonts w:ascii="Tahoma" w:hAnsi="Tahoma" w:cs="Tahoma"/>
          <w:sz w:val="20"/>
        </w:rPr>
        <w:t>( ......................................................................................)</w:t>
      </w:r>
    </w:p>
    <w:p w:rsidR="004C58D8" w:rsidRPr="004C58D8" w:rsidRDefault="004C58D8" w:rsidP="004C58D8">
      <w:pPr>
        <w:suppressAutoHyphens w:val="0"/>
        <w:spacing w:after="60" w:line="360" w:lineRule="auto"/>
        <w:ind w:left="2265" w:firstLine="567"/>
        <w:jc w:val="both"/>
        <w:rPr>
          <w:rFonts w:ascii="Tahoma" w:hAnsi="Tahoma" w:cs="Tahoma"/>
          <w:sz w:val="20"/>
        </w:rPr>
      </w:pPr>
      <w:r w:rsidRPr="004C58D8">
        <w:rPr>
          <w:rFonts w:ascii="Tahoma" w:hAnsi="Tahoma" w:cs="Tahoma"/>
          <w:sz w:val="20"/>
        </w:rPr>
        <w:t>( ......................................................................................)</w:t>
      </w:r>
    </w:p>
    <w:p w:rsidR="004C58D8" w:rsidRPr="004C58D8" w:rsidRDefault="004C58D8" w:rsidP="004C58D8">
      <w:pPr>
        <w:suppressAutoHyphens w:val="0"/>
        <w:spacing w:after="60" w:line="360" w:lineRule="auto"/>
        <w:ind w:left="142"/>
        <w:jc w:val="both"/>
        <w:rPr>
          <w:rFonts w:ascii="Tahoma" w:hAnsi="Tahoma" w:cs="Tahoma"/>
          <w:b/>
          <w:sz w:val="20"/>
          <w:u w:val="single"/>
          <w:vertAlign w:val="superscript"/>
        </w:rPr>
      </w:pPr>
      <w:r w:rsidRPr="004C58D8">
        <w:rPr>
          <w:rFonts w:ascii="Tahoma" w:hAnsi="Tahoma" w:cs="Tahoma"/>
          <w:sz w:val="20"/>
        </w:rPr>
        <w:t xml:space="preserve">w imieniu swoim oraz reprezentowanej firmy : </w:t>
      </w:r>
    </w:p>
    <w:p w:rsidR="004C58D8" w:rsidRPr="004C58D8" w:rsidRDefault="004C58D8" w:rsidP="004C58D8">
      <w:pPr>
        <w:suppressAutoHyphens w:val="0"/>
        <w:spacing w:after="60" w:line="276" w:lineRule="auto"/>
        <w:ind w:left="849" w:hanging="669"/>
        <w:jc w:val="both"/>
        <w:rPr>
          <w:rFonts w:ascii="Tahoma" w:hAnsi="Tahoma" w:cs="Tahoma"/>
          <w:sz w:val="20"/>
        </w:rPr>
      </w:pPr>
    </w:p>
    <w:p w:rsidR="004C58D8" w:rsidRPr="004C58D8" w:rsidRDefault="004C58D8" w:rsidP="004C58D8">
      <w:pPr>
        <w:numPr>
          <w:ilvl w:val="0"/>
          <w:numId w:val="39"/>
        </w:numPr>
        <w:suppressAutoHyphens w:val="0"/>
        <w:spacing w:after="60" w:line="276" w:lineRule="auto"/>
        <w:jc w:val="both"/>
        <w:rPr>
          <w:rFonts w:ascii="Tahoma" w:eastAsia="Calibri" w:hAnsi="Tahoma" w:cs="Tahoma"/>
          <w:b/>
          <w:sz w:val="20"/>
          <w:u w:val="single"/>
          <w:lang w:eastAsia="en-US"/>
        </w:rPr>
      </w:pPr>
      <w:r w:rsidRPr="004C58D8">
        <w:rPr>
          <w:rFonts w:ascii="Tahoma" w:hAnsi="Tahoma" w:cs="Tahoma"/>
          <w:b/>
          <w:sz w:val="20"/>
          <w:u w:val="single"/>
        </w:rPr>
        <w:t>OŚWIADCZENIE WYKONAWCY:</w:t>
      </w:r>
    </w:p>
    <w:p w:rsidR="004C58D8" w:rsidRPr="004C58D8" w:rsidRDefault="004C58D8" w:rsidP="004C58D8">
      <w:pPr>
        <w:tabs>
          <w:tab w:val="left" w:pos="284"/>
        </w:tabs>
        <w:suppressAutoHyphens w:val="0"/>
        <w:spacing w:line="360" w:lineRule="auto"/>
        <w:ind w:left="284"/>
        <w:jc w:val="both"/>
        <w:rPr>
          <w:rFonts w:ascii="Tahoma" w:eastAsia="Calibri" w:hAnsi="Tahoma" w:cs="Tahoma"/>
          <w:sz w:val="20"/>
          <w:lang w:eastAsia="en-US"/>
        </w:rPr>
      </w:pPr>
      <w:r w:rsidRPr="004C58D8">
        <w:rPr>
          <w:rFonts w:ascii="Tahoma" w:hAnsi="Tahoma" w:cs="Tahoma"/>
          <w:sz w:val="20"/>
        </w:rPr>
        <w:t>Oświadczam, że s</w:t>
      </w:r>
      <w:r w:rsidRPr="004C58D8">
        <w:rPr>
          <w:rFonts w:ascii="Tahoma" w:eastAsia="Calibri" w:hAnsi="Tahoma" w:cs="Tahoma"/>
          <w:sz w:val="20"/>
          <w:lang w:eastAsia="en-US"/>
        </w:rPr>
        <w:t>pełniam/my warunki udziału w postępowaniu określone</w:t>
      </w:r>
      <w:r w:rsidR="002B1F1F">
        <w:rPr>
          <w:rFonts w:ascii="Tahoma" w:eastAsia="Calibri" w:hAnsi="Tahoma" w:cs="Tahoma"/>
          <w:sz w:val="20"/>
          <w:lang w:eastAsia="en-US"/>
        </w:rPr>
        <w:t xml:space="preserve"> przez Zamawiającego w Części IV pkt 6</w:t>
      </w:r>
      <w:r w:rsidRPr="004C58D8">
        <w:rPr>
          <w:rFonts w:ascii="Tahoma" w:eastAsia="Calibri" w:hAnsi="Tahoma" w:cs="Tahoma"/>
          <w:sz w:val="20"/>
          <w:lang w:eastAsia="en-US"/>
        </w:rPr>
        <w:t xml:space="preserve"> II SIWZ.</w:t>
      </w:r>
    </w:p>
    <w:p w:rsidR="004C58D8" w:rsidRPr="004C58D8" w:rsidRDefault="004C58D8" w:rsidP="004C58D8">
      <w:pPr>
        <w:tabs>
          <w:tab w:val="left" w:pos="284"/>
        </w:tabs>
        <w:suppressAutoHyphens w:val="0"/>
        <w:spacing w:line="360" w:lineRule="auto"/>
        <w:jc w:val="both"/>
        <w:rPr>
          <w:rFonts w:ascii="Tahoma" w:eastAsia="Calibri" w:hAnsi="Tahoma" w:cs="Tahoma"/>
          <w:sz w:val="20"/>
          <w:lang w:eastAsia="en-US"/>
        </w:rPr>
      </w:pPr>
    </w:p>
    <w:p w:rsidR="004C58D8" w:rsidRPr="004C58D8" w:rsidRDefault="004C58D8" w:rsidP="004C58D8">
      <w:pPr>
        <w:numPr>
          <w:ilvl w:val="0"/>
          <w:numId w:val="39"/>
        </w:numPr>
        <w:suppressAutoHyphens w:val="0"/>
        <w:spacing w:after="60" w:line="276" w:lineRule="auto"/>
        <w:jc w:val="both"/>
        <w:rPr>
          <w:rFonts w:ascii="Tahoma" w:eastAsia="Calibri" w:hAnsi="Tahoma" w:cs="Tahoma"/>
          <w:b/>
          <w:sz w:val="20"/>
          <w:u w:val="single"/>
          <w:lang w:eastAsia="en-US"/>
        </w:rPr>
      </w:pPr>
      <w:r w:rsidRPr="004C58D8">
        <w:rPr>
          <w:rFonts w:ascii="Tahoma" w:hAnsi="Tahoma" w:cs="Tahoma"/>
          <w:b/>
          <w:sz w:val="20"/>
          <w:u w:val="single"/>
        </w:rPr>
        <w:t>INFORMACJA W ZWIĄZKU Z POLEGANIEM NA ZASOBACH INNYCH</w:t>
      </w:r>
      <w:r w:rsidRPr="004C58D8">
        <w:rPr>
          <w:rFonts w:ascii="Tahoma" w:eastAsia="Calibri" w:hAnsi="Tahoma" w:cs="Tahoma"/>
          <w:b/>
          <w:sz w:val="20"/>
          <w:u w:val="single"/>
          <w:lang w:eastAsia="en-US"/>
        </w:rPr>
        <w:t xml:space="preserve"> PODMIOTÓW</w:t>
      </w:r>
      <w:r w:rsidRPr="004C58D8">
        <w:rPr>
          <w:rFonts w:ascii="Tahoma" w:hAnsi="Tahoma" w:cs="Tahoma"/>
          <w:sz w:val="20"/>
          <w:vertAlign w:val="superscript"/>
        </w:rPr>
        <w:t>**</w:t>
      </w:r>
      <w:r w:rsidRPr="004C58D8">
        <w:rPr>
          <w:rFonts w:ascii="Tahoma" w:eastAsia="Calibri" w:hAnsi="Tahoma" w:cs="Tahoma"/>
          <w:b/>
          <w:sz w:val="20"/>
          <w:u w:val="single"/>
          <w:lang w:eastAsia="en-US"/>
        </w:rPr>
        <w:t xml:space="preserve"> </w:t>
      </w:r>
    </w:p>
    <w:p w:rsidR="004C58D8" w:rsidRPr="004C58D8" w:rsidRDefault="004C58D8" w:rsidP="004C58D8">
      <w:pPr>
        <w:suppressAutoHyphens w:val="0"/>
        <w:spacing w:line="360" w:lineRule="auto"/>
        <w:ind w:left="360"/>
        <w:jc w:val="both"/>
        <w:rPr>
          <w:rFonts w:ascii="Tahoma" w:eastAsia="Calibri" w:hAnsi="Tahoma" w:cs="Tahoma"/>
          <w:sz w:val="20"/>
          <w:lang w:eastAsia="en-US"/>
        </w:rPr>
      </w:pPr>
      <w:r w:rsidRPr="004C58D8">
        <w:rPr>
          <w:rFonts w:ascii="Tahoma" w:hAnsi="Tahoma" w:cs="Tahoma"/>
          <w:sz w:val="20"/>
        </w:rPr>
        <w:t xml:space="preserve">Oświadczam, że </w:t>
      </w:r>
      <w:r w:rsidRPr="004C58D8">
        <w:rPr>
          <w:rFonts w:ascii="Tahoma" w:eastAsia="Calibri" w:hAnsi="Tahoma" w:cs="Tahoma"/>
          <w:sz w:val="20"/>
          <w:lang w:eastAsia="en-US"/>
        </w:rPr>
        <w:t>w celu wykazania spełniania warunków udziału w postępowaniu, określonych</w:t>
      </w:r>
      <w:r w:rsidR="002B1F1F">
        <w:rPr>
          <w:rFonts w:ascii="Tahoma" w:eastAsia="Calibri" w:hAnsi="Tahoma" w:cs="Tahoma"/>
          <w:sz w:val="20"/>
          <w:lang w:eastAsia="en-US"/>
        </w:rPr>
        <w:t xml:space="preserve"> przez Zamawiającego w Części IV pkt 6</w:t>
      </w:r>
      <w:r w:rsidRPr="004C58D8">
        <w:rPr>
          <w:rFonts w:ascii="Tahoma" w:eastAsia="Calibri" w:hAnsi="Tahoma" w:cs="Tahoma"/>
          <w:sz w:val="20"/>
          <w:lang w:eastAsia="en-US"/>
        </w:rPr>
        <w:t xml:space="preserve"> II SIWZ</w:t>
      </w:r>
      <w:r w:rsidRPr="004C58D8">
        <w:rPr>
          <w:rFonts w:ascii="Tahoma" w:eastAsia="Calibri" w:hAnsi="Tahoma" w:cs="Tahoma"/>
          <w:i/>
          <w:sz w:val="20"/>
          <w:lang w:eastAsia="en-US"/>
        </w:rPr>
        <w:t>,</w:t>
      </w:r>
      <w:r w:rsidRPr="004C58D8">
        <w:rPr>
          <w:rFonts w:ascii="Tahoma" w:eastAsia="Calibri" w:hAnsi="Tahoma" w:cs="Tahoma"/>
          <w:sz w:val="20"/>
          <w:lang w:eastAsia="en-US"/>
        </w:rPr>
        <w:t xml:space="preserve"> polegam na zasobach następującego/</w:t>
      </w:r>
      <w:proofErr w:type="spellStart"/>
      <w:r w:rsidRPr="004C58D8">
        <w:rPr>
          <w:rFonts w:ascii="Tahoma" w:eastAsia="Calibri" w:hAnsi="Tahoma" w:cs="Tahoma"/>
          <w:sz w:val="20"/>
          <w:lang w:eastAsia="en-US"/>
        </w:rPr>
        <w:t>ych</w:t>
      </w:r>
      <w:proofErr w:type="spellEnd"/>
      <w:r w:rsidRPr="004C58D8">
        <w:rPr>
          <w:rFonts w:ascii="Tahoma" w:eastAsia="Calibri" w:hAnsi="Tahoma" w:cs="Tahoma"/>
          <w:sz w:val="20"/>
          <w:lang w:eastAsia="en-US"/>
        </w:rPr>
        <w:t xml:space="preserve"> podmiotu/ów: ……………………………………………………..…….</w:t>
      </w:r>
    </w:p>
    <w:p w:rsidR="004C58D8" w:rsidRPr="004C58D8" w:rsidRDefault="004C58D8" w:rsidP="004C58D8">
      <w:pPr>
        <w:suppressAutoHyphens w:val="0"/>
        <w:spacing w:line="360" w:lineRule="auto"/>
        <w:ind w:left="360"/>
        <w:jc w:val="both"/>
        <w:rPr>
          <w:rFonts w:ascii="Tahoma" w:eastAsia="Calibri" w:hAnsi="Tahoma" w:cs="Tahoma"/>
          <w:sz w:val="20"/>
          <w:lang w:eastAsia="en-US"/>
        </w:rPr>
      </w:pPr>
      <w:r w:rsidRPr="004C58D8">
        <w:rPr>
          <w:rFonts w:ascii="Tahoma" w:eastAsia="Calibri" w:hAnsi="Tahoma" w:cs="Tahoma"/>
          <w:sz w:val="20"/>
          <w:lang w:eastAsia="en-US"/>
        </w:rPr>
        <w:t xml:space="preserve">..………………………………………………………………………………….…………., </w:t>
      </w:r>
      <w:r w:rsidRPr="004C58D8">
        <w:rPr>
          <w:rFonts w:ascii="Tahoma" w:eastAsia="Calibri" w:hAnsi="Tahoma" w:cs="Tahoma"/>
          <w:sz w:val="20"/>
          <w:lang w:eastAsia="en-US"/>
        </w:rPr>
        <w:br/>
        <w:t>w następującym zakresie: ………………………………………………………..…………</w:t>
      </w:r>
    </w:p>
    <w:p w:rsidR="004C58D8" w:rsidRPr="004C58D8" w:rsidRDefault="004C58D8" w:rsidP="004C58D8">
      <w:pPr>
        <w:suppressAutoHyphens w:val="0"/>
        <w:spacing w:line="360" w:lineRule="auto"/>
        <w:ind w:left="709" w:hanging="425"/>
        <w:jc w:val="both"/>
        <w:rPr>
          <w:rFonts w:ascii="Tahoma" w:eastAsia="Calibri" w:hAnsi="Tahoma" w:cs="Tahoma"/>
          <w:sz w:val="20"/>
          <w:lang w:eastAsia="en-US"/>
        </w:rPr>
      </w:pPr>
      <w:r w:rsidRPr="004C58D8">
        <w:rPr>
          <w:rFonts w:ascii="Tahoma" w:eastAsia="Calibri" w:hAnsi="Tahoma" w:cs="Tahoma"/>
          <w:sz w:val="20"/>
          <w:lang w:eastAsia="en-US"/>
        </w:rPr>
        <w:t>………………………………………………………………………………..………………</w:t>
      </w:r>
      <w:r w:rsidRPr="004C58D8">
        <w:rPr>
          <w:rFonts w:ascii="Tahoma" w:eastAsia="Calibri" w:hAnsi="Tahoma" w:cs="Tahoma"/>
          <w:i/>
          <w:sz w:val="20"/>
          <w:lang w:eastAsia="en-US"/>
        </w:rPr>
        <w:t xml:space="preserve">(wskazać podmiot i określić odpowiedni zakres dla wskazanego podmiotu). </w:t>
      </w:r>
    </w:p>
    <w:p w:rsidR="004C58D8" w:rsidRPr="004C58D8" w:rsidRDefault="004C58D8" w:rsidP="004C58D8">
      <w:pPr>
        <w:numPr>
          <w:ilvl w:val="0"/>
          <w:numId w:val="39"/>
        </w:numPr>
        <w:suppressAutoHyphens w:val="0"/>
        <w:spacing w:before="240" w:after="60" w:line="276" w:lineRule="auto"/>
        <w:ind w:left="357" w:hanging="357"/>
        <w:jc w:val="both"/>
        <w:rPr>
          <w:rFonts w:ascii="Tahoma" w:eastAsia="Calibri" w:hAnsi="Tahoma" w:cs="Tahoma"/>
          <w:b/>
          <w:sz w:val="20"/>
          <w:u w:val="single"/>
          <w:lang w:eastAsia="en-US"/>
        </w:rPr>
      </w:pPr>
      <w:r w:rsidRPr="004C58D8">
        <w:rPr>
          <w:rFonts w:ascii="Tahoma" w:eastAsia="Calibri" w:hAnsi="Tahoma" w:cs="Tahoma"/>
          <w:b/>
          <w:sz w:val="20"/>
          <w:u w:val="single"/>
          <w:lang w:eastAsia="en-US"/>
        </w:rPr>
        <w:t>OŚWIADCZENIE DOTYCZĄCE PODANYCH INFORMACJI:</w:t>
      </w:r>
    </w:p>
    <w:p w:rsidR="004C58D8" w:rsidRPr="004C58D8" w:rsidRDefault="004C58D8" w:rsidP="004C58D8">
      <w:pPr>
        <w:suppressAutoHyphens w:val="0"/>
        <w:spacing w:after="160" w:line="360" w:lineRule="auto"/>
        <w:jc w:val="both"/>
        <w:rPr>
          <w:rFonts w:ascii="Tahoma" w:eastAsia="Calibri" w:hAnsi="Tahoma" w:cs="Tahoma"/>
          <w:sz w:val="20"/>
          <w:lang w:eastAsia="en-US"/>
        </w:rPr>
      </w:pPr>
      <w:r w:rsidRPr="004C58D8">
        <w:rPr>
          <w:rFonts w:ascii="Tahoma" w:hAnsi="Tahoma" w:cs="Tahoma"/>
          <w:sz w:val="20"/>
        </w:rPr>
        <w:t xml:space="preserve">Oświadczam, że </w:t>
      </w:r>
      <w:r w:rsidRPr="004C58D8">
        <w:rPr>
          <w:rFonts w:ascii="Tahoma" w:eastAsia="Calibri" w:hAnsi="Tahoma" w:cs="Tahoma"/>
          <w:sz w:val="20"/>
          <w:lang w:eastAsia="en-US"/>
        </w:rPr>
        <w:t xml:space="preserve">wszystkie informacje podane w powyższych oświadczeniach są aktualne </w:t>
      </w:r>
      <w:r w:rsidRPr="004C58D8">
        <w:rPr>
          <w:rFonts w:ascii="Tahoma" w:eastAsia="Calibri" w:hAnsi="Tahoma" w:cs="Tahoma"/>
          <w:sz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4C58D8" w:rsidRPr="004C58D8" w:rsidRDefault="004C58D8" w:rsidP="004C58D8">
      <w:pPr>
        <w:suppressAutoHyphens w:val="0"/>
        <w:spacing w:after="160" w:line="360" w:lineRule="auto"/>
        <w:jc w:val="both"/>
        <w:rPr>
          <w:rFonts w:ascii="Tahoma" w:eastAsia="Calibri" w:hAnsi="Tahoma" w:cs="Tahoma"/>
          <w:sz w:val="20"/>
          <w:lang w:eastAsia="en-US"/>
        </w:rPr>
      </w:pPr>
    </w:p>
    <w:p w:rsidR="004C58D8" w:rsidRPr="004C58D8" w:rsidRDefault="004C58D8" w:rsidP="004C58D8">
      <w:pPr>
        <w:suppressAutoHyphens w:val="0"/>
        <w:spacing w:line="276" w:lineRule="auto"/>
        <w:jc w:val="both"/>
        <w:rPr>
          <w:rFonts w:ascii="Tahoma" w:hAnsi="Tahoma" w:cs="Tahoma"/>
          <w:bCs/>
          <w:sz w:val="20"/>
        </w:rPr>
      </w:pPr>
      <w:r w:rsidRPr="004C58D8">
        <w:rPr>
          <w:rFonts w:ascii="Tahoma" w:hAnsi="Tahoma" w:cs="Tahoma"/>
          <w:b/>
          <w:sz w:val="20"/>
        </w:rPr>
        <w:t xml:space="preserve">* </w:t>
      </w:r>
      <w:r w:rsidRPr="004C58D8">
        <w:rPr>
          <w:rFonts w:ascii="Tahoma" w:hAnsi="Tahoma" w:cs="Tahoma"/>
          <w:sz w:val="20"/>
        </w:rPr>
        <w:t>w</w:t>
      </w:r>
      <w:r w:rsidRPr="004C58D8">
        <w:rPr>
          <w:rFonts w:ascii="Tahoma" w:hAnsi="Tahoma" w:cs="Tahoma"/>
          <w:b/>
          <w:bCs/>
          <w:color w:val="009F6B"/>
          <w:sz w:val="20"/>
        </w:rPr>
        <w:t xml:space="preserve"> </w:t>
      </w:r>
      <w:r w:rsidRPr="004C58D8">
        <w:rPr>
          <w:rFonts w:ascii="Tahoma" w:hAnsi="Tahoma" w:cs="Tahoma"/>
          <w:bCs/>
          <w:sz w:val="20"/>
        </w:rPr>
        <w:t xml:space="preserve">przypadku wspólnego ubiegania się o zamówienie przez Wykonawców, oświadczenie składa każdy z Wykonawców wspólnie ubiegających się o zamówienie w zakresie, w którym każdy </w:t>
      </w:r>
      <w:r w:rsidRPr="004C58D8">
        <w:rPr>
          <w:rFonts w:ascii="Tahoma" w:hAnsi="Tahoma" w:cs="Tahoma"/>
          <w:bCs/>
          <w:sz w:val="20"/>
        </w:rPr>
        <w:br/>
        <w:t>z Wykonawców wykazuje spełnianie warunków udziału w postępowaniu</w:t>
      </w:r>
    </w:p>
    <w:p w:rsidR="004C58D8" w:rsidRPr="004C58D8" w:rsidRDefault="004C58D8" w:rsidP="004C58D8">
      <w:pPr>
        <w:suppressAutoHyphens w:val="0"/>
        <w:spacing w:line="276" w:lineRule="auto"/>
        <w:jc w:val="both"/>
        <w:rPr>
          <w:rFonts w:ascii="Tahoma" w:hAnsi="Tahoma" w:cs="Tahoma"/>
          <w:bCs/>
          <w:sz w:val="20"/>
        </w:rPr>
      </w:pPr>
    </w:p>
    <w:p w:rsidR="004C58D8" w:rsidRPr="004C58D8" w:rsidRDefault="004C58D8" w:rsidP="004C58D8">
      <w:pPr>
        <w:suppressAutoHyphens w:val="0"/>
        <w:spacing w:line="276" w:lineRule="auto"/>
        <w:jc w:val="both"/>
        <w:rPr>
          <w:rFonts w:ascii="Tahoma" w:hAnsi="Tahoma" w:cs="Tahoma"/>
          <w:bCs/>
          <w:sz w:val="20"/>
        </w:rPr>
      </w:pPr>
      <w:r w:rsidRPr="004C58D8">
        <w:rPr>
          <w:rFonts w:ascii="Tahoma" w:hAnsi="Tahoma" w:cs="Tahoma"/>
          <w:sz w:val="20"/>
          <w:vertAlign w:val="superscript"/>
        </w:rPr>
        <w:t xml:space="preserve">** </w:t>
      </w:r>
      <w:r w:rsidRPr="004C58D8">
        <w:rPr>
          <w:rFonts w:ascii="Tahoma" w:hAnsi="Tahoma" w:cs="Tahoma"/>
          <w:sz w:val="20"/>
        </w:rPr>
        <w:t>niepotrzebne skreślić</w:t>
      </w:r>
      <w:r w:rsidRPr="004C58D8">
        <w:rPr>
          <w:rFonts w:ascii="Tahoma" w:hAnsi="Tahoma" w:cs="Tahoma"/>
          <w:sz w:val="20"/>
          <w:vertAlign w:val="superscript"/>
        </w:rPr>
        <w:t xml:space="preserve"> </w:t>
      </w:r>
    </w:p>
    <w:p w:rsidR="004C58D8" w:rsidRPr="004C58D8" w:rsidRDefault="004C58D8" w:rsidP="004C58D8">
      <w:pPr>
        <w:suppressAutoHyphens w:val="0"/>
        <w:spacing w:line="276" w:lineRule="auto"/>
        <w:jc w:val="both"/>
        <w:rPr>
          <w:rFonts w:ascii="Tahoma" w:hAnsi="Tahoma" w:cs="Tahoma"/>
          <w:bCs/>
          <w:sz w:val="20"/>
        </w:rPr>
      </w:pPr>
    </w:p>
    <w:p w:rsidR="004C58D8" w:rsidRPr="004C58D8" w:rsidRDefault="004C58D8" w:rsidP="00342A13">
      <w:pPr>
        <w:rPr>
          <w:rFonts w:ascii="Tahoma" w:hAnsi="Tahoma" w:cs="Tahoma"/>
          <w:sz w:val="20"/>
        </w:rPr>
      </w:pPr>
    </w:p>
    <w:p w:rsidR="002B1F1F" w:rsidRPr="004C58D8" w:rsidRDefault="002B1F1F" w:rsidP="002B1F1F">
      <w:pPr>
        <w:suppressAutoHyphens w:val="0"/>
        <w:spacing w:after="60" w:line="276" w:lineRule="auto"/>
        <w:jc w:val="both"/>
        <w:rPr>
          <w:rFonts w:ascii="Tahoma" w:hAnsi="Tahoma" w:cs="Tahoma"/>
          <w:sz w:val="20"/>
        </w:rPr>
      </w:pPr>
    </w:p>
    <w:p w:rsidR="002B1F1F" w:rsidRPr="002B1F1F" w:rsidRDefault="002B1F1F" w:rsidP="002B1F1F">
      <w:pPr>
        <w:suppressAutoHyphens w:val="0"/>
        <w:spacing w:after="60" w:line="276" w:lineRule="auto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B1F1F">
        <w:rPr>
          <w:rFonts w:ascii="Tahoma" w:eastAsia="Calibri" w:hAnsi="Tahoma" w:cs="Tahoma"/>
          <w:sz w:val="18"/>
          <w:szCs w:val="18"/>
          <w:lang w:eastAsia="en-US"/>
        </w:rPr>
        <w:t xml:space="preserve">(..........................................................) </w:t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               </w:t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>(...................................................................)</w:t>
      </w:r>
    </w:p>
    <w:p w:rsidR="002B1F1F" w:rsidRPr="002B1F1F" w:rsidRDefault="002B1F1F" w:rsidP="002B1F1F">
      <w:pPr>
        <w:suppressAutoHyphens w:val="0"/>
        <w:spacing w:after="200" w:line="276" w:lineRule="auto"/>
        <w:ind w:left="708"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B1F1F">
        <w:rPr>
          <w:rFonts w:ascii="Tahoma" w:eastAsia="Calibri" w:hAnsi="Tahoma" w:cs="Tahoma"/>
          <w:sz w:val="18"/>
          <w:szCs w:val="18"/>
          <w:lang w:eastAsia="en-US"/>
        </w:rPr>
        <w:t xml:space="preserve">Miejscowość i data   </w:t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ab/>
        <w:t xml:space="preserve">                 Podpis i pieczęć </w:t>
      </w:r>
    </w:p>
    <w:p w:rsidR="002B1F1F" w:rsidRPr="002B1F1F" w:rsidRDefault="002B1F1F" w:rsidP="002B1F1F">
      <w:pPr>
        <w:suppressAutoHyphens w:val="0"/>
        <w:spacing w:after="200" w:line="276" w:lineRule="auto"/>
        <w:jc w:val="center"/>
        <w:rPr>
          <w:rFonts w:ascii="Tahoma" w:eastAsia="Calibri" w:hAnsi="Tahoma" w:cs="Tahoma"/>
          <w:sz w:val="18"/>
          <w:szCs w:val="18"/>
          <w:lang w:eastAsia="en-US"/>
        </w:rPr>
      </w:pPr>
      <w:r w:rsidRPr="002B1F1F">
        <w:rPr>
          <w:rFonts w:ascii="Tahoma" w:eastAsia="Calibri" w:hAnsi="Tahoma" w:cs="Tahoma"/>
          <w:sz w:val="18"/>
          <w:szCs w:val="18"/>
          <w:lang w:eastAsia="en-US"/>
        </w:rPr>
        <w:t xml:space="preserve">                                                                                              pełnomocnego przedstawiciela Wykonawcy</w:t>
      </w:r>
    </w:p>
    <w:p w:rsidR="004C58D8" w:rsidRDefault="004C58D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Pr="00AA4D58" w:rsidRDefault="00AA4D58" w:rsidP="00AA4D58">
      <w:pPr>
        <w:suppressAutoHyphens w:val="0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AA4D58">
        <w:rPr>
          <w:rFonts w:ascii="Tahoma" w:hAnsi="Tahoma" w:cs="Tahoma"/>
          <w:b/>
          <w:sz w:val="22"/>
          <w:szCs w:val="22"/>
        </w:rPr>
        <w:t>Załą</w:t>
      </w:r>
      <w:r w:rsidR="00D37C00">
        <w:rPr>
          <w:rFonts w:ascii="Tahoma" w:hAnsi="Tahoma" w:cs="Tahoma"/>
          <w:b/>
          <w:sz w:val="22"/>
          <w:szCs w:val="22"/>
        </w:rPr>
        <w:t>cznik Nr 5</w:t>
      </w:r>
    </w:p>
    <w:p w:rsidR="00AA4D58" w:rsidRPr="00AA4D58" w:rsidRDefault="00AA4D58" w:rsidP="00AA4D58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A4D58" w:rsidRPr="00AA4D58" w:rsidRDefault="00AA4D58" w:rsidP="00AA4D58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A4D58" w:rsidRPr="00AA4D58" w:rsidRDefault="00AA4D58" w:rsidP="00AA4D58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A4D58">
        <w:rPr>
          <w:rFonts w:ascii="Tahoma" w:hAnsi="Tahoma" w:cs="Tahoma"/>
          <w:sz w:val="22"/>
          <w:szCs w:val="22"/>
        </w:rPr>
        <w:t>………………………..</w:t>
      </w:r>
    </w:p>
    <w:p w:rsidR="00AA4D58" w:rsidRPr="00AA4D58" w:rsidRDefault="00AA4D58" w:rsidP="00AA4D58">
      <w:pPr>
        <w:suppressAutoHyphens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AA4D58">
        <w:rPr>
          <w:rFonts w:ascii="Tahoma" w:hAnsi="Tahoma" w:cs="Tahoma"/>
          <w:sz w:val="16"/>
          <w:szCs w:val="16"/>
        </w:rPr>
        <w:t>(Pieczęć Wykonawcy/ów )</w:t>
      </w:r>
      <w:r w:rsidRPr="00AA4D58">
        <w:rPr>
          <w:rFonts w:ascii="Tahoma" w:hAnsi="Tahoma" w:cs="Tahoma"/>
          <w:sz w:val="16"/>
          <w:szCs w:val="16"/>
        </w:rPr>
        <w:tab/>
      </w:r>
      <w:r w:rsidRPr="00AA4D58">
        <w:rPr>
          <w:rFonts w:ascii="Tahoma" w:hAnsi="Tahoma" w:cs="Tahoma"/>
          <w:sz w:val="16"/>
          <w:szCs w:val="16"/>
        </w:rPr>
        <w:tab/>
      </w:r>
      <w:r w:rsidRPr="00AA4D58">
        <w:rPr>
          <w:rFonts w:ascii="Tahoma" w:hAnsi="Tahoma" w:cs="Tahoma"/>
          <w:sz w:val="16"/>
          <w:szCs w:val="16"/>
        </w:rPr>
        <w:tab/>
      </w:r>
      <w:r w:rsidRPr="00AA4D58">
        <w:rPr>
          <w:rFonts w:ascii="Tahoma" w:hAnsi="Tahoma" w:cs="Tahoma"/>
          <w:sz w:val="16"/>
          <w:szCs w:val="16"/>
        </w:rPr>
        <w:tab/>
      </w:r>
      <w:r w:rsidRPr="00AA4D58">
        <w:rPr>
          <w:rFonts w:ascii="Tahoma" w:hAnsi="Tahoma" w:cs="Tahoma"/>
          <w:sz w:val="16"/>
          <w:szCs w:val="16"/>
        </w:rPr>
        <w:tab/>
      </w:r>
      <w:r w:rsidRPr="00AA4D58">
        <w:rPr>
          <w:rFonts w:ascii="Tahoma" w:hAnsi="Tahoma" w:cs="Tahoma"/>
          <w:sz w:val="16"/>
          <w:szCs w:val="16"/>
        </w:rPr>
        <w:tab/>
      </w:r>
      <w:r w:rsidRPr="00AA4D58">
        <w:rPr>
          <w:rFonts w:ascii="Tahoma" w:hAnsi="Tahoma" w:cs="Tahoma"/>
          <w:sz w:val="16"/>
          <w:szCs w:val="16"/>
        </w:rPr>
        <w:tab/>
      </w:r>
    </w:p>
    <w:p w:rsidR="00AA4D58" w:rsidRPr="00AA4D58" w:rsidRDefault="00AA4D58" w:rsidP="00AA4D58">
      <w:pPr>
        <w:suppressAutoHyphens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AA4D58">
        <w:rPr>
          <w:rFonts w:ascii="Tahoma" w:hAnsi="Tahoma" w:cs="Tahoma"/>
          <w:sz w:val="16"/>
          <w:szCs w:val="16"/>
        </w:rPr>
        <w:t xml:space="preserve">   (Tel., fax, e-mail)</w:t>
      </w:r>
    </w:p>
    <w:p w:rsidR="00A70663" w:rsidRPr="004C58D8" w:rsidRDefault="00A70663" w:rsidP="00A70663">
      <w:pPr>
        <w:suppressAutoHyphens w:val="0"/>
        <w:spacing w:line="276" w:lineRule="auto"/>
        <w:jc w:val="right"/>
        <w:rPr>
          <w:rFonts w:ascii="Tahoma" w:hAnsi="Tahoma" w:cs="Tahoma"/>
          <w:b/>
          <w:i/>
          <w:sz w:val="20"/>
        </w:rPr>
      </w:pPr>
      <w:r w:rsidRPr="0009461E">
        <w:rPr>
          <w:rFonts w:ascii="Tahoma" w:hAnsi="Tahoma" w:cs="Tahoma"/>
          <w:b/>
          <w:bCs/>
          <w:szCs w:val="24"/>
        </w:rPr>
        <w:t xml:space="preserve">CZĘŚĆ </w:t>
      </w:r>
      <w:r>
        <w:rPr>
          <w:rFonts w:ascii="Tahoma" w:hAnsi="Tahoma" w:cs="Tahoma"/>
          <w:b/>
          <w:bCs/>
          <w:szCs w:val="24"/>
        </w:rPr>
        <w:t xml:space="preserve"> ………………..</w:t>
      </w:r>
    </w:p>
    <w:p w:rsidR="00AA4D58" w:rsidRPr="00AA4D58" w:rsidRDefault="00AA4D58" w:rsidP="00AA4D58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:rsidR="00AA4D58" w:rsidRPr="00AA4D58" w:rsidRDefault="00AA4D58" w:rsidP="00AA4D58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:rsidR="00AA4D58" w:rsidRPr="00AA4D58" w:rsidRDefault="00AA4D58" w:rsidP="00AA4D58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:rsidR="00AA4D58" w:rsidRPr="00AA4D58" w:rsidRDefault="00AA4D58" w:rsidP="00AA4D58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:rsidR="00AA4D58" w:rsidRPr="00AA4D58" w:rsidRDefault="00AA4D58" w:rsidP="00AA4D58">
      <w:pPr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AA4D58">
        <w:rPr>
          <w:rFonts w:ascii="Tahoma" w:hAnsi="Tahoma" w:cs="Tahoma"/>
          <w:b/>
          <w:sz w:val="22"/>
          <w:szCs w:val="22"/>
        </w:rPr>
        <w:t>Informacja</w:t>
      </w:r>
    </w:p>
    <w:p w:rsidR="00AA4D58" w:rsidRPr="00AA4D58" w:rsidRDefault="00AA4D58" w:rsidP="00AA4D58">
      <w:pPr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AA4D58">
        <w:rPr>
          <w:rFonts w:ascii="Tahoma" w:hAnsi="Tahoma" w:cs="Tahoma"/>
          <w:b/>
          <w:sz w:val="22"/>
          <w:szCs w:val="22"/>
        </w:rPr>
        <w:t>o Wykonawcach wspólnie ubiegających się o udzielenie zamówienia</w:t>
      </w:r>
      <w:r w:rsidRPr="00AA4D58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Pr="00AA4D58">
        <w:rPr>
          <w:rFonts w:ascii="Tahoma" w:hAnsi="Tahoma" w:cs="Tahoma"/>
          <w:b/>
          <w:sz w:val="22"/>
          <w:szCs w:val="22"/>
        </w:rPr>
        <w:t xml:space="preserve"> na:</w:t>
      </w:r>
    </w:p>
    <w:p w:rsidR="00AA4D58" w:rsidRPr="00AA4D58" w:rsidRDefault="00AA4D58" w:rsidP="00AA4D58">
      <w:pPr>
        <w:widowControl w:val="0"/>
        <w:suppressAutoHyphens w:val="0"/>
        <w:autoSpaceDE w:val="0"/>
        <w:autoSpaceDN w:val="0"/>
        <w:adjustRightInd w:val="0"/>
        <w:spacing w:before="55" w:line="276" w:lineRule="auto"/>
        <w:ind w:right="-22"/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:rsidR="00AA4D58" w:rsidRPr="00AA4D58" w:rsidRDefault="00AA4D58" w:rsidP="00AA4D58">
      <w:pPr>
        <w:widowControl w:val="0"/>
        <w:suppressAutoHyphens w:val="0"/>
        <w:autoSpaceDE w:val="0"/>
        <w:autoSpaceDN w:val="0"/>
        <w:adjustRightInd w:val="0"/>
        <w:spacing w:before="55" w:line="276" w:lineRule="auto"/>
        <w:ind w:right="-22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AA4D58">
        <w:rPr>
          <w:rFonts w:ascii="Tahoma" w:eastAsia="Calibri" w:hAnsi="Tahoma" w:cs="Tahoma"/>
          <w:b/>
          <w:sz w:val="22"/>
          <w:szCs w:val="22"/>
          <w:lang w:eastAsia="en-US"/>
        </w:rPr>
        <w:t>Dostawę wody amoniakalnej na potrzeby</w:t>
      </w:r>
      <w:r w:rsidRPr="00AA4D58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Miejskiego Zakładu Gospodarki Odpadami Komunalnymi Sp. z o.o. w Koninie w 2018 roku</w:t>
      </w:r>
    </w:p>
    <w:p w:rsidR="00AA4D58" w:rsidRPr="00AA4D58" w:rsidRDefault="00AA4D58" w:rsidP="00AA4D58">
      <w:pPr>
        <w:suppressAutoHyphens w:val="0"/>
        <w:spacing w:after="120" w:line="276" w:lineRule="auto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530"/>
        <w:gridCol w:w="2231"/>
        <w:gridCol w:w="2056"/>
      </w:tblGrid>
      <w:tr w:rsidR="00AA4D58" w:rsidRPr="00AA4D58" w:rsidTr="00AA532C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proofErr w:type="spellStart"/>
            <w:r w:rsidRPr="00AA4D58">
              <w:rPr>
                <w:rFonts w:ascii="Tahoma" w:hAnsi="Tahoma" w:cs="Tahoma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  <w:lang w:val="de-DE"/>
              </w:rPr>
              <w:t xml:space="preserve">Telefon / </w:t>
            </w:r>
          </w:p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  <w:lang w:val="de-DE"/>
              </w:rPr>
              <w:t xml:space="preserve">Fax/ </w:t>
            </w:r>
            <w:proofErr w:type="spellStart"/>
            <w:r w:rsidRPr="00AA4D58">
              <w:rPr>
                <w:rFonts w:ascii="Tahoma" w:hAnsi="Tahoma" w:cs="Tahoma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AA4D58">
              <w:rPr>
                <w:rFonts w:ascii="Tahoma" w:hAnsi="Tahoma" w:cs="Tahoma"/>
                <w:b/>
                <w:sz w:val="22"/>
                <w:szCs w:val="22"/>
                <w:lang w:val="de-DE"/>
              </w:rPr>
              <w:t xml:space="preserve"> </w:t>
            </w:r>
          </w:p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  <w:lang w:val="de-DE"/>
              </w:rPr>
              <w:t>e-</w:t>
            </w:r>
            <w:proofErr w:type="spellStart"/>
            <w:r w:rsidRPr="00AA4D58">
              <w:rPr>
                <w:rFonts w:ascii="Tahoma" w:hAnsi="Tahoma" w:cs="Tahoma"/>
                <w:b/>
                <w:sz w:val="22"/>
                <w:szCs w:val="22"/>
                <w:lang w:val="de-DE"/>
              </w:rPr>
              <w:t>meil</w:t>
            </w:r>
            <w:proofErr w:type="spellEnd"/>
          </w:p>
        </w:tc>
      </w:tr>
      <w:tr w:rsidR="00AA4D58" w:rsidRPr="00AA4D58" w:rsidTr="00AA532C">
        <w:trPr>
          <w:trHeight w:val="567"/>
        </w:trPr>
        <w:tc>
          <w:tcPr>
            <w:tcW w:w="2480" w:type="dxa"/>
            <w:vAlign w:val="center"/>
          </w:tcPr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(................................)</w:t>
            </w:r>
          </w:p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(.........)</w:t>
            </w:r>
          </w:p>
        </w:tc>
      </w:tr>
      <w:tr w:rsidR="00AA4D58" w:rsidRPr="00AA4D58" w:rsidTr="00AA532C">
        <w:trPr>
          <w:trHeight w:val="567"/>
        </w:trPr>
        <w:tc>
          <w:tcPr>
            <w:tcW w:w="2480" w:type="dxa"/>
            <w:vAlign w:val="center"/>
          </w:tcPr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(...............................)</w:t>
            </w:r>
          </w:p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(.........)</w:t>
            </w:r>
          </w:p>
        </w:tc>
      </w:tr>
      <w:tr w:rsidR="00AA4D58" w:rsidRPr="00AA4D58" w:rsidTr="00AA532C">
        <w:trPr>
          <w:trHeight w:val="567"/>
        </w:trPr>
        <w:tc>
          <w:tcPr>
            <w:tcW w:w="2480" w:type="dxa"/>
            <w:vAlign w:val="center"/>
          </w:tcPr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</w:rPr>
              <w:t>(.................................)</w:t>
            </w:r>
          </w:p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</w:rPr>
              <w:t>(.........)</w:t>
            </w:r>
          </w:p>
        </w:tc>
      </w:tr>
    </w:tbl>
    <w:p w:rsidR="00AA4D58" w:rsidRPr="00AA4D58" w:rsidRDefault="00AA4D58" w:rsidP="00AA4D58">
      <w:pPr>
        <w:suppressAutoHyphens w:val="0"/>
        <w:spacing w:line="276" w:lineRule="auto"/>
        <w:jc w:val="both"/>
        <w:rPr>
          <w:rFonts w:ascii="Tahoma" w:hAnsi="Tahoma" w:cs="Tahoma"/>
          <w:bCs/>
          <w:sz w:val="22"/>
          <w:szCs w:val="22"/>
          <w:vertAlign w:val="superscript"/>
        </w:rPr>
      </w:pPr>
    </w:p>
    <w:p w:rsidR="00AA4D58" w:rsidRPr="00AA4D58" w:rsidRDefault="00AA4D58" w:rsidP="00AA4D58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AA4D58">
        <w:rPr>
          <w:rFonts w:ascii="Tahoma" w:hAnsi="Tahoma" w:cs="Tahoma"/>
          <w:bCs/>
          <w:sz w:val="22"/>
          <w:szCs w:val="22"/>
          <w:vertAlign w:val="superscript"/>
        </w:rPr>
        <w:t>*</w:t>
      </w:r>
      <w:r w:rsidRPr="00AA4D58">
        <w:rPr>
          <w:rFonts w:ascii="Tahoma" w:hAnsi="Tahoma" w:cs="Tahoma"/>
          <w:bCs/>
          <w:sz w:val="22"/>
          <w:szCs w:val="22"/>
        </w:rPr>
        <w:t>należy wymienić wszystkich Wykonawców składających ofertę wspólną</w:t>
      </w:r>
    </w:p>
    <w:p w:rsidR="00AA4D58" w:rsidRPr="00AA4D58" w:rsidRDefault="00AA4D58" w:rsidP="00AA4D58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A4D58" w:rsidRPr="00AA4D58" w:rsidRDefault="00AA4D58" w:rsidP="00AA4D58">
      <w:pPr>
        <w:suppressAutoHyphens w:val="0"/>
        <w:spacing w:line="276" w:lineRule="auto"/>
        <w:ind w:left="1560" w:hanging="1560"/>
        <w:jc w:val="both"/>
        <w:rPr>
          <w:rFonts w:ascii="Tahoma" w:hAnsi="Tahoma" w:cs="Tahoma"/>
          <w:sz w:val="22"/>
          <w:szCs w:val="22"/>
          <w:u w:val="single"/>
        </w:rPr>
      </w:pPr>
    </w:p>
    <w:p w:rsidR="00AA4D58" w:rsidRPr="00AA4D58" w:rsidRDefault="00AA4D58" w:rsidP="00AA4D58">
      <w:pPr>
        <w:suppressAutoHyphens w:val="0"/>
        <w:spacing w:line="276" w:lineRule="auto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 w:rsidRPr="00AA4D58">
        <w:rPr>
          <w:rFonts w:ascii="Tahoma" w:hAnsi="Tahoma" w:cs="Tahoma"/>
          <w:sz w:val="22"/>
          <w:szCs w:val="22"/>
          <w:u w:val="single"/>
        </w:rPr>
        <w:t>W załączeniu</w:t>
      </w:r>
      <w:r w:rsidRPr="00AA4D58">
        <w:rPr>
          <w:rFonts w:ascii="Tahoma" w:hAnsi="Tahoma" w:cs="Tahoma"/>
          <w:sz w:val="22"/>
          <w:szCs w:val="22"/>
        </w:rPr>
        <w:t>:</w:t>
      </w:r>
      <w:r w:rsidRPr="00AA4D58">
        <w:rPr>
          <w:rFonts w:ascii="Tahoma" w:hAnsi="Tahoma" w:cs="Tahoma"/>
          <w:b/>
          <w:sz w:val="22"/>
          <w:szCs w:val="22"/>
        </w:rPr>
        <w:t xml:space="preserve"> pełnomocnictwo </w:t>
      </w:r>
      <w:r w:rsidRPr="00AA4D58">
        <w:rPr>
          <w:rFonts w:ascii="Tahoma" w:hAnsi="Tahoma" w:cs="Tahoma"/>
          <w:sz w:val="22"/>
          <w:szCs w:val="22"/>
        </w:rPr>
        <w:t>udzielone osobom upoważnionym do reprezentowania Wykonawców składających ofertę wspólną</w:t>
      </w:r>
    </w:p>
    <w:p w:rsidR="00AA4D58" w:rsidRPr="00AA4D58" w:rsidRDefault="00AA4D58" w:rsidP="00AA4D58">
      <w:pPr>
        <w:suppressAutoHyphens w:val="0"/>
        <w:spacing w:line="276" w:lineRule="auto"/>
        <w:rPr>
          <w:szCs w:val="24"/>
        </w:rPr>
      </w:pPr>
    </w:p>
    <w:p w:rsidR="00AA4D58" w:rsidRPr="00AA4D58" w:rsidRDefault="00AA4D58" w:rsidP="00AA4D58">
      <w:pPr>
        <w:suppressAutoHyphens w:val="0"/>
        <w:spacing w:line="276" w:lineRule="auto"/>
        <w:jc w:val="both"/>
        <w:rPr>
          <w:rFonts w:ascii="Tahoma" w:hAnsi="Tahoma" w:cs="Tahoma"/>
          <w:b/>
          <w:sz w:val="20"/>
        </w:rPr>
      </w:pPr>
      <w:r w:rsidRPr="00AA4D58">
        <w:rPr>
          <w:rFonts w:ascii="Tahoma" w:hAnsi="Tahoma" w:cs="Tahoma"/>
          <w:b/>
          <w:sz w:val="20"/>
          <w:u w:val="single"/>
        </w:rPr>
        <w:t>Uwaga</w:t>
      </w:r>
      <w:r w:rsidRPr="00AA4D58">
        <w:rPr>
          <w:rFonts w:ascii="Tahoma" w:hAnsi="Tahoma" w:cs="Tahoma"/>
          <w:b/>
          <w:sz w:val="20"/>
        </w:rPr>
        <w:t>: powyższy załącznik należy wypełnić w przypadku składania oferty wspólnej</w:t>
      </w:r>
    </w:p>
    <w:p w:rsidR="00AA4D58" w:rsidRPr="00AA4D58" w:rsidRDefault="00AA4D58" w:rsidP="00AA4D58">
      <w:pPr>
        <w:suppressAutoHyphens w:val="0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AA4D58" w:rsidRPr="004C58D8" w:rsidRDefault="00AA4D58" w:rsidP="00AA4D58">
      <w:pPr>
        <w:suppressAutoHyphens w:val="0"/>
        <w:spacing w:after="60" w:line="276" w:lineRule="auto"/>
        <w:jc w:val="both"/>
        <w:rPr>
          <w:rFonts w:ascii="Tahoma" w:hAnsi="Tahoma" w:cs="Tahoma"/>
          <w:sz w:val="20"/>
        </w:rPr>
      </w:pPr>
    </w:p>
    <w:p w:rsidR="00AA4D58" w:rsidRPr="002B1F1F" w:rsidRDefault="00AA4D58" w:rsidP="00AA4D58">
      <w:pPr>
        <w:suppressAutoHyphens w:val="0"/>
        <w:spacing w:after="60" w:line="276" w:lineRule="auto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B1F1F">
        <w:rPr>
          <w:rFonts w:ascii="Tahoma" w:eastAsia="Calibri" w:hAnsi="Tahoma" w:cs="Tahoma"/>
          <w:sz w:val="18"/>
          <w:szCs w:val="18"/>
          <w:lang w:eastAsia="en-US"/>
        </w:rPr>
        <w:t xml:space="preserve">(..........................................................) </w:t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               </w:t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>(...................................................................)</w:t>
      </w:r>
    </w:p>
    <w:p w:rsidR="00AA4D58" w:rsidRPr="002B1F1F" w:rsidRDefault="00AA4D58" w:rsidP="00AA4D58">
      <w:pPr>
        <w:suppressAutoHyphens w:val="0"/>
        <w:spacing w:after="200" w:line="276" w:lineRule="auto"/>
        <w:ind w:left="708"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B1F1F">
        <w:rPr>
          <w:rFonts w:ascii="Tahoma" w:eastAsia="Calibri" w:hAnsi="Tahoma" w:cs="Tahoma"/>
          <w:sz w:val="18"/>
          <w:szCs w:val="18"/>
          <w:lang w:eastAsia="en-US"/>
        </w:rPr>
        <w:t xml:space="preserve">Miejscowość i data   </w:t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ab/>
        <w:t xml:space="preserve">                 Podpis i pieczęć </w:t>
      </w:r>
    </w:p>
    <w:p w:rsidR="00AA4D58" w:rsidRPr="004C58D8" w:rsidRDefault="00AA4D58" w:rsidP="00BF219E">
      <w:pPr>
        <w:suppressAutoHyphens w:val="0"/>
        <w:spacing w:after="200" w:line="276" w:lineRule="auto"/>
        <w:jc w:val="center"/>
        <w:rPr>
          <w:rFonts w:ascii="Tahoma" w:hAnsi="Tahoma" w:cs="Tahoma"/>
          <w:sz w:val="20"/>
        </w:rPr>
      </w:pPr>
      <w:r w:rsidRPr="002B1F1F">
        <w:rPr>
          <w:rFonts w:ascii="Tahoma" w:eastAsia="Calibri" w:hAnsi="Tahoma" w:cs="Tahoma"/>
          <w:sz w:val="18"/>
          <w:szCs w:val="18"/>
          <w:lang w:eastAsia="en-US"/>
        </w:rPr>
        <w:t xml:space="preserve">                                                                                              pełnomocnego przedstawiciela Wykonawcy</w:t>
      </w:r>
    </w:p>
    <w:sectPr w:rsidR="00AA4D58" w:rsidRPr="004C58D8" w:rsidSect="004C58D8">
      <w:headerReference w:type="default" r:id="rId14"/>
      <w:footerReference w:type="default" r:id="rId15"/>
      <w:pgSz w:w="11906" w:h="16838"/>
      <w:pgMar w:top="263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65" w:rsidRDefault="00C82E65">
      <w:r>
        <w:separator/>
      </w:r>
    </w:p>
  </w:endnote>
  <w:endnote w:type="continuationSeparator" w:id="0">
    <w:p w:rsidR="00C82E65" w:rsidRDefault="00C8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D8" w:rsidRDefault="004C58D8" w:rsidP="009C6270">
    <w:pPr>
      <w:jc w:val="center"/>
    </w:pPr>
  </w:p>
  <w:p w:rsidR="004C58D8" w:rsidRDefault="004C58D8" w:rsidP="0044441E">
    <w:pPr>
      <w:tabs>
        <w:tab w:val="left" w:pos="6348"/>
      </w:tabs>
    </w:pPr>
    <w:r>
      <w:tab/>
    </w:r>
  </w:p>
  <w:p w:rsidR="004C58D8" w:rsidRPr="004D0366" w:rsidRDefault="004C58D8" w:rsidP="004C58D8">
    <w:pPr>
      <w:tabs>
        <w:tab w:val="left" w:pos="6348"/>
      </w:tabs>
      <w:rPr>
        <w:sz w:val="14"/>
        <w:szCs w:val="14"/>
      </w:rPr>
    </w:pPr>
    <w:r>
      <w:tab/>
    </w:r>
    <w:r w:rsidRPr="004D0366">
      <w:rPr>
        <w:sz w:val="14"/>
        <w:szCs w:val="14"/>
      </w:rPr>
      <w:t xml:space="preserve"> </w:t>
    </w:r>
  </w:p>
  <w:p w:rsidR="004C58D8" w:rsidRPr="00A828F7" w:rsidRDefault="004C58D8" w:rsidP="009C6270">
    <w:pPr>
      <w:pStyle w:val="Stopka"/>
      <w:jc w:val="right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D8" w:rsidRDefault="004C58D8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18</w:t>
    </w:r>
    <w:r>
      <w:fldChar w:fldCharType="end"/>
    </w:r>
    <w:r>
      <w:t xml:space="preserve"> z </w:t>
    </w:r>
    <w:r w:rsidR="00C82E65">
      <w:fldChar w:fldCharType="begin"/>
    </w:r>
    <w:r w:rsidR="00C82E65">
      <w:instrText xml:space="preserve"> NUMPAGES  </w:instrText>
    </w:r>
    <w:r w:rsidR="00C82E65">
      <w:fldChar w:fldCharType="separate"/>
    </w:r>
    <w:r>
      <w:rPr>
        <w:noProof/>
      </w:rPr>
      <w:t>13</w:t>
    </w:r>
    <w:r w:rsidR="00C82E65">
      <w:rPr>
        <w:noProof/>
      </w:rPr>
      <w:fldChar w:fldCharType="end"/>
    </w:r>
  </w:p>
  <w:p w:rsidR="004C58D8" w:rsidRDefault="004C58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96" w:rsidRDefault="00E03796">
    <w:pPr>
      <w:pStyle w:val="Stopka"/>
      <w:jc w:val="center"/>
    </w:pPr>
  </w:p>
  <w:p w:rsidR="00E03796" w:rsidRDefault="00E037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65" w:rsidRDefault="00C82E65">
      <w:r>
        <w:separator/>
      </w:r>
    </w:p>
  </w:footnote>
  <w:footnote w:type="continuationSeparator" w:id="0">
    <w:p w:rsidR="00C82E65" w:rsidRDefault="00C82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b/>
        <w:bCs/>
        <w:sz w:val="18"/>
        <w:szCs w:val="18"/>
      </w:rPr>
      <w:alias w:val="Tytuł"/>
      <w:id w:val="77738743"/>
      <w:placeholder>
        <w:docPart w:val="209057A304B945B3A6ECE1A15C4FC24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E4AE4" w:rsidRDefault="00B1207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12079">
          <w:rPr>
            <w:rFonts w:ascii="Tahoma" w:hAnsi="Tahoma" w:cs="Tahoma"/>
            <w:b/>
            <w:bCs/>
            <w:sz w:val="18"/>
            <w:szCs w:val="18"/>
          </w:rPr>
          <w:t>Dostawa energii elektrycznej na potrzeby Miejskiego Zakładu Gospodarki Odpadami Komunalnymi Sp. z oo. w Koninie w okresie od 01.01.2018 r. do 31.12.2018 r.</w:t>
        </w:r>
      </w:p>
    </w:sdtContent>
  </w:sdt>
  <w:p w:rsidR="000E4AE4" w:rsidRDefault="000E4A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77" w:rsidRPr="00AE6023" w:rsidRDefault="00AE6023" w:rsidP="00AE6023">
    <w:pPr>
      <w:pStyle w:val="Nagwek1"/>
      <w:tabs>
        <w:tab w:val="num" w:pos="432"/>
      </w:tabs>
      <w:jc w:val="center"/>
      <w:rPr>
        <w:rFonts w:ascii="Tahoma" w:hAnsi="Tahoma" w:cs="Tahoma"/>
        <w:b/>
        <w:bCs/>
        <w:sz w:val="16"/>
        <w:szCs w:val="16"/>
      </w:rPr>
    </w:pPr>
    <w:r w:rsidRPr="00AE6023">
      <w:rPr>
        <w:rFonts w:ascii="Tahoma" w:hAnsi="Tahoma" w:cs="Tahoma"/>
        <w:b/>
        <w:bCs/>
        <w:sz w:val="16"/>
        <w:szCs w:val="16"/>
      </w:rPr>
      <w:t>Dostawa energii elektrycznej na potrzeby Miejskiego Zakładu Gospodarki Odpadami Komunalnymi Sp. z oo. w Koninie w okresie od 01.01.2018 r. do 31.12.2018 r.</w:t>
    </w:r>
  </w:p>
  <w:p w:rsidR="00CF3177" w:rsidRPr="00CF3177" w:rsidRDefault="00CF3177" w:rsidP="00AE6023">
    <w:pPr>
      <w:pStyle w:val="Nagwek"/>
      <w:pBdr>
        <w:bottom w:val="thickThinSmallGap" w:sz="24" w:space="1" w:color="622423"/>
      </w:pBdr>
      <w:rPr>
        <w:rFonts w:ascii="Cambria" w:hAnsi="Cambria"/>
        <w:sz w:val="16"/>
        <w:szCs w:val="16"/>
      </w:rPr>
    </w:pPr>
  </w:p>
  <w:p w:rsidR="00E03796" w:rsidRDefault="00E03796">
    <w:pPr>
      <w:pStyle w:val="Nagwek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00000005"/>
    <w:multiLevelType w:val="singleLevel"/>
    <w:tmpl w:val="AED81EC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4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B"/>
    <w:multiLevelType w:val="singleLevel"/>
    <w:tmpl w:val="0000000B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D"/>
    <w:multiLevelType w:val="multilevel"/>
    <w:tmpl w:val="0000000D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E"/>
    <w:multiLevelType w:val="singleLevel"/>
    <w:tmpl w:val="210AE8B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>
    <w:nsid w:val="00000013"/>
    <w:multiLevelType w:val="singleLevel"/>
    <w:tmpl w:val="00000013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14"/>
    <w:multiLevelType w:val="singleLevel"/>
    <w:tmpl w:val="00000014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5"/>
    <w:multiLevelType w:val="multilevel"/>
    <w:tmpl w:val="A6EAE1F0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6"/>
    <w:multiLevelType w:val="singleLevel"/>
    <w:tmpl w:val="00000016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948" w:hanging="360"/>
      </w:pPr>
    </w:lvl>
  </w:abstractNum>
  <w:abstractNum w:abstractNumId="14">
    <w:nsid w:val="00000017"/>
    <w:multiLevelType w:val="multilevel"/>
    <w:tmpl w:val="C228E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8AB39D2"/>
    <w:multiLevelType w:val="hybridMultilevel"/>
    <w:tmpl w:val="EC1C963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0A186738"/>
    <w:multiLevelType w:val="hybridMultilevel"/>
    <w:tmpl w:val="4B6AAFA4"/>
    <w:lvl w:ilvl="0" w:tplc="C6FEA6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2">
    <w:nsid w:val="21740519"/>
    <w:multiLevelType w:val="hybridMultilevel"/>
    <w:tmpl w:val="823232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26D6538"/>
    <w:multiLevelType w:val="hybridMultilevel"/>
    <w:tmpl w:val="C8D4E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FA1662"/>
    <w:multiLevelType w:val="hybridMultilevel"/>
    <w:tmpl w:val="4B6AAFA4"/>
    <w:lvl w:ilvl="0" w:tplc="C6FEA6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27E7062E"/>
    <w:multiLevelType w:val="hybridMultilevel"/>
    <w:tmpl w:val="6F86C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102441"/>
    <w:multiLevelType w:val="hybridMultilevel"/>
    <w:tmpl w:val="25DA7E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1A95608"/>
    <w:multiLevelType w:val="hybridMultilevel"/>
    <w:tmpl w:val="3C54ACFC"/>
    <w:lvl w:ilvl="0" w:tplc="8D9AD00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512AF4"/>
    <w:multiLevelType w:val="hybridMultilevel"/>
    <w:tmpl w:val="AC0E2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0DB4917"/>
    <w:multiLevelType w:val="hybridMultilevel"/>
    <w:tmpl w:val="A8042178"/>
    <w:lvl w:ilvl="0" w:tplc="64326982">
      <w:start w:val="2"/>
      <w:numFmt w:val="decimal"/>
      <w:lvlText w:val="%1."/>
      <w:lvlJc w:val="left"/>
      <w:pPr>
        <w:ind w:left="5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229608D"/>
    <w:multiLevelType w:val="hybridMultilevel"/>
    <w:tmpl w:val="17FA2888"/>
    <w:lvl w:ilvl="0" w:tplc="9DBC9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B455A04"/>
    <w:multiLevelType w:val="hybridMultilevel"/>
    <w:tmpl w:val="742AF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F44D83"/>
    <w:multiLevelType w:val="hybridMultilevel"/>
    <w:tmpl w:val="762ABB76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274186"/>
    <w:multiLevelType w:val="hybridMultilevel"/>
    <w:tmpl w:val="9758AC22"/>
    <w:lvl w:ilvl="0" w:tplc="7B725A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E5714"/>
    <w:multiLevelType w:val="hybridMultilevel"/>
    <w:tmpl w:val="E43C8DF2"/>
    <w:lvl w:ilvl="0" w:tplc="0415000F">
      <w:start w:val="1"/>
      <w:numFmt w:val="decimal"/>
      <w:lvlText w:val="%1."/>
      <w:lvlJc w:val="left"/>
      <w:pPr>
        <w:ind w:left="552" w:hanging="360"/>
      </w:p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9">
    <w:nsid w:val="76626048"/>
    <w:multiLevelType w:val="multilevel"/>
    <w:tmpl w:val="C228E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E8043E0"/>
    <w:multiLevelType w:val="hybridMultilevel"/>
    <w:tmpl w:val="ECF4F42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38"/>
  </w:num>
  <w:num w:numId="18">
    <w:abstractNumId w:val="39"/>
  </w:num>
  <w:num w:numId="19">
    <w:abstractNumId w:val="22"/>
  </w:num>
  <w:num w:numId="20">
    <w:abstractNumId w:val="26"/>
  </w:num>
  <w:num w:numId="21">
    <w:abstractNumId w:val="23"/>
  </w:num>
  <w:num w:numId="22">
    <w:abstractNumId w:val="32"/>
  </w:num>
  <w:num w:numId="23">
    <w:abstractNumId w:val="24"/>
  </w:num>
  <w:num w:numId="24">
    <w:abstractNumId w:val="35"/>
  </w:num>
  <w:num w:numId="25">
    <w:abstractNumId w:val="29"/>
  </w:num>
  <w:num w:numId="26">
    <w:abstractNumId w:val="30"/>
  </w:num>
  <w:num w:numId="27">
    <w:abstractNumId w:val="16"/>
  </w:num>
  <w:num w:numId="28">
    <w:abstractNumId w:val="25"/>
  </w:num>
  <w:num w:numId="29">
    <w:abstractNumId w:val="18"/>
  </w:num>
  <w:num w:numId="30">
    <w:abstractNumId w:val="36"/>
  </w:num>
  <w:num w:numId="31">
    <w:abstractNumId w:val="37"/>
  </w:num>
  <w:num w:numId="32">
    <w:abstractNumId w:val="27"/>
  </w:num>
  <w:num w:numId="33">
    <w:abstractNumId w:val="1"/>
  </w:num>
  <w:num w:numId="34">
    <w:abstractNumId w:val="2"/>
  </w:num>
  <w:num w:numId="35">
    <w:abstractNumId w:val="3"/>
  </w:num>
  <w:num w:numId="36">
    <w:abstractNumId w:val="6"/>
  </w:num>
  <w:num w:numId="37">
    <w:abstractNumId w:val="15"/>
  </w:num>
  <w:num w:numId="38">
    <w:abstractNumId w:val="33"/>
  </w:num>
  <w:num w:numId="39">
    <w:abstractNumId w:val="31"/>
  </w:num>
  <w:num w:numId="40">
    <w:abstractNumId w:val="40"/>
  </w:num>
  <w:num w:numId="41">
    <w:abstractNumId w:val="4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75"/>
    <w:rsid w:val="000129DE"/>
    <w:rsid w:val="00057575"/>
    <w:rsid w:val="00080E44"/>
    <w:rsid w:val="0009461E"/>
    <w:rsid w:val="000D4F7D"/>
    <w:rsid w:val="000E4AE4"/>
    <w:rsid w:val="00110BAB"/>
    <w:rsid w:val="00125422"/>
    <w:rsid w:val="00140698"/>
    <w:rsid w:val="00154D76"/>
    <w:rsid w:val="001658EF"/>
    <w:rsid w:val="00175796"/>
    <w:rsid w:val="00183F2B"/>
    <w:rsid w:val="001A5E9E"/>
    <w:rsid w:val="001A76C4"/>
    <w:rsid w:val="001E4C2B"/>
    <w:rsid w:val="001E7C6F"/>
    <w:rsid w:val="00234245"/>
    <w:rsid w:val="00286B4C"/>
    <w:rsid w:val="002B1F1F"/>
    <w:rsid w:val="002F1279"/>
    <w:rsid w:val="00302367"/>
    <w:rsid w:val="00342A13"/>
    <w:rsid w:val="003561B3"/>
    <w:rsid w:val="0037273B"/>
    <w:rsid w:val="00373861"/>
    <w:rsid w:val="003E6C7C"/>
    <w:rsid w:val="003E6D84"/>
    <w:rsid w:val="003E73E6"/>
    <w:rsid w:val="004010D7"/>
    <w:rsid w:val="00423D11"/>
    <w:rsid w:val="0044083B"/>
    <w:rsid w:val="004524B7"/>
    <w:rsid w:val="00462BE8"/>
    <w:rsid w:val="004C58D8"/>
    <w:rsid w:val="004D05BC"/>
    <w:rsid w:val="004D0FFC"/>
    <w:rsid w:val="004D39B0"/>
    <w:rsid w:val="00525E1F"/>
    <w:rsid w:val="0055084E"/>
    <w:rsid w:val="00602918"/>
    <w:rsid w:val="00622585"/>
    <w:rsid w:val="0063611F"/>
    <w:rsid w:val="00642AED"/>
    <w:rsid w:val="00660783"/>
    <w:rsid w:val="006C1C0E"/>
    <w:rsid w:val="0071159A"/>
    <w:rsid w:val="00726B1B"/>
    <w:rsid w:val="007E5933"/>
    <w:rsid w:val="007F0B10"/>
    <w:rsid w:val="00810BB9"/>
    <w:rsid w:val="0083368E"/>
    <w:rsid w:val="00857A74"/>
    <w:rsid w:val="00866B75"/>
    <w:rsid w:val="00887F39"/>
    <w:rsid w:val="008E4FAA"/>
    <w:rsid w:val="0090208F"/>
    <w:rsid w:val="00902646"/>
    <w:rsid w:val="009164FF"/>
    <w:rsid w:val="00920352"/>
    <w:rsid w:val="009575B0"/>
    <w:rsid w:val="009D58A7"/>
    <w:rsid w:val="009E5AE8"/>
    <w:rsid w:val="009F5BA6"/>
    <w:rsid w:val="00A27A6B"/>
    <w:rsid w:val="00A36AFD"/>
    <w:rsid w:val="00A40AEB"/>
    <w:rsid w:val="00A42356"/>
    <w:rsid w:val="00A70663"/>
    <w:rsid w:val="00A95B55"/>
    <w:rsid w:val="00AA4D58"/>
    <w:rsid w:val="00AE6023"/>
    <w:rsid w:val="00AE753E"/>
    <w:rsid w:val="00B00C43"/>
    <w:rsid w:val="00B12079"/>
    <w:rsid w:val="00B163E2"/>
    <w:rsid w:val="00B22290"/>
    <w:rsid w:val="00B43EB4"/>
    <w:rsid w:val="00B7746F"/>
    <w:rsid w:val="00BF219E"/>
    <w:rsid w:val="00C719B1"/>
    <w:rsid w:val="00C7623A"/>
    <w:rsid w:val="00C82E65"/>
    <w:rsid w:val="00CF3177"/>
    <w:rsid w:val="00D03562"/>
    <w:rsid w:val="00D37C00"/>
    <w:rsid w:val="00D85F2A"/>
    <w:rsid w:val="00D96609"/>
    <w:rsid w:val="00DF3C38"/>
    <w:rsid w:val="00E03796"/>
    <w:rsid w:val="00E55690"/>
    <w:rsid w:val="00E8363D"/>
    <w:rsid w:val="00EF564A"/>
    <w:rsid w:val="00EF5C83"/>
    <w:rsid w:val="00F31E3C"/>
    <w:rsid w:val="00F328D7"/>
    <w:rsid w:val="00F33C5E"/>
    <w:rsid w:val="00F563BC"/>
    <w:rsid w:val="00F723DD"/>
    <w:rsid w:val="00F8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B9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10BB9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10BB9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10BB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10BB9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10BB9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10BB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10BB9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10BB9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10BB9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10BB9"/>
    <w:rPr>
      <w:b/>
    </w:rPr>
  </w:style>
  <w:style w:type="paragraph" w:customStyle="1" w:styleId="Standard">
    <w:name w:val="Standard"/>
    <w:rsid w:val="00810BB9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10BB9"/>
    <w:pPr>
      <w:jc w:val="center"/>
    </w:pPr>
    <w:rPr>
      <w:b/>
      <w:i/>
      <w:color w:val="000000"/>
    </w:rPr>
  </w:style>
  <w:style w:type="paragraph" w:styleId="Stopka">
    <w:name w:val="footer"/>
    <w:basedOn w:val="Normalny"/>
    <w:rsid w:val="00810B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10BB9"/>
  </w:style>
  <w:style w:type="paragraph" w:styleId="Tytu">
    <w:name w:val="Title"/>
    <w:basedOn w:val="Normalny"/>
    <w:uiPriority w:val="99"/>
    <w:qFormat/>
    <w:rsid w:val="00810BB9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10BB9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10BB9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10BB9"/>
    <w:pPr>
      <w:suppressAutoHyphens w:val="0"/>
    </w:pPr>
    <w:rPr>
      <w:sz w:val="20"/>
    </w:rPr>
  </w:style>
  <w:style w:type="character" w:styleId="UyteHipercze">
    <w:name w:val="FollowedHyperlink"/>
    <w:semiHidden/>
    <w:rsid w:val="00810BB9"/>
    <w:rPr>
      <w:color w:val="800080"/>
      <w:u w:val="single"/>
    </w:rPr>
  </w:style>
  <w:style w:type="paragraph" w:styleId="Tekstpodstawowy2">
    <w:name w:val="Body Text 2"/>
    <w:basedOn w:val="Normalny"/>
    <w:semiHidden/>
    <w:rsid w:val="00810BB9"/>
    <w:pPr>
      <w:spacing w:after="120" w:line="480" w:lineRule="auto"/>
    </w:pPr>
  </w:style>
  <w:style w:type="paragraph" w:styleId="Nagwek">
    <w:name w:val="header"/>
    <w:aliases w:val="Nagłówek strony"/>
    <w:basedOn w:val="Normalny"/>
    <w:uiPriority w:val="99"/>
    <w:rsid w:val="00810BB9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10BB9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10BB9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10BB9"/>
    <w:rPr>
      <w:vertAlign w:val="superscript"/>
    </w:rPr>
  </w:style>
  <w:style w:type="character" w:styleId="Hipercze">
    <w:name w:val="Hyperlink"/>
    <w:semiHidden/>
    <w:rsid w:val="00810BB9"/>
    <w:rPr>
      <w:color w:val="0000FF"/>
      <w:u w:val="single"/>
    </w:rPr>
  </w:style>
  <w:style w:type="paragraph" w:customStyle="1" w:styleId="Tekstpodstawowy1">
    <w:name w:val="Tekst podstawowy1"/>
    <w:basedOn w:val="Normalny"/>
    <w:rsid w:val="00810BB9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10BB9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rsid w:val="00810BB9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10BB9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10BB9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rsid w:val="00810BB9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10BB9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10BB9"/>
    <w:pPr>
      <w:suppressAutoHyphens w:val="0"/>
    </w:pPr>
    <w:rPr>
      <w:szCs w:val="24"/>
    </w:rPr>
  </w:style>
  <w:style w:type="paragraph" w:customStyle="1" w:styleId="text">
    <w:name w:val="text"/>
    <w:rsid w:val="00810BB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10BB9"/>
  </w:style>
  <w:style w:type="paragraph" w:styleId="Legenda">
    <w:name w:val="caption"/>
    <w:basedOn w:val="Normalny"/>
    <w:next w:val="Normalny"/>
    <w:qFormat/>
    <w:rsid w:val="00810BB9"/>
    <w:pPr>
      <w:suppressAutoHyphens w:val="0"/>
    </w:pPr>
  </w:style>
  <w:style w:type="character" w:customStyle="1" w:styleId="Nagwek2Znak">
    <w:name w:val="Nagłówek 2 Znak"/>
    <w:rsid w:val="00810BB9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sid w:val="00810BB9"/>
    <w:rPr>
      <w:b/>
      <w:i/>
      <w:color w:val="000000"/>
      <w:sz w:val="24"/>
    </w:rPr>
  </w:style>
  <w:style w:type="character" w:customStyle="1" w:styleId="Nagwek1Znak">
    <w:name w:val="Nagłówek 1 Znak"/>
    <w:rsid w:val="00810BB9"/>
    <w:rPr>
      <w:sz w:val="24"/>
    </w:rPr>
  </w:style>
  <w:style w:type="paragraph" w:customStyle="1" w:styleId="Styl">
    <w:name w:val="Styl"/>
    <w:rsid w:val="00810B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10B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uiPriority w:val="99"/>
    <w:rsid w:val="00810BB9"/>
  </w:style>
  <w:style w:type="character" w:customStyle="1" w:styleId="StopkaZnak">
    <w:name w:val="Stopka Znak"/>
    <w:rsid w:val="00810BB9"/>
    <w:rPr>
      <w:sz w:val="24"/>
    </w:rPr>
  </w:style>
  <w:style w:type="character" w:customStyle="1" w:styleId="Tekstpodstawowy3Znak">
    <w:name w:val="Tekst podstawowy 3 Znak"/>
    <w:rsid w:val="00810BB9"/>
    <w:rPr>
      <w:b/>
      <w:sz w:val="24"/>
    </w:rPr>
  </w:style>
  <w:style w:type="character" w:customStyle="1" w:styleId="TekstpodstawowywcityZnak">
    <w:name w:val="Tekst podstawowy wcięty Znak"/>
    <w:rsid w:val="00810BB9"/>
    <w:rPr>
      <w:b/>
      <w:sz w:val="24"/>
    </w:rPr>
  </w:style>
  <w:style w:type="paragraph" w:styleId="Lista2">
    <w:name w:val="List 2"/>
    <w:basedOn w:val="Normalny"/>
    <w:semiHidden/>
    <w:unhideWhenUsed/>
    <w:rsid w:val="00810BB9"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rsid w:val="00810BB9"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  <w:rsid w:val="00810BB9"/>
  </w:style>
  <w:style w:type="character" w:styleId="Pogrubienie">
    <w:name w:val="Strong"/>
    <w:qFormat/>
    <w:rsid w:val="00810B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0BB9"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sid w:val="00810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10BB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10BB9"/>
    <w:pPr>
      <w:suppressAutoHyphens/>
    </w:pPr>
    <w:rPr>
      <w:sz w:val="24"/>
    </w:rPr>
  </w:style>
  <w:style w:type="character" w:customStyle="1" w:styleId="Nagwek6Znak">
    <w:name w:val="Nagłówek 6 Znak"/>
    <w:rsid w:val="00810BB9"/>
    <w:rPr>
      <w:b/>
      <w:bCs/>
      <w:sz w:val="22"/>
      <w:szCs w:val="22"/>
    </w:rPr>
  </w:style>
  <w:style w:type="character" w:customStyle="1" w:styleId="Tekstpodstawowy2Znak">
    <w:name w:val="Tekst podstawowy 2 Znak"/>
    <w:semiHidden/>
    <w:rsid w:val="00810BB9"/>
    <w:rPr>
      <w:sz w:val="24"/>
    </w:rPr>
  </w:style>
  <w:style w:type="character" w:customStyle="1" w:styleId="Nagwek4Znak">
    <w:name w:val="Nagłówek 4 Znak"/>
    <w:rsid w:val="00810BB9"/>
    <w:rPr>
      <w:b/>
      <w:sz w:val="24"/>
    </w:rPr>
  </w:style>
  <w:style w:type="character" w:customStyle="1" w:styleId="TytuZnak">
    <w:name w:val="Tytuł Znak"/>
    <w:uiPriority w:val="99"/>
    <w:rsid w:val="00810BB9"/>
    <w:rPr>
      <w:rFonts w:ascii="Arial" w:hAnsi="Arial"/>
      <w:b/>
      <w:sz w:val="40"/>
    </w:rPr>
  </w:style>
  <w:style w:type="paragraph" w:customStyle="1" w:styleId="Styl1">
    <w:name w:val="Styl1"/>
    <w:basedOn w:val="Normalny"/>
    <w:rsid w:val="00810BB9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Uwydatnienie">
    <w:name w:val="Emphasis"/>
    <w:uiPriority w:val="20"/>
    <w:qFormat/>
    <w:rsid w:val="001E7C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B9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10BB9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10BB9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10BB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10BB9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10BB9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10BB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10BB9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10BB9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10BB9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10BB9"/>
    <w:rPr>
      <w:b/>
    </w:rPr>
  </w:style>
  <w:style w:type="paragraph" w:customStyle="1" w:styleId="Standard">
    <w:name w:val="Standard"/>
    <w:rsid w:val="00810BB9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10BB9"/>
    <w:pPr>
      <w:jc w:val="center"/>
    </w:pPr>
    <w:rPr>
      <w:b/>
      <w:i/>
      <w:color w:val="000000"/>
    </w:rPr>
  </w:style>
  <w:style w:type="paragraph" w:styleId="Stopka">
    <w:name w:val="footer"/>
    <w:basedOn w:val="Normalny"/>
    <w:rsid w:val="00810B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10BB9"/>
  </w:style>
  <w:style w:type="paragraph" w:styleId="Tytu">
    <w:name w:val="Title"/>
    <w:basedOn w:val="Normalny"/>
    <w:uiPriority w:val="99"/>
    <w:qFormat/>
    <w:rsid w:val="00810BB9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10BB9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10BB9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10BB9"/>
    <w:pPr>
      <w:suppressAutoHyphens w:val="0"/>
    </w:pPr>
    <w:rPr>
      <w:sz w:val="20"/>
    </w:rPr>
  </w:style>
  <w:style w:type="character" w:styleId="UyteHipercze">
    <w:name w:val="FollowedHyperlink"/>
    <w:semiHidden/>
    <w:rsid w:val="00810BB9"/>
    <w:rPr>
      <w:color w:val="800080"/>
      <w:u w:val="single"/>
    </w:rPr>
  </w:style>
  <w:style w:type="paragraph" w:styleId="Tekstpodstawowy2">
    <w:name w:val="Body Text 2"/>
    <w:basedOn w:val="Normalny"/>
    <w:semiHidden/>
    <w:rsid w:val="00810BB9"/>
    <w:pPr>
      <w:spacing w:after="120" w:line="480" w:lineRule="auto"/>
    </w:pPr>
  </w:style>
  <w:style w:type="paragraph" w:styleId="Nagwek">
    <w:name w:val="header"/>
    <w:aliases w:val="Nagłówek strony"/>
    <w:basedOn w:val="Normalny"/>
    <w:uiPriority w:val="99"/>
    <w:rsid w:val="00810BB9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10BB9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10BB9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10BB9"/>
    <w:rPr>
      <w:vertAlign w:val="superscript"/>
    </w:rPr>
  </w:style>
  <w:style w:type="character" w:styleId="Hipercze">
    <w:name w:val="Hyperlink"/>
    <w:semiHidden/>
    <w:rsid w:val="00810BB9"/>
    <w:rPr>
      <w:color w:val="0000FF"/>
      <w:u w:val="single"/>
    </w:rPr>
  </w:style>
  <w:style w:type="paragraph" w:customStyle="1" w:styleId="Tekstpodstawowy1">
    <w:name w:val="Tekst podstawowy1"/>
    <w:basedOn w:val="Normalny"/>
    <w:rsid w:val="00810BB9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10BB9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rsid w:val="00810BB9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10BB9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10BB9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rsid w:val="00810BB9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10BB9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10BB9"/>
    <w:pPr>
      <w:suppressAutoHyphens w:val="0"/>
    </w:pPr>
    <w:rPr>
      <w:szCs w:val="24"/>
    </w:rPr>
  </w:style>
  <w:style w:type="paragraph" w:customStyle="1" w:styleId="text">
    <w:name w:val="text"/>
    <w:rsid w:val="00810BB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10BB9"/>
  </w:style>
  <w:style w:type="paragraph" w:styleId="Legenda">
    <w:name w:val="caption"/>
    <w:basedOn w:val="Normalny"/>
    <w:next w:val="Normalny"/>
    <w:qFormat/>
    <w:rsid w:val="00810BB9"/>
    <w:pPr>
      <w:suppressAutoHyphens w:val="0"/>
    </w:pPr>
  </w:style>
  <w:style w:type="character" w:customStyle="1" w:styleId="Nagwek2Znak">
    <w:name w:val="Nagłówek 2 Znak"/>
    <w:rsid w:val="00810BB9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sid w:val="00810BB9"/>
    <w:rPr>
      <w:b/>
      <w:i/>
      <w:color w:val="000000"/>
      <w:sz w:val="24"/>
    </w:rPr>
  </w:style>
  <w:style w:type="character" w:customStyle="1" w:styleId="Nagwek1Znak">
    <w:name w:val="Nagłówek 1 Znak"/>
    <w:rsid w:val="00810BB9"/>
    <w:rPr>
      <w:sz w:val="24"/>
    </w:rPr>
  </w:style>
  <w:style w:type="paragraph" w:customStyle="1" w:styleId="Styl">
    <w:name w:val="Styl"/>
    <w:rsid w:val="00810B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10B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uiPriority w:val="99"/>
    <w:rsid w:val="00810BB9"/>
  </w:style>
  <w:style w:type="character" w:customStyle="1" w:styleId="StopkaZnak">
    <w:name w:val="Stopka Znak"/>
    <w:rsid w:val="00810BB9"/>
    <w:rPr>
      <w:sz w:val="24"/>
    </w:rPr>
  </w:style>
  <w:style w:type="character" w:customStyle="1" w:styleId="Tekstpodstawowy3Znak">
    <w:name w:val="Tekst podstawowy 3 Znak"/>
    <w:rsid w:val="00810BB9"/>
    <w:rPr>
      <w:b/>
      <w:sz w:val="24"/>
    </w:rPr>
  </w:style>
  <w:style w:type="character" w:customStyle="1" w:styleId="TekstpodstawowywcityZnak">
    <w:name w:val="Tekst podstawowy wcięty Znak"/>
    <w:rsid w:val="00810BB9"/>
    <w:rPr>
      <w:b/>
      <w:sz w:val="24"/>
    </w:rPr>
  </w:style>
  <w:style w:type="paragraph" w:styleId="Lista2">
    <w:name w:val="List 2"/>
    <w:basedOn w:val="Normalny"/>
    <w:semiHidden/>
    <w:unhideWhenUsed/>
    <w:rsid w:val="00810BB9"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rsid w:val="00810BB9"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  <w:rsid w:val="00810BB9"/>
  </w:style>
  <w:style w:type="character" w:styleId="Pogrubienie">
    <w:name w:val="Strong"/>
    <w:qFormat/>
    <w:rsid w:val="00810B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0BB9"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sid w:val="00810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10BB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10BB9"/>
    <w:pPr>
      <w:suppressAutoHyphens/>
    </w:pPr>
    <w:rPr>
      <w:sz w:val="24"/>
    </w:rPr>
  </w:style>
  <w:style w:type="character" w:customStyle="1" w:styleId="Nagwek6Znak">
    <w:name w:val="Nagłówek 6 Znak"/>
    <w:rsid w:val="00810BB9"/>
    <w:rPr>
      <w:b/>
      <w:bCs/>
      <w:sz w:val="22"/>
      <w:szCs w:val="22"/>
    </w:rPr>
  </w:style>
  <w:style w:type="character" w:customStyle="1" w:styleId="Tekstpodstawowy2Znak">
    <w:name w:val="Tekst podstawowy 2 Znak"/>
    <w:semiHidden/>
    <w:rsid w:val="00810BB9"/>
    <w:rPr>
      <w:sz w:val="24"/>
    </w:rPr>
  </w:style>
  <w:style w:type="character" w:customStyle="1" w:styleId="Nagwek4Znak">
    <w:name w:val="Nagłówek 4 Znak"/>
    <w:rsid w:val="00810BB9"/>
    <w:rPr>
      <w:b/>
      <w:sz w:val="24"/>
    </w:rPr>
  </w:style>
  <w:style w:type="character" w:customStyle="1" w:styleId="TytuZnak">
    <w:name w:val="Tytuł Znak"/>
    <w:uiPriority w:val="99"/>
    <w:rsid w:val="00810BB9"/>
    <w:rPr>
      <w:rFonts w:ascii="Arial" w:hAnsi="Arial"/>
      <w:b/>
      <w:sz w:val="40"/>
    </w:rPr>
  </w:style>
  <w:style w:type="paragraph" w:customStyle="1" w:styleId="Styl1">
    <w:name w:val="Styl1"/>
    <w:basedOn w:val="Normalny"/>
    <w:rsid w:val="00810BB9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Uwydatnienie">
    <w:name w:val="Emphasis"/>
    <w:uiPriority w:val="20"/>
    <w:qFormat/>
    <w:rsid w:val="001E7C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kon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9057A304B945B3A6ECE1A15C4FC2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44CF8-514D-4BEA-B882-8BF3E3539C10}"/>
      </w:docPartPr>
      <w:docPartBody>
        <w:p w:rsidR="00C32818" w:rsidRDefault="00632B09" w:rsidP="00632B09">
          <w:pPr>
            <w:pStyle w:val="209057A304B945B3A6ECE1A15C4FC24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09"/>
    <w:rsid w:val="002F1C1B"/>
    <w:rsid w:val="00632B09"/>
    <w:rsid w:val="00C32818"/>
    <w:rsid w:val="00E2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09057A304B945B3A6ECE1A15C4FC240">
    <w:name w:val="209057A304B945B3A6ECE1A15C4FC240"/>
    <w:rsid w:val="00632B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09057A304B945B3A6ECE1A15C4FC240">
    <w:name w:val="209057A304B945B3A6ECE1A15C4FC240"/>
    <w:rsid w:val="00632B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3E1F-E268-41C0-8D4C-3CA16A46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3292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energii elektrycznej na potrzeby Miejskiego Zakładu Gospodarki Odpadami Komunalnymi Sp. z oo. w Koninie w okresie od 01.01.2018 r. do 31.12.2018 r.</vt:lpstr>
    </vt:vector>
  </TitlesOfParts>
  <Company/>
  <LinksUpToDate>false</LinksUpToDate>
  <CharactersWithSpaces>23003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energii elektrycznej na potrzeby Miejskiego Zakładu Gospodarki Odpadami Komunalnymi Sp. z oo. w Koninie w okresie od 01.01.2018 r. do 31.12.2018 r.</dc:title>
  <dc:creator>MIRKA</dc:creator>
  <cp:lastModifiedBy>MIRKA</cp:lastModifiedBy>
  <cp:revision>4</cp:revision>
  <cp:lastPrinted>2015-11-30T10:33:00Z</cp:lastPrinted>
  <dcterms:created xsi:type="dcterms:W3CDTF">2017-12-04T11:54:00Z</dcterms:created>
  <dcterms:modified xsi:type="dcterms:W3CDTF">2017-12-04T13:20:00Z</dcterms:modified>
</cp:coreProperties>
</file>