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4E" w:rsidRPr="00DF2F4E" w:rsidRDefault="00DF2F4E" w:rsidP="00320402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DF2F4E">
        <w:rPr>
          <w:rFonts w:ascii="Tahoma" w:eastAsia="Times New Roman" w:hAnsi="Tahoma" w:cs="Tahoma"/>
          <w:b/>
          <w:bCs/>
          <w:szCs w:val="24"/>
          <w:lang w:eastAsia="pl-PL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DF2F4E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NAZWA WYKONAWCY/ÓW 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  <w:p w:rsidR="00685533" w:rsidRPr="00320402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(w przypadku składania oferty wspólnej </w:t>
            </w:r>
          </w:p>
          <w:p w:rsidR="00DF2F4E" w:rsidRPr="00EE1080" w:rsidRDefault="00685533" w:rsidP="00EE10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należy wymienić wszystkich wykonawców</w:t>
            </w:r>
            <w:r w:rsidR="00CA38E4"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  <w:p w:rsidR="00DF2F4E" w:rsidRPr="00DF2F4E" w:rsidRDefault="00DF2F4E" w:rsidP="00DF2F4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</w:pPr>
            <w:r w:rsidRPr="00DF2F4E"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  <w:t>O F E R T A</w:t>
            </w:r>
          </w:p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</w:tc>
      </w:tr>
    </w:tbl>
    <w:p w:rsidR="00DF2F4E" w:rsidRPr="00DF2F4E" w:rsidRDefault="00DF2F4E" w:rsidP="00DF2F4E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Miejski Zakład Gospodarki Odpadami Komunalnymi Sp. z o.o.</w:t>
      </w:r>
    </w:p>
    <w:p w:rsidR="00DF2F4E" w:rsidRPr="00DF2F4E" w:rsidRDefault="00DF2F4E" w:rsidP="00DF2F4E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62-510 Konin - ul. </w:t>
      </w:r>
      <w:proofErr w:type="spellStart"/>
      <w:r w:rsidRPr="00DF2F4E">
        <w:rPr>
          <w:rFonts w:ascii="Tahoma" w:eastAsia="Times New Roman" w:hAnsi="Tahoma" w:cs="Tahoma"/>
          <w:szCs w:val="24"/>
          <w:lang w:eastAsia="pl-PL"/>
        </w:rPr>
        <w:t>Sulańska</w:t>
      </w:r>
      <w:proofErr w:type="spellEnd"/>
      <w:r w:rsidRPr="00DF2F4E">
        <w:rPr>
          <w:rFonts w:ascii="Tahoma" w:eastAsia="Times New Roman" w:hAnsi="Tahoma" w:cs="Tahoma"/>
          <w:szCs w:val="24"/>
          <w:lang w:eastAsia="pl-PL"/>
        </w:rPr>
        <w:t xml:space="preserve"> 13</w:t>
      </w:r>
    </w:p>
    <w:p w:rsidR="00DF2F4E" w:rsidRPr="00DF2F4E" w:rsidRDefault="00DF2F4E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Odpowiadając na zaproszenie do wzięcia udziału w przetargu prowadzonym w trybie „przetargu nieograniczonego” na: </w:t>
      </w:r>
    </w:p>
    <w:p w:rsidR="009C55C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</w:rPr>
      </w:pPr>
    </w:p>
    <w:p w:rsidR="00AD16B5" w:rsidRPr="00AD16B5" w:rsidRDefault="00AD16B5" w:rsidP="00AD16B5">
      <w:pPr>
        <w:keepNext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ahoma" w:eastAsia="Times New Roman" w:hAnsi="Tahoma" w:cs="Tahoma"/>
          <w:b/>
          <w:szCs w:val="24"/>
          <w:lang w:eastAsia="pl-PL"/>
        </w:rPr>
      </w:pPr>
      <w:r w:rsidRPr="00AD16B5">
        <w:rPr>
          <w:rFonts w:ascii="Tahoma" w:eastAsia="Times New Roman" w:hAnsi="Tahoma" w:cs="Tahoma"/>
          <w:b/>
          <w:szCs w:val="24"/>
          <w:lang w:eastAsia="pl-PL"/>
        </w:rPr>
        <w:t xml:space="preserve">Dostawa </w:t>
      </w:r>
      <w:r w:rsidR="0046097B">
        <w:rPr>
          <w:rFonts w:ascii="Tahoma" w:eastAsia="Times New Roman" w:hAnsi="Tahoma" w:cs="Tahoma"/>
          <w:b/>
          <w:szCs w:val="24"/>
          <w:lang w:eastAsia="pl-PL"/>
        </w:rPr>
        <w:t>środków chemicznych do oczyszczania spalin dla</w:t>
      </w:r>
      <w:r w:rsidRPr="00AD16B5">
        <w:rPr>
          <w:rFonts w:ascii="Tahoma" w:eastAsia="Times New Roman" w:hAnsi="Tahoma" w:cs="Tahoma"/>
          <w:b/>
          <w:bCs/>
          <w:szCs w:val="24"/>
          <w:lang w:eastAsia="pl-PL"/>
        </w:rPr>
        <w:t xml:space="preserve"> Miejskiego Zakładu Gospodarki Odpadami Komunalnymi Sp. z o.o. w Koninie w 2018 roku</w:t>
      </w:r>
      <w:r w:rsidR="009212C5">
        <w:rPr>
          <w:rFonts w:ascii="Tahoma" w:eastAsia="Times New Roman" w:hAnsi="Tahoma" w:cs="Tahoma"/>
          <w:b/>
          <w:bCs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szCs w:val="24"/>
          <w:lang w:eastAsia="pl-PL"/>
        </w:rPr>
        <w:t xml:space="preserve">- </w:t>
      </w:r>
      <w:r w:rsidR="00B172B8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ZADANIE NR 1</w:t>
      </w:r>
      <w:r w:rsidR="00F959B0" w:rsidRPr="00F959B0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  </w:t>
      </w:r>
    </w:p>
    <w:p w:rsidR="00320402" w:rsidRDefault="00320402" w:rsidP="00C0273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</w:p>
    <w:p w:rsidR="00DF2F4E" w:rsidRPr="006532AC" w:rsidRDefault="00DF2F4E" w:rsidP="002C1ECD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2C1ECD">
        <w:rPr>
          <w:rFonts w:ascii="Tahoma" w:eastAsia="Times New Roman" w:hAnsi="Tahoma" w:cs="Tahoma"/>
          <w:sz w:val="22"/>
          <w:szCs w:val="22"/>
          <w:lang w:eastAsia="pl-PL"/>
        </w:rPr>
        <w:t xml:space="preserve">ogłoszonym w </w:t>
      </w:r>
      <w:r w:rsidR="00AD16B5" w:rsidRPr="002C1ECD">
        <w:rPr>
          <w:rFonts w:ascii="Tahoma" w:eastAsia="Times New Roman" w:hAnsi="Tahoma" w:cs="Tahoma"/>
          <w:sz w:val="22"/>
          <w:szCs w:val="22"/>
          <w:lang w:eastAsia="pl-PL"/>
        </w:rPr>
        <w:t xml:space="preserve"> Biuletynie Zamówień Publicznych</w:t>
      </w:r>
      <w:r w:rsidRPr="002C1ECD">
        <w:rPr>
          <w:rFonts w:ascii="Tahoma" w:eastAsia="Times New Roman" w:hAnsi="Tahoma" w:cs="Tahoma"/>
          <w:sz w:val="22"/>
          <w:szCs w:val="22"/>
          <w:lang w:eastAsia="pl-PL"/>
        </w:rPr>
        <w:t xml:space="preserve">  </w:t>
      </w:r>
      <w:r w:rsidR="00C02737" w:rsidRPr="002C1ECD">
        <w:rPr>
          <w:rFonts w:ascii="Tahoma" w:eastAsia="Times New Roman" w:hAnsi="Tahoma" w:cs="Tahoma"/>
          <w:sz w:val="22"/>
          <w:szCs w:val="22"/>
          <w:lang w:eastAsia="pl-PL"/>
        </w:rPr>
        <w:t xml:space="preserve">Nr </w:t>
      </w:r>
      <w:r w:rsidR="00D46C50">
        <w:rPr>
          <w:rFonts w:ascii="Tahoma" w:hAnsi="Tahoma" w:cs="Tahoma"/>
          <w:sz w:val="22"/>
          <w:szCs w:val="22"/>
        </w:rPr>
        <w:t>623952</w:t>
      </w:r>
      <w:r w:rsidR="002C1ECD" w:rsidRPr="002C1ECD">
        <w:rPr>
          <w:rFonts w:ascii="Tahoma" w:hAnsi="Tahoma" w:cs="Tahoma"/>
          <w:sz w:val="22"/>
          <w:szCs w:val="22"/>
        </w:rPr>
        <w:t xml:space="preserve">-N-2017 </w:t>
      </w:r>
      <w:r w:rsidR="0019344E" w:rsidRPr="002C1ECD">
        <w:rPr>
          <w:rFonts w:ascii="Tahoma" w:eastAsia="Times New Roman" w:hAnsi="Tahoma" w:cs="Tahoma"/>
          <w:sz w:val="22"/>
          <w:szCs w:val="22"/>
          <w:lang w:eastAsia="pl-PL"/>
        </w:rPr>
        <w:t xml:space="preserve">z dnia </w:t>
      </w:r>
      <w:r w:rsidR="00AD16B5" w:rsidRPr="002C1ECD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 w:rsidR="0046097B">
        <w:rPr>
          <w:rFonts w:ascii="Tahoma" w:eastAsia="Times New Roman" w:hAnsi="Tahoma" w:cs="Tahoma"/>
          <w:sz w:val="22"/>
          <w:szCs w:val="22"/>
          <w:lang w:eastAsia="pl-PL"/>
        </w:rPr>
        <w:t>29</w:t>
      </w:r>
      <w:r w:rsidR="002C1ECD" w:rsidRPr="002C1ECD">
        <w:rPr>
          <w:rFonts w:ascii="Tahoma" w:eastAsia="Times New Roman" w:hAnsi="Tahoma" w:cs="Tahoma"/>
          <w:sz w:val="22"/>
          <w:szCs w:val="22"/>
          <w:lang w:eastAsia="pl-PL"/>
        </w:rPr>
        <w:t xml:space="preserve">-11-2017 </w:t>
      </w:r>
      <w:r w:rsidR="00DA66D1" w:rsidRPr="002C1ECD">
        <w:rPr>
          <w:rFonts w:ascii="Tahoma" w:eastAsia="Times New Roman" w:hAnsi="Tahoma" w:cs="Tahoma"/>
          <w:sz w:val="22"/>
          <w:szCs w:val="22"/>
          <w:lang w:eastAsia="pl-PL"/>
        </w:rPr>
        <w:t>r.</w:t>
      </w:r>
      <w:r w:rsidRPr="0019344E">
        <w:rPr>
          <w:rFonts w:ascii="Tahoma" w:eastAsia="Times New Roman" w:hAnsi="Tahoma" w:cs="Tahoma"/>
          <w:b/>
          <w:sz w:val="22"/>
          <w:szCs w:val="22"/>
          <w:lang w:eastAsia="pl-PL"/>
        </w:rPr>
        <w:t xml:space="preserve"> </w:t>
      </w:r>
      <w:r w:rsidRPr="0019344E">
        <w:rPr>
          <w:rFonts w:ascii="Tahoma" w:eastAsia="Times New Roman" w:hAnsi="Tahoma" w:cs="Tahoma"/>
          <w:sz w:val="22"/>
          <w:szCs w:val="22"/>
          <w:lang w:eastAsia="pl-PL"/>
        </w:rPr>
        <w:t xml:space="preserve">oraz na stronie internetowej </w:t>
      </w:r>
      <w:r w:rsidR="006532AC" w:rsidRPr="0019344E">
        <w:rPr>
          <w:rFonts w:ascii="Tahoma" w:eastAsia="Times New Roman" w:hAnsi="Tahoma" w:cs="Tahoma"/>
          <w:sz w:val="22"/>
          <w:szCs w:val="22"/>
          <w:lang w:eastAsia="pl-PL"/>
        </w:rPr>
        <w:t>zamawiającego</w:t>
      </w:r>
      <w:r w:rsidRPr="006532AC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hyperlink r:id="rId9" w:history="1">
        <w:r w:rsidRPr="006532AC">
          <w:rPr>
            <w:rFonts w:ascii="Tahoma" w:eastAsia="Times New Roman" w:hAnsi="Tahoma" w:cs="Tahoma"/>
            <w:color w:val="0000FF"/>
            <w:sz w:val="22"/>
            <w:szCs w:val="22"/>
            <w:u w:val="single"/>
            <w:lang w:eastAsia="pl-PL"/>
          </w:rPr>
          <w:t>www.mzgok.konin.pl</w:t>
        </w:r>
      </w:hyperlink>
      <w:r w:rsidR="006532AC">
        <w:rPr>
          <w:rFonts w:ascii="Tahoma" w:eastAsia="Times New Roman" w:hAnsi="Tahoma" w:cs="Tahoma"/>
          <w:sz w:val="22"/>
          <w:szCs w:val="22"/>
          <w:lang w:eastAsia="pl-PL"/>
        </w:rPr>
        <w:t xml:space="preserve"> i w </w:t>
      </w:r>
      <w:r w:rsidRPr="006532AC">
        <w:rPr>
          <w:rFonts w:ascii="Tahoma" w:eastAsia="Times New Roman" w:hAnsi="Tahoma" w:cs="Tahoma"/>
          <w:sz w:val="22"/>
          <w:szCs w:val="22"/>
          <w:lang w:eastAsia="pl-PL"/>
        </w:rPr>
        <w:t xml:space="preserve">siedzibie  zamawiającego w </w:t>
      </w:r>
      <w:r w:rsidR="00AD16B5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 w:rsidRPr="006532AC">
        <w:rPr>
          <w:rFonts w:ascii="Tahoma" w:eastAsia="Times New Roman" w:hAnsi="Tahoma" w:cs="Tahoma"/>
          <w:sz w:val="22"/>
          <w:szCs w:val="22"/>
          <w:lang w:eastAsia="pl-PL"/>
        </w:rPr>
        <w:t xml:space="preserve">miejscu publicznie dostępnym. </w:t>
      </w:r>
    </w:p>
    <w:p w:rsidR="00DF2F4E" w:rsidRPr="00DF2F4E" w:rsidRDefault="00DF2F4E" w:rsidP="00DF2F4E">
      <w:pPr>
        <w:suppressAutoHyphens/>
        <w:spacing w:after="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D16B5" w:rsidRPr="00AD16B5" w:rsidRDefault="00DF2F4E" w:rsidP="0097728C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Verdana" w:hAnsi="Verdana" w:cs="Arial"/>
        </w:rPr>
      </w:pPr>
      <w:r w:rsidRPr="00C02737">
        <w:rPr>
          <w:rFonts w:ascii="Tahoma" w:eastAsia="Times New Roman" w:hAnsi="Tahoma" w:cs="Tahoma"/>
          <w:b/>
          <w:color w:val="000000"/>
          <w:lang w:eastAsia="pl-PL"/>
        </w:rPr>
        <w:t>SKŁADAMY OFERTĘ</w:t>
      </w:r>
      <w:r w:rsidRPr="00C02737">
        <w:rPr>
          <w:rFonts w:ascii="Tahoma" w:eastAsia="Times New Roman" w:hAnsi="Tahoma" w:cs="Tahoma"/>
          <w:color w:val="000000"/>
          <w:lang w:eastAsia="pl-PL"/>
        </w:rPr>
        <w:t xml:space="preserve"> na wykonanie przedmiotu zamówienia  w zakresie  określonym w specyfikacj</w:t>
      </w:r>
      <w:r w:rsidR="00685533" w:rsidRPr="00C02737">
        <w:rPr>
          <w:rFonts w:ascii="Tahoma" w:eastAsia="Times New Roman" w:hAnsi="Tahoma" w:cs="Tahoma"/>
          <w:color w:val="000000"/>
          <w:lang w:eastAsia="pl-PL"/>
        </w:rPr>
        <w:t>i istotnych warunków zamówienia</w:t>
      </w:r>
      <w:r w:rsidR="00AD16B5">
        <w:rPr>
          <w:rFonts w:ascii="Tahoma" w:eastAsia="Times New Roman" w:hAnsi="Tahoma" w:cs="Tahoma"/>
          <w:color w:val="000000"/>
          <w:lang w:eastAsia="pl-PL"/>
        </w:rPr>
        <w:t>.</w:t>
      </w:r>
    </w:p>
    <w:p w:rsidR="00685533" w:rsidRPr="00AD16B5" w:rsidRDefault="00BE5064" w:rsidP="00AD16B5">
      <w:pPr>
        <w:pStyle w:val="Akapitzlist"/>
        <w:suppressAutoHyphens/>
        <w:spacing w:after="0"/>
        <w:ind w:left="360"/>
        <w:jc w:val="both"/>
        <w:rPr>
          <w:rFonts w:ascii="Verdana" w:hAnsi="Verdana" w:cs="Arial"/>
        </w:rPr>
      </w:pPr>
      <w:r w:rsidRPr="00C02737">
        <w:rPr>
          <w:rFonts w:ascii="Tahoma" w:eastAsia="Times New Roman" w:hAnsi="Tahoma" w:cs="Tahoma"/>
          <w:color w:val="000000"/>
          <w:lang w:eastAsia="pl-PL"/>
        </w:rPr>
        <w:t xml:space="preserve"> </w:t>
      </w:r>
    </w:p>
    <w:p w:rsidR="00DF2F4E" w:rsidRPr="00E54B2E" w:rsidRDefault="00DF2F4E" w:rsidP="009772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54B2E">
        <w:rPr>
          <w:rFonts w:ascii="Tahoma" w:hAnsi="Tahoma" w:cs="Tahoma"/>
          <w:b/>
        </w:rPr>
        <w:t>DEKLARUJEMY</w:t>
      </w:r>
      <w:r w:rsidRPr="00E54B2E">
        <w:rPr>
          <w:rFonts w:ascii="Tahoma" w:hAnsi="Tahoma" w:cs="Tahoma"/>
        </w:rPr>
        <w:t xml:space="preserve"> spełnienie wszystkich wymagań Zamawiającego określonych </w:t>
      </w:r>
      <w:r w:rsidR="00C02737" w:rsidRPr="00E54B2E">
        <w:rPr>
          <w:rFonts w:ascii="Tahoma" w:hAnsi="Tahoma" w:cs="Tahoma"/>
        </w:rPr>
        <w:t xml:space="preserve">w </w:t>
      </w:r>
      <w:r w:rsidRPr="00E54B2E">
        <w:rPr>
          <w:rFonts w:ascii="Tahoma" w:hAnsi="Tahoma" w:cs="Tahoma"/>
        </w:rPr>
        <w:t>specyfikacji istotnych warunków zamówienia (S</w:t>
      </w:r>
      <w:r w:rsidR="00CA38E4" w:rsidRPr="00E54B2E">
        <w:rPr>
          <w:rFonts w:ascii="Tahoma" w:hAnsi="Tahoma" w:cs="Tahoma"/>
        </w:rPr>
        <w:t>IWZ), oświadczając jednocześnie</w:t>
      </w:r>
      <w:r w:rsidRPr="00E54B2E">
        <w:rPr>
          <w:rFonts w:ascii="Tahoma" w:hAnsi="Tahoma" w:cs="Tahoma"/>
        </w:rPr>
        <w:t>, że zapoznaliśmy się z SIWZ i przyjmujemy warunki tam określone do stosowania i ścisłego przestrzegania.</w:t>
      </w:r>
    </w:p>
    <w:p w:rsidR="00685533" w:rsidRPr="00FC62B7" w:rsidRDefault="00685533" w:rsidP="00DF2F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C02737" w:rsidRDefault="00C02737" w:rsidP="0097728C">
      <w:pPr>
        <w:pStyle w:val="Bezodstpw"/>
        <w:numPr>
          <w:ilvl w:val="0"/>
          <w:numId w:val="2"/>
        </w:numPr>
        <w:jc w:val="both"/>
        <w:rPr>
          <w:rFonts w:ascii="Tahoma" w:eastAsia="Times New Roman" w:hAnsi="Tahoma" w:cs="Tahoma"/>
          <w:szCs w:val="24"/>
          <w:lang w:eastAsia="pl-PL"/>
        </w:rPr>
      </w:pPr>
      <w:r w:rsidRPr="00320402">
        <w:rPr>
          <w:rFonts w:ascii="Tahoma" w:hAnsi="Tahoma" w:cs="Tahoma"/>
          <w:b/>
        </w:rPr>
        <w:t xml:space="preserve">OFERUJEMY </w:t>
      </w:r>
      <w:r w:rsidRPr="00320402">
        <w:rPr>
          <w:rFonts w:ascii="Tahoma" w:hAnsi="Tahoma" w:cs="Tahoma"/>
        </w:rPr>
        <w:t>wykonanie zamówienia za cenę ........</w:t>
      </w:r>
      <w:r w:rsidR="00E54B2E">
        <w:rPr>
          <w:rFonts w:ascii="Tahoma" w:hAnsi="Tahoma" w:cs="Tahoma"/>
        </w:rPr>
        <w:t>..........</w:t>
      </w:r>
      <w:r w:rsidRPr="00320402">
        <w:rPr>
          <w:rFonts w:ascii="Tahoma" w:hAnsi="Tahoma" w:cs="Tahoma"/>
        </w:rPr>
        <w:t xml:space="preserve">..zł (netto) za </w:t>
      </w:r>
      <w:r>
        <w:rPr>
          <w:rFonts w:ascii="Tahoma" w:hAnsi="Tahoma" w:cs="Tahoma"/>
        </w:rPr>
        <w:t>1 Mg</w:t>
      </w:r>
      <w:r w:rsidRPr="00320402">
        <w:rPr>
          <w:rFonts w:ascii="Tahoma" w:hAnsi="Tahoma" w:cs="Tahoma"/>
        </w:rPr>
        <w:t xml:space="preserve"> </w:t>
      </w:r>
      <w:r w:rsidR="00AD16B5">
        <w:rPr>
          <w:rFonts w:ascii="Tahoma" w:hAnsi="Tahoma" w:cs="Tahoma"/>
        </w:rPr>
        <w:t xml:space="preserve">dostarczonej </w:t>
      </w:r>
      <w:r w:rsidR="0046097B" w:rsidRPr="0046097B">
        <w:rPr>
          <w:rFonts w:ascii="Tahoma" w:hAnsi="Tahoma" w:cs="Tahoma"/>
          <w:b/>
        </w:rPr>
        <w:t>wapna palonego</w:t>
      </w:r>
      <w:r w:rsidR="00AD16B5">
        <w:rPr>
          <w:rFonts w:ascii="Tahoma" w:hAnsi="Tahoma" w:cs="Tahoma"/>
        </w:rPr>
        <w:t xml:space="preserve"> </w:t>
      </w:r>
      <w:r w:rsidRPr="00320402">
        <w:rPr>
          <w:rFonts w:ascii="Tahoma" w:eastAsia="Calibri" w:hAnsi="Tahoma" w:cs="Tahoma"/>
          <w:szCs w:val="24"/>
        </w:rPr>
        <w:t xml:space="preserve"> + ….…........................zł podatek VAT </w:t>
      </w:r>
      <w:r>
        <w:rPr>
          <w:rFonts w:ascii="Tahoma" w:eastAsia="Calibri" w:hAnsi="Tahoma" w:cs="Tahoma"/>
          <w:szCs w:val="24"/>
        </w:rPr>
        <w:t>= .......</w:t>
      </w:r>
      <w:r w:rsidR="00E54B2E">
        <w:rPr>
          <w:rFonts w:ascii="Tahoma" w:eastAsia="Calibri" w:hAnsi="Tahoma" w:cs="Tahoma"/>
          <w:szCs w:val="24"/>
        </w:rPr>
        <w:t>.......</w:t>
      </w:r>
      <w:r>
        <w:rPr>
          <w:rFonts w:ascii="Tahoma" w:eastAsia="Calibri" w:hAnsi="Tahoma" w:cs="Tahoma"/>
          <w:szCs w:val="24"/>
        </w:rPr>
        <w:t>..........</w:t>
      </w:r>
      <w:r w:rsidRPr="00320402">
        <w:rPr>
          <w:rFonts w:ascii="Tahoma" w:eastAsia="Calibri" w:hAnsi="Tahoma" w:cs="Tahoma"/>
          <w:szCs w:val="24"/>
        </w:rPr>
        <w:t xml:space="preserve">zł (brutto) za </w:t>
      </w:r>
      <w:r>
        <w:rPr>
          <w:rFonts w:ascii="Tahoma" w:hAnsi="Tahoma" w:cs="Tahoma"/>
        </w:rPr>
        <w:t>1 Mg</w:t>
      </w:r>
      <w:r w:rsidRPr="00320402">
        <w:rPr>
          <w:rFonts w:ascii="Tahoma" w:hAnsi="Tahoma" w:cs="Tahoma"/>
        </w:rPr>
        <w:t xml:space="preserve"> </w:t>
      </w:r>
      <w:r w:rsidR="00AD16B5" w:rsidRPr="00AD16B5">
        <w:rPr>
          <w:rFonts w:ascii="Tahoma" w:hAnsi="Tahoma" w:cs="Tahoma"/>
        </w:rPr>
        <w:t xml:space="preserve"> dostarczone</w:t>
      </w:r>
      <w:r w:rsidR="00240233">
        <w:rPr>
          <w:rFonts w:ascii="Tahoma" w:hAnsi="Tahoma" w:cs="Tahoma"/>
        </w:rPr>
        <w:t>go wapna palonego</w:t>
      </w:r>
      <w:r w:rsidR="00AD16B5" w:rsidRPr="00AD16B5">
        <w:rPr>
          <w:rFonts w:ascii="Tahoma" w:hAnsi="Tahoma" w:cs="Tahoma"/>
        </w:rPr>
        <w:t xml:space="preserve">  </w:t>
      </w:r>
      <w:r w:rsidRPr="00320402">
        <w:rPr>
          <w:rFonts w:ascii="Tahoma" w:eastAsia="Times New Roman" w:hAnsi="Tahoma" w:cs="Tahoma"/>
          <w:szCs w:val="24"/>
          <w:lang w:eastAsia="pl-PL"/>
        </w:rPr>
        <w:t xml:space="preserve"> </w:t>
      </w:r>
    </w:p>
    <w:p w:rsidR="00C02737" w:rsidRDefault="00C02737" w:rsidP="00C02737">
      <w:pPr>
        <w:pStyle w:val="Bezodstpw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C02737" w:rsidRPr="00320402" w:rsidRDefault="00AD16B5" w:rsidP="00C02737">
      <w:pPr>
        <w:pStyle w:val="Bezodstpw"/>
        <w:jc w:val="both"/>
        <w:rPr>
          <w:rFonts w:ascii="Tahoma" w:eastAsia="Times New Roman" w:hAnsi="Tahoma" w:cs="Tahoma"/>
          <w:szCs w:val="20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 xml:space="preserve">    </w:t>
      </w:r>
      <w:r w:rsidR="00C02737" w:rsidRPr="00320402">
        <w:rPr>
          <w:rFonts w:ascii="Tahoma" w:eastAsia="Times New Roman" w:hAnsi="Tahoma" w:cs="Tahoma"/>
          <w:szCs w:val="24"/>
          <w:lang w:eastAsia="pl-PL"/>
        </w:rPr>
        <w:t>słownie: ...........................................................................złotych (brutto)</w:t>
      </w:r>
      <w:r w:rsidR="00C02737">
        <w:rPr>
          <w:rFonts w:ascii="Tahoma" w:eastAsia="Times New Roman" w:hAnsi="Tahoma" w:cs="Tahoma"/>
          <w:szCs w:val="24"/>
          <w:lang w:eastAsia="pl-PL"/>
        </w:rPr>
        <w:t>.</w:t>
      </w:r>
      <w:r w:rsidR="00C02737" w:rsidRPr="00320402">
        <w:rPr>
          <w:rFonts w:ascii="Tahoma" w:eastAsia="Times New Roman" w:hAnsi="Tahoma" w:cs="Tahoma"/>
          <w:szCs w:val="24"/>
          <w:lang w:eastAsia="pl-PL"/>
        </w:rPr>
        <w:t xml:space="preserve"> </w:t>
      </w:r>
    </w:p>
    <w:p w:rsidR="00C02737" w:rsidRDefault="00C02737" w:rsidP="00C0273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D064F9" w:rsidRPr="00320402" w:rsidRDefault="00D064F9" w:rsidP="00C0273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  <w:r>
        <w:rPr>
          <w:rFonts w:ascii="Tahoma" w:eastAsia="Times New Roman" w:hAnsi="Tahoma" w:cs="Tahoma"/>
          <w:szCs w:val="20"/>
          <w:lang w:eastAsia="pl-PL"/>
        </w:rPr>
        <w:t xml:space="preserve">    </w:t>
      </w:r>
      <w:r w:rsidR="00C02737" w:rsidRPr="00320402">
        <w:rPr>
          <w:rFonts w:ascii="Tahoma" w:eastAsia="Times New Roman" w:hAnsi="Tahoma" w:cs="Tahoma"/>
          <w:szCs w:val="20"/>
          <w:lang w:eastAsia="pl-PL"/>
        </w:rPr>
        <w:t>co stanowi szacunkowy koszt zamó</w:t>
      </w:r>
      <w:r>
        <w:rPr>
          <w:rFonts w:ascii="Tahoma" w:eastAsia="Times New Roman" w:hAnsi="Tahoma" w:cs="Tahoma"/>
          <w:szCs w:val="20"/>
          <w:lang w:eastAsia="pl-PL"/>
        </w:rPr>
        <w:t>wienia …………………………………………………..…</w:t>
      </w:r>
      <w:r w:rsidR="00C02737" w:rsidRPr="00320402">
        <w:rPr>
          <w:rFonts w:ascii="Tahoma" w:eastAsia="Times New Roman" w:hAnsi="Tahoma" w:cs="Tahoma"/>
          <w:szCs w:val="20"/>
          <w:lang w:eastAsia="pl-PL"/>
        </w:rPr>
        <w:t xml:space="preserve">zł. brutto </w:t>
      </w:r>
    </w:p>
    <w:p w:rsidR="00C02737" w:rsidRPr="00320402" w:rsidRDefault="00C02737" w:rsidP="00C0273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 w:rsidRPr="00320402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</w:t>
      </w:r>
      <w:r w:rsidRPr="00320402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>/iloczyn ceny brutto za 1</w:t>
      </w:r>
      <w:r w:rsidR="00E74391">
        <w:rPr>
          <w:rFonts w:ascii="Tahoma" w:eastAsia="Times New Roman" w:hAnsi="Tahoma" w:cs="Tahoma"/>
          <w:sz w:val="12"/>
          <w:szCs w:val="12"/>
          <w:lang w:eastAsia="pl-PL"/>
        </w:rPr>
        <w:t xml:space="preserve">Mg  </w:t>
      </w:r>
      <w:r w:rsidR="0046097B">
        <w:rPr>
          <w:rFonts w:ascii="Tahoma" w:eastAsia="Times New Roman" w:hAnsi="Tahoma" w:cs="Tahoma"/>
          <w:sz w:val="12"/>
          <w:szCs w:val="12"/>
          <w:lang w:eastAsia="pl-PL"/>
        </w:rPr>
        <w:t>dostarczonego wapna palonego</w:t>
      </w:r>
      <w:r>
        <w:rPr>
          <w:rFonts w:ascii="Tahoma" w:eastAsia="Times New Roman" w:hAnsi="Tahoma" w:cs="Tahoma"/>
          <w:sz w:val="12"/>
          <w:szCs w:val="12"/>
          <w:lang w:eastAsia="pl-PL"/>
        </w:rPr>
        <w:t xml:space="preserve"> 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>i</w:t>
      </w:r>
      <w:r>
        <w:rPr>
          <w:rFonts w:ascii="Tahoma" w:eastAsia="Times New Roman" w:hAnsi="Tahoma" w:cs="Tahoma"/>
          <w:sz w:val="12"/>
          <w:szCs w:val="12"/>
          <w:lang w:eastAsia="pl-PL"/>
        </w:rPr>
        <w:t xml:space="preserve"> jego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 xml:space="preserve"> szacunkowej ilości/ </w:t>
      </w:r>
    </w:p>
    <w:p w:rsidR="00C02737" w:rsidRPr="00320402" w:rsidRDefault="00C02737" w:rsidP="00C0273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</w:p>
    <w:p w:rsidR="00320402" w:rsidRPr="00320402" w:rsidRDefault="00320402" w:rsidP="00320402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</w:p>
    <w:p w:rsidR="00D064F9" w:rsidRPr="00B172B8" w:rsidRDefault="00D064F9" w:rsidP="0097728C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b/>
          <w:lang w:eastAsia="pl-PL"/>
        </w:rPr>
        <w:t xml:space="preserve">CZAS REAKCJI </w:t>
      </w:r>
      <w:r w:rsidRPr="00B172B8">
        <w:rPr>
          <w:rFonts w:ascii="Tahoma" w:eastAsia="Times New Roman" w:hAnsi="Tahoma" w:cs="Tahoma"/>
          <w:lang w:eastAsia="pl-PL"/>
        </w:rPr>
        <w:t xml:space="preserve">na zgłoszenie zapotrzebowania na dostawę określonej przez Zamawiającego ilości </w:t>
      </w:r>
      <w:r w:rsidR="00240233">
        <w:rPr>
          <w:rFonts w:ascii="Tahoma" w:eastAsia="Times New Roman" w:hAnsi="Tahoma" w:cs="Tahoma"/>
          <w:lang w:eastAsia="pl-PL"/>
        </w:rPr>
        <w:t>wapna palonego</w:t>
      </w:r>
      <w:r w:rsidRPr="00B172B8">
        <w:rPr>
          <w:rFonts w:ascii="Tahoma" w:eastAsia="Times New Roman" w:hAnsi="Tahoma" w:cs="Tahoma"/>
          <w:lang w:eastAsia="pl-PL"/>
        </w:rPr>
        <w:t xml:space="preserve"> </w:t>
      </w:r>
      <w:r w:rsidR="0046097B">
        <w:rPr>
          <w:rFonts w:ascii="Tahoma" w:eastAsia="Times New Roman" w:hAnsi="Tahoma" w:cs="Tahoma"/>
          <w:lang w:eastAsia="pl-PL"/>
        </w:rPr>
        <w:t>–</w:t>
      </w:r>
      <w:r w:rsidRPr="00B172B8">
        <w:rPr>
          <w:rFonts w:ascii="Tahoma" w:eastAsia="Times New Roman" w:hAnsi="Tahoma" w:cs="Tahoma"/>
          <w:lang w:eastAsia="pl-PL"/>
        </w:rPr>
        <w:t xml:space="preserve"> </w:t>
      </w:r>
      <w:r w:rsidR="0046097B">
        <w:rPr>
          <w:rFonts w:ascii="Tahoma" w:eastAsia="Times New Roman" w:hAnsi="Tahoma" w:cs="Tahoma"/>
          <w:b/>
          <w:lang w:eastAsia="pl-PL"/>
        </w:rPr>
        <w:t xml:space="preserve">do </w:t>
      </w:r>
      <w:r w:rsidR="00B172B8">
        <w:rPr>
          <w:rFonts w:ascii="Tahoma" w:eastAsia="Times New Roman" w:hAnsi="Tahoma" w:cs="Tahoma"/>
          <w:b/>
          <w:lang w:eastAsia="pl-PL"/>
        </w:rPr>
        <w:t>3</w:t>
      </w:r>
      <w:r w:rsidRPr="00B172B8">
        <w:rPr>
          <w:rFonts w:ascii="Tahoma" w:eastAsia="Times New Roman" w:hAnsi="Tahoma" w:cs="Tahoma"/>
          <w:b/>
          <w:lang w:eastAsia="pl-PL"/>
        </w:rPr>
        <w:t xml:space="preserve"> dni robocze od chwili złożenia zamówienia.</w:t>
      </w:r>
    </w:p>
    <w:p w:rsidR="00D064F9" w:rsidRDefault="00D064F9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B172B8" w:rsidRDefault="00B172B8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FC62B7" w:rsidRPr="00FC62B7" w:rsidRDefault="00C02737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4</w:t>
      </w:r>
      <w:r w:rsidR="00FC62B7" w:rsidRPr="00FC62B7">
        <w:rPr>
          <w:rFonts w:ascii="Tahoma" w:eastAsia="Times New Roman" w:hAnsi="Tahoma" w:cs="Tahoma"/>
          <w:b/>
          <w:lang w:eastAsia="pl-PL"/>
        </w:rPr>
        <w:t>a.</w:t>
      </w:r>
      <w:r w:rsidR="00FC62B7" w:rsidRPr="00FC62B7">
        <w:rPr>
          <w:rFonts w:ascii="Tahoma" w:eastAsia="Times New Roman" w:hAnsi="Tahoma" w:cs="Tahoma"/>
          <w:b/>
          <w:spacing w:val="-2"/>
          <w:lang w:eastAsia="pl-PL"/>
        </w:rPr>
        <w:t xml:space="preserve">Zgodnie z art. 91 ust. 3a ustawy </w:t>
      </w:r>
      <w:proofErr w:type="spellStart"/>
      <w:r w:rsidR="00FC62B7" w:rsidRPr="00FC62B7">
        <w:rPr>
          <w:rFonts w:ascii="Tahoma" w:eastAsia="Times New Roman" w:hAnsi="Tahoma" w:cs="Tahoma"/>
          <w:b/>
          <w:spacing w:val="-2"/>
          <w:lang w:eastAsia="pl-PL"/>
        </w:rPr>
        <w:t>Pzp</w:t>
      </w:r>
      <w:proofErr w:type="spellEnd"/>
      <w:r w:rsidR="00FC62B7" w:rsidRPr="00FC62B7">
        <w:rPr>
          <w:rFonts w:ascii="Tahoma" w:eastAsia="Times New Roman" w:hAnsi="Tahoma" w:cs="Tahoma"/>
          <w:b/>
          <w:spacing w:val="-2"/>
          <w:lang w:eastAsia="pl-PL"/>
        </w:rPr>
        <w:t xml:space="preserve"> informujemy, że wybór oferty: </w:t>
      </w:r>
    </w:p>
    <w:p w:rsidR="00FC62B7" w:rsidRPr="00FC62B7" w:rsidRDefault="00FC62B7" w:rsidP="0097728C">
      <w:pPr>
        <w:numPr>
          <w:ilvl w:val="0"/>
          <w:numId w:val="1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ascii="Tahoma" w:eastAsia="Times New Roman" w:hAnsi="Tahoma" w:cs="Tahoma"/>
          <w:b/>
          <w:lang w:eastAsia="pl-PL"/>
        </w:rPr>
      </w:pPr>
      <w:r w:rsidRPr="00FC62B7">
        <w:rPr>
          <w:rFonts w:ascii="Tahoma" w:eastAsia="Times New Roman" w:hAnsi="Tahoma" w:cs="Tahoma"/>
          <w:spacing w:val="-2"/>
          <w:lang w:eastAsia="pl-PL"/>
        </w:rPr>
        <w:t>*</w:t>
      </w:r>
      <w:r w:rsidRPr="00FC62B7">
        <w:rPr>
          <w:rFonts w:ascii="Tahoma" w:eastAsia="Times New Roman" w:hAnsi="Tahoma" w:cs="Tahoma"/>
          <w:b/>
          <w:spacing w:val="-2"/>
          <w:lang w:eastAsia="pl-PL"/>
        </w:rPr>
        <w:t>nie będzie</w:t>
      </w:r>
      <w:r w:rsidRPr="00FC62B7">
        <w:rPr>
          <w:rFonts w:ascii="Tahoma" w:eastAsia="Times New Roman" w:hAnsi="Tahoma" w:cs="Tahoma"/>
          <w:spacing w:val="-2"/>
          <w:lang w:eastAsia="pl-PL"/>
        </w:rPr>
        <w:t xml:space="preserve"> prowadzić do powstania u zamawiającego obowiązku podatkowego,</w:t>
      </w:r>
      <w:r w:rsidR="00E74391">
        <w:rPr>
          <w:rFonts w:ascii="Tahoma" w:eastAsia="Times New Roman" w:hAnsi="Tahoma" w:cs="Tahoma"/>
          <w:spacing w:val="-2"/>
          <w:lang w:eastAsia="pl-PL"/>
        </w:rPr>
        <w:t xml:space="preserve"> </w:t>
      </w:r>
      <w:r w:rsidRPr="00FC62B7">
        <w:rPr>
          <w:rFonts w:ascii="Tahoma" w:eastAsia="Times New Roman" w:hAnsi="Tahoma" w:cs="Tahoma"/>
          <w:lang w:eastAsia="pl-PL"/>
        </w:rPr>
        <w:t xml:space="preserve">zgodnie z przepisami o podatku od towarów i usług. </w:t>
      </w:r>
    </w:p>
    <w:p w:rsidR="00FC62B7" w:rsidRPr="00FC62B7" w:rsidRDefault="00FC62B7" w:rsidP="0097728C">
      <w:pPr>
        <w:numPr>
          <w:ilvl w:val="0"/>
          <w:numId w:val="1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ascii="Tahoma" w:eastAsia="Times New Roman" w:hAnsi="Tahoma" w:cs="Tahoma"/>
          <w:b/>
          <w:lang w:eastAsia="pl-PL"/>
        </w:rPr>
      </w:pPr>
      <w:r w:rsidRPr="00FC62B7">
        <w:rPr>
          <w:rFonts w:ascii="Tahoma" w:eastAsia="Times New Roman" w:hAnsi="Tahoma" w:cs="Tahoma"/>
          <w:spacing w:val="-2"/>
          <w:lang w:eastAsia="pl-PL"/>
        </w:rPr>
        <w:t>*</w:t>
      </w:r>
      <w:r w:rsidRPr="00FC62B7">
        <w:rPr>
          <w:rFonts w:ascii="Tahoma" w:eastAsia="Times New Roman" w:hAnsi="Tahoma" w:cs="Tahoma"/>
          <w:b/>
          <w:spacing w:val="-2"/>
          <w:lang w:eastAsia="pl-PL"/>
        </w:rPr>
        <w:t xml:space="preserve">będzie </w:t>
      </w:r>
      <w:r w:rsidRPr="00FC62B7">
        <w:rPr>
          <w:rFonts w:ascii="Tahoma" w:eastAsia="Times New Roman" w:hAnsi="Tahoma" w:cs="Tahoma"/>
          <w:spacing w:val="-2"/>
          <w:lang w:eastAsia="pl-PL"/>
        </w:rPr>
        <w:t xml:space="preserve">prowadzić do powstania u zamawiającego obowiązku podatkowego, </w:t>
      </w:r>
      <w:r w:rsidRPr="00FC62B7">
        <w:rPr>
          <w:rFonts w:ascii="Tahoma" w:eastAsia="Times New Roman" w:hAnsi="Tahoma" w:cs="Tahoma"/>
          <w:lang w:eastAsia="pl-PL"/>
        </w:rPr>
        <w:t xml:space="preserve">zgodnie z przepisami o podatku od towarów i usług, w związku z tym </w:t>
      </w:r>
      <w:r w:rsidRPr="00FC62B7">
        <w:rPr>
          <w:rFonts w:ascii="Tahoma" w:eastAsia="Times New Roman" w:hAnsi="Tahoma" w:cs="Tahoma"/>
          <w:spacing w:val="-2"/>
          <w:lang w:eastAsia="pl-PL"/>
        </w:rPr>
        <w:t>wskazujemy nazwę (rodzaj) towaru lub usługi, których dostawa lub świadczenie będzie prowadzić do jego powstania oraz wskazujemy ich wartość bez kwoty podatku</w:t>
      </w:r>
      <w:r w:rsidRPr="00FC62B7">
        <w:rPr>
          <w:rFonts w:ascii="Tahoma" w:eastAsia="Times New Roman" w:hAnsi="Tahoma" w:cs="Tahoma"/>
          <w:b/>
          <w:lang w:eastAsia="pl-PL"/>
        </w:rPr>
        <w:t xml:space="preserve">: </w:t>
      </w:r>
      <w:r w:rsidRPr="00FC62B7">
        <w:rPr>
          <w:rFonts w:ascii="Tahoma" w:eastAsia="Times New Roman" w:hAnsi="Tahoma" w:cs="Tahoma"/>
          <w:spacing w:val="-2"/>
          <w:lang w:eastAsia="pl-PL"/>
        </w:rPr>
        <w:t>…………………………………………..</w:t>
      </w:r>
    </w:p>
    <w:p w:rsidR="00D064F9" w:rsidRDefault="00FC62B7" w:rsidP="00FC62B7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FC62B7">
        <w:rPr>
          <w:rFonts w:ascii="Tahoma" w:eastAsia="Times New Roman" w:hAnsi="Tahoma" w:cs="Tahoma"/>
          <w:b/>
          <w:i/>
          <w:sz w:val="18"/>
          <w:szCs w:val="18"/>
          <w:u w:val="single"/>
          <w:lang w:eastAsia="pl-PL"/>
        </w:rPr>
        <w:t xml:space="preserve">Uwaga: </w:t>
      </w:r>
      <w:r w:rsidRPr="00FC62B7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Wykonawca przed wypełnieniem powyższego punktu zobowiązany jest zapoznać </w:t>
      </w:r>
      <w:r w:rsidR="00197330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się z treścią pkt. 24.5</w:t>
      </w:r>
      <w:r w:rsidRPr="00FC62B7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SIWZ.</w:t>
      </w:r>
    </w:p>
    <w:p w:rsidR="00707063" w:rsidRPr="00B172B8" w:rsidRDefault="00FC62B7" w:rsidP="0097728C">
      <w:pPr>
        <w:pStyle w:val="Akapitzlist"/>
        <w:numPr>
          <w:ilvl w:val="0"/>
          <w:numId w:val="2"/>
        </w:numPr>
        <w:suppressAutoHyphens/>
        <w:jc w:val="both"/>
        <w:rPr>
          <w:rFonts w:ascii="Tahoma" w:eastAsia="Times New Roman" w:hAnsi="Tahoma" w:cs="Tahoma"/>
          <w:bCs/>
          <w:lang w:eastAsia="pl-PL"/>
        </w:rPr>
      </w:pPr>
      <w:r w:rsidRPr="00B172B8">
        <w:rPr>
          <w:rFonts w:ascii="Tahoma" w:eastAsia="Times New Roman" w:hAnsi="Tahoma" w:cs="Tahoma"/>
          <w:b/>
          <w:lang w:eastAsia="pl-PL"/>
        </w:rPr>
        <w:t>OFERUJEMY</w:t>
      </w:r>
      <w:r w:rsidR="00C02737" w:rsidRPr="00B172B8">
        <w:rPr>
          <w:rFonts w:ascii="Tahoma" w:eastAsia="Times New Roman" w:hAnsi="Tahoma" w:cs="Tahoma"/>
          <w:b/>
          <w:lang w:eastAsia="pl-PL"/>
        </w:rPr>
        <w:t xml:space="preserve"> </w:t>
      </w:r>
      <w:r w:rsidR="00CA38E4" w:rsidRPr="00B172B8">
        <w:rPr>
          <w:rFonts w:ascii="Tahoma" w:eastAsia="Times New Roman" w:hAnsi="Tahoma" w:cs="Tahoma"/>
          <w:lang w:eastAsia="pl-PL"/>
        </w:rPr>
        <w:t>wykonania przedmiotu zamówienia</w:t>
      </w:r>
      <w:r w:rsidRPr="00B172B8">
        <w:rPr>
          <w:rFonts w:ascii="Tahoma" w:eastAsia="Times New Roman" w:hAnsi="Tahoma" w:cs="Tahoma"/>
          <w:lang w:eastAsia="pl-PL"/>
        </w:rPr>
        <w:t xml:space="preserve"> </w:t>
      </w:r>
      <w:r w:rsidR="00C02737" w:rsidRPr="00B172B8">
        <w:rPr>
          <w:rFonts w:ascii="Tahoma" w:eastAsia="Times New Roman" w:hAnsi="Tahoma" w:cs="Tahoma"/>
          <w:lang w:eastAsia="pl-PL"/>
        </w:rPr>
        <w:t xml:space="preserve">w terminie </w:t>
      </w:r>
      <w:r w:rsidR="006E7C57" w:rsidRPr="00B172B8">
        <w:rPr>
          <w:rFonts w:ascii="Tahoma" w:eastAsia="Times New Roman" w:hAnsi="Tahoma" w:cs="Tahoma"/>
          <w:lang w:eastAsia="pl-PL"/>
        </w:rPr>
        <w:t xml:space="preserve">- </w:t>
      </w:r>
      <w:r w:rsidR="00197330" w:rsidRPr="00B172B8">
        <w:rPr>
          <w:rFonts w:ascii="Tahoma" w:eastAsia="Times New Roman" w:hAnsi="Tahoma" w:cs="Tahoma"/>
          <w:bCs/>
          <w:lang w:eastAsia="pl-PL"/>
        </w:rPr>
        <w:t>od d</w:t>
      </w:r>
      <w:r w:rsidR="008A7CBA" w:rsidRPr="00B172B8">
        <w:rPr>
          <w:rFonts w:ascii="Tahoma" w:eastAsia="Times New Roman" w:hAnsi="Tahoma" w:cs="Tahoma"/>
          <w:bCs/>
          <w:lang w:eastAsia="pl-PL"/>
        </w:rPr>
        <w:t>nia zawarcia umowy do 31.12.2018</w:t>
      </w:r>
      <w:r w:rsidR="00197330" w:rsidRPr="00B172B8">
        <w:rPr>
          <w:rFonts w:ascii="Tahoma" w:eastAsia="Times New Roman" w:hAnsi="Tahoma" w:cs="Tahoma"/>
          <w:bCs/>
          <w:lang w:eastAsia="pl-PL"/>
        </w:rPr>
        <w:t xml:space="preserve"> r.  </w:t>
      </w:r>
    </w:p>
    <w:p w:rsidR="00E733D8" w:rsidRPr="00B172B8" w:rsidRDefault="00FC62B7" w:rsidP="0097728C">
      <w:pPr>
        <w:pStyle w:val="Akapitzlist"/>
        <w:numPr>
          <w:ilvl w:val="0"/>
          <w:numId w:val="2"/>
        </w:numPr>
        <w:suppressAutoHyphens/>
        <w:spacing w:before="240"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b/>
          <w:lang w:eastAsia="pl-PL"/>
        </w:rPr>
        <w:t>ZAPOZNALIŚMY SIĘ</w:t>
      </w:r>
      <w:r w:rsidRPr="00B172B8">
        <w:rPr>
          <w:rFonts w:ascii="Tahoma" w:eastAsia="Times New Roman" w:hAnsi="Tahoma" w:cs="Tahoma"/>
          <w:lang w:eastAsia="pl-PL"/>
        </w:rPr>
        <w:t xml:space="preserve"> z warunkami realizacji zamówienia oraz uzyskaliśmy wszelkie informacje konieczne do właściwego przygotowania niniejszej oferty. </w:t>
      </w:r>
    </w:p>
    <w:p w:rsidR="00FC62B7" w:rsidRPr="00B172B8" w:rsidRDefault="00FC62B7" w:rsidP="0097728C">
      <w:pPr>
        <w:pStyle w:val="Akapitzlist"/>
        <w:numPr>
          <w:ilvl w:val="0"/>
          <w:numId w:val="2"/>
        </w:numPr>
        <w:suppressAutoHyphens/>
        <w:jc w:val="both"/>
        <w:rPr>
          <w:rFonts w:ascii="Tahoma" w:hAnsi="Tahoma" w:cs="Tahoma"/>
          <w:lang w:eastAsia="pl-PL"/>
        </w:rPr>
      </w:pPr>
      <w:r w:rsidRPr="00B172B8">
        <w:rPr>
          <w:rFonts w:ascii="Tahoma" w:hAnsi="Tahoma" w:cs="Tahoma"/>
          <w:b/>
          <w:lang w:eastAsia="pl-PL"/>
        </w:rPr>
        <w:t>UWAŻAMY SIĘ</w:t>
      </w:r>
      <w:r w:rsidRPr="00B172B8">
        <w:rPr>
          <w:rFonts w:ascii="Tahoma" w:hAnsi="Tahoma" w:cs="Tahoma"/>
          <w:lang w:eastAsia="pl-PL"/>
        </w:rPr>
        <w:t xml:space="preserve"> związani niniejszą ofertą przez czas wskazany w Specyfikacji Istotnych </w:t>
      </w:r>
      <w:r w:rsidR="00D064F9" w:rsidRPr="00B172B8">
        <w:rPr>
          <w:rFonts w:ascii="Tahoma" w:hAnsi="Tahoma" w:cs="Tahoma"/>
          <w:lang w:eastAsia="pl-PL"/>
        </w:rPr>
        <w:t xml:space="preserve">   </w:t>
      </w:r>
      <w:r w:rsidRPr="00B172B8">
        <w:rPr>
          <w:rFonts w:ascii="Tahoma" w:hAnsi="Tahoma" w:cs="Tahoma"/>
          <w:lang w:eastAsia="pl-PL"/>
        </w:rPr>
        <w:t>Warun</w:t>
      </w:r>
      <w:r w:rsidR="008A7CBA" w:rsidRPr="00B172B8">
        <w:rPr>
          <w:rFonts w:ascii="Tahoma" w:hAnsi="Tahoma" w:cs="Tahoma"/>
          <w:lang w:eastAsia="pl-PL"/>
        </w:rPr>
        <w:t>ków Zamówienia tj. przez okres 3</w:t>
      </w:r>
      <w:r w:rsidRPr="00B172B8">
        <w:rPr>
          <w:rFonts w:ascii="Tahoma" w:hAnsi="Tahoma" w:cs="Tahoma"/>
          <w:lang w:eastAsia="pl-PL"/>
        </w:rPr>
        <w:t>0 dni od upływu terminu składania ofert.</w:t>
      </w:r>
    </w:p>
    <w:p w:rsidR="00C174B4" w:rsidRPr="00B172B8" w:rsidRDefault="00C174B4" w:rsidP="0097728C">
      <w:pPr>
        <w:pStyle w:val="Akapitzlist"/>
        <w:numPr>
          <w:ilvl w:val="0"/>
          <w:numId w:val="2"/>
        </w:numPr>
        <w:suppressAutoHyphens/>
        <w:spacing w:line="240" w:lineRule="auto"/>
        <w:jc w:val="both"/>
        <w:rPr>
          <w:rFonts w:ascii="Tahoma" w:eastAsia="Calibri" w:hAnsi="Tahoma" w:cs="Tahoma"/>
        </w:rPr>
      </w:pPr>
      <w:r w:rsidRPr="00B172B8">
        <w:rPr>
          <w:rFonts w:ascii="Tahoma" w:eastAsia="Calibri" w:hAnsi="Tahoma" w:cs="Tahoma"/>
          <w:b/>
          <w:sz w:val="20"/>
          <w:szCs w:val="20"/>
        </w:rPr>
        <w:t xml:space="preserve">PRZEWIDUJEMY/ NIE PRZEWIDUJEMY </w:t>
      </w:r>
      <w:r w:rsidRPr="00B172B8">
        <w:rPr>
          <w:rFonts w:ascii="Tahoma" w:eastAsia="Calibri" w:hAnsi="Tahoma" w:cs="Tahoma"/>
          <w:sz w:val="20"/>
          <w:szCs w:val="20"/>
        </w:rPr>
        <w:t xml:space="preserve">powierzenie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676"/>
        <w:gridCol w:w="4589"/>
      </w:tblGrid>
      <w:tr w:rsidR="00C174B4" w:rsidRPr="00C174B4" w:rsidTr="00ED1612">
        <w:tc>
          <w:tcPr>
            <w:tcW w:w="489" w:type="dxa"/>
            <w:shd w:val="clear" w:color="auto" w:fill="auto"/>
            <w:vAlign w:val="center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C174B4" w:rsidRPr="00C174B4" w:rsidTr="00ED1612">
        <w:tc>
          <w:tcPr>
            <w:tcW w:w="489" w:type="dxa"/>
            <w:shd w:val="clear" w:color="auto" w:fill="auto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D064F9" w:rsidRPr="00D064F9" w:rsidRDefault="00D064F9" w:rsidP="00D064F9">
      <w:pPr>
        <w:suppressAutoHyphens/>
        <w:spacing w:after="0" w:line="300" w:lineRule="auto"/>
        <w:jc w:val="both"/>
        <w:rPr>
          <w:rFonts w:ascii="Tahoma" w:eastAsia="Times New Roman" w:hAnsi="Tahoma" w:cs="Tahoma"/>
          <w:lang w:eastAsia="pl-PL"/>
        </w:rPr>
      </w:pPr>
    </w:p>
    <w:p w:rsidR="00FC62B7" w:rsidRPr="00B172B8" w:rsidRDefault="00FC62B7" w:rsidP="0097728C">
      <w:pPr>
        <w:pStyle w:val="Akapitzlist"/>
        <w:numPr>
          <w:ilvl w:val="0"/>
          <w:numId w:val="2"/>
        </w:numPr>
        <w:suppressAutoHyphens/>
        <w:spacing w:after="0" w:line="300" w:lineRule="auto"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b/>
          <w:lang w:eastAsia="pl-PL"/>
        </w:rPr>
        <w:t>OŚWIADCZAMY, że</w:t>
      </w:r>
      <w:r w:rsidRPr="00B172B8">
        <w:rPr>
          <w:rFonts w:ascii="Tahoma" w:eastAsia="Times New Roman" w:hAnsi="Tahoma" w:cs="Tahoma"/>
          <w:lang w:eastAsia="pl-PL"/>
        </w:rPr>
        <w:t xml:space="preserve"> oferta nie zawiera/zawiera</w:t>
      </w:r>
      <w:r w:rsidRPr="00B172B8">
        <w:rPr>
          <w:rFonts w:ascii="Tahoma" w:eastAsia="Times New Roman" w:hAnsi="Tahoma" w:cs="Tahoma"/>
          <w:b/>
          <w:vertAlign w:val="superscript"/>
          <w:lang w:eastAsia="pl-PL"/>
        </w:rPr>
        <w:t xml:space="preserve">* </w:t>
      </w:r>
      <w:r w:rsidRPr="00B172B8">
        <w:rPr>
          <w:rFonts w:ascii="Tahoma" w:eastAsia="Times New Roman" w:hAnsi="Tahoma" w:cs="Tahoma"/>
          <w:lang w:eastAsia="pl-PL"/>
        </w:rPr>
        <w:t>informacji/e stanowiących/e tajemnicę przedsiębiorstwa w rozumieniu przepisów o zwalczaniu nieuczciwej konkurencji. Informacje takie zawarte są w następujących dokumentach:</w:t>
      </w:r>
    </w:p>
    <w:p w:rsidR="00FC62B7" w:rsidRPr="00FC62B7" w:rsidRDefault="00FC62B7" w:rsidP="00D064F9">
      <w:pPr>
        <w:suppressAutoHyphens/>
        <w:spacing w:after="0" w:line="300" w:lineRule="auto"/>
        <w:ind w:left="426"/>
        <w:jc w:val="both"/>
        <w:rPr>
          <w:rFonts w:ascii="Tahoma" w:eastAsia="Times New Roman" w:hAnsi="Tahoma" w:cs="Tahoma"/>
          <w:lang w:eastAsia="pl-PL"/>
        </w:rPr>
      </w:pPr>
      <w:r w:rsidRPr="00FC62B7">
        <w:rPr>
          <w:rFonts w:ascii="Tahoma" w:eastAsia="Times New Roman" w:hAnsi="Tahoma" w:cs="Tahoma"/>
          <w:lang w:eastAsia="pl-PL"/>
        </w:rPr>
        <w:t>……………………………….…........................................................................................</w:t>
      </w:r>
    </w:p>
    <w:p w:rsidR="00FC62B7" w:rsidRPr="009C55CB" w:rsidRDefault="00D064F9" w:rsidP="00D064F9">
      <w:pPr>
        <w:suppressAutoHyphens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D064F9">
        <w:rPr>
          <w:rFonts w:ascii="Tahoma" w:eastAsia="Times New Roman" w:hAnsi="Tahoma" w:cs="Tahoma"/>
          <w:b/>
          <w:lang w:eastAsia="pl-PL"/>
        </w:rPr>
        <w:t xml:space="preserve">      </w:t>
      </w:r>
      <w:r w:rsidR="00FC62B7" w:rsidRPr="00FC62B7">
        <w:rPr>
          <w:rFonts w:ascii="Tahoma" w:eastAsia="Times New Roman" w:hAnsi="Tahoma" w:cs="Tahoma"/>
          <w:b/>
          <w:u w:val="single"/>
          <w:lang w:eastAsia="pl-PL"/>
        </w:rPr>
        <w:t>Uwaga:</w:t>
      </w:r>
      <w:r w:rsidR="00FC62B7" w:rsidRPr="00CA38E4">
        <w:rPr>
          <w:rFonts w:ascii="Tahoma" w:eastAsia="Times New Roman" w:hAnsi="Tahoma" w:cs="Tahoma"/>
          <w:b/>
          <w:lang w:eastAsia="pl-PL"/>
        </w:rPr>
        <w:t xml:space="preserve"> </w:t>
      </w:r>
      <w:r w:rsidR="00FC62B7" w:rsidRPr="00FC62B7">
        <w:rPr>
          <w:rFonts w:ascii="Tahoma" w:eastAsia="Times New Roman" w:hAnsi="Tahoma" w:cs="Tahoma"/>
          <w:lang w:eastAsia="pl-PL"/>
        </w:rPr>
        <w:t>W przypadku wykazania, iż oferta zawiera zastrzeżone informacje stanowiące tajemnicę przedsiębiorstwa Wykonawca zobowiązany jest przedłożyć uzasadnienie powodów wprowadzenia takiego za</w:t>
      </w:r>
      <w:r w:rsidR="00C174B4">
        <w:rPr>
          <w:rFonts w:ascii="Tahoma" w:eastAsia="Times New Roman" w:hAnsi="Tahoma" w:cs="Tahoma"/>
          <w:lang w:eastAsia="pl-PL"/>
        </w:rPr>
        <w:t>strzeżenia (cz. VI pkt 18.9</w:t>
      </w:r>
      <w:r w:rsidR="00FC62B7" w:rsidRPr="00FC62B7">
        <w:rPr>
          <w:rFonts w:ascii="Tahoma" w:eastAsia="Times New Roman" w:hAnsi="Tahoma" w:cs="Tahoma"/>
          <w:lang w:eastAsia="pl-PL"/>
        </w:rPr>
        <w:t xml:space="preserve"> SIWZ)</w:t>
      </w:r>
    </w:p>
    <w:p w:rsidR="00B172B8" w:rsidRDefault="0067269E" w:rsidP="0097728C">
      <w:pPr>
        <w:pStyle w:val="Akapitzlist"/>
        <w:numPr>
          <w:ilvl w:val="0"/>
          <w:numId w:val="2"/>
        </w:numPr>
        <w:suppressAutoHyphens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b/>
          <w:bCs/>
          <w:lang w:eastAsia="pl-PL"/>
        </w:rPr>
        <w:t>ZOBOWIĄZUJEMY SIĘ</w:t>
      </w:r>
      <w:r w:rsidRPr="00B172B8">
        <w:rPr>
          <w:rFonts w:ascii="Tahoma" w:eastAsia="Times New Roman" w:hAnsi="Tahoma" w:cs="Tahoma"/>
          <w:bCs/>
          <w:lang w:eastAsia="pl-PL"/>
        </w:rPr>
        <w:t xml:space="preserve"> w </w:t>
      </w:r>
      <w:r w:rsidRPr="00B172B8">
        <w:rPr>
          <w:rFonts w:ascii="Tahoma" w:eastAsia="Times New Roman" w:hAnsi="Tahoma" w:cs="Tahoma"/>
          <w:lang w:eastAsia="pl-PL"/>
        </w:rPr>
        <w:t>przypadku wybrania naszej oferty jako najkorzystniejszej  do dostarczenia przed podpisaniem umowy Zamawiającemu umowy regulującej naszą współpracę (np. umowa konsorcjum)**</w:t>
      </w:r>
    </w:p>
    <w:p w:rsidR="0067269E" w:rsidRPr="00B172B8" w:rsidRDefault="0067269E" w:rsidP="0097728C">
      <w:pPr>
        <w:pStyle w:val="Akapitzlist"/>
        <w:numPr>
          <w:ilvl w:val="0"/>
          <w:numId w:val="2"/>
        </w:numPr>
        <w:suppressAutoHyphens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b/>
          <w:lang w:eastAsia="pl-PL"/>
        </w:rPr>
        <w:t>OŚWIADCZAMY</w:t>
      </w:r>
      <w:r w:rsidRPr="00B172B8">
        <w:rPr>
          <w:rFonts w:ascii="Tahoma" w:eastAsia="Times New Roman" w:hAnsi="Tahoma" w:cs="Tahoma"/>
          <w:lang w:eastAsia="pl-PL"/>
        </w:rPr>
        <w:t xml:space="preserve">, że zapoznaliśmy się z warunkami umowy i zobowiązujemy się, w przypadku wyboru naszej oferty, do zawarcia umowy zgodnej z niniejszą ofertą na warunkach określonych w SIWZ, w miejscu i terminie wyznaczonym przez Zamawiającego. </w:t>
      </w:r>
    </w:p>
    <w:p w:rsidR="00197330" w:rsidRPr="00E54B2E" w:rsidRDefault="00197330" w:rsidP="00E74391">
      <w:pPr>
        <w:pStyle w:val="Akapitzlist"/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</w:p>
    <w:p w:rsidR="00E74391" w:rsidRPr="00B172B8" w:rsidRDefault="00E74391" w:rsidP="0097728C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120" w:line="240" w:lineRule="auto"/>
        <w:jc w:val="both"/>
        <w:rPr>
          <w:rFonts w:ascii="Tahoma" w:hAnsi="Tahoma" w:cs="Tahoma"/>
        </w:rPr>
      </w:pPr>
      <w:r w:rsidRPr="00B172B8">
        <w:rPr>
          <w:rFonts w:ascii="Tahoma" w:hAnsi="Tahoma" w:cs="Tahoma"/>
          <w:b/>
        </w:rPr>
        <w:lastRenderedPageBreak/>
        <w:t xml:space="preserve">WSKAZUJEMY, </w:t>
      </w:r>
      <w:r w:rsidRPr="00B172B8">
        <w:rPr>
          <w:rFonts w:ascii="Tahoma" w:hAnsi="Tahoma" w:cs="Tahoma"/>
        </w:rPr>
        <w:t>że</w:t>
      </w:r>
      <w:r w:rsidRPr="00B172B8">
        <w:rPr>
          <w:rFonts w:ascii="Tahoma" w:hAnsi="Tahoma" w:cs="Tahoma"/>
          <w:b/>
        </w:rPr>
        <w:t xml:space="preserve"> </w:t>
      </w:r>
      <w:r w:rsidRPr="00B172B8">
        <w:rPr>
          <w:rFonts w:ascii="Tahoma" w:hAnsi="Tahoma" w:cs="Tahoma"/>
        </w:rPr>
        <w:t>nasze dokumenty rejestrowe dostępne są w formie elektronicznej w ogólnodostępnej i bezpłatnej bazie danych, z której Zamawiający może pobrać samodzielnie:</w:t>
      </w:r>
    </w:p>
    <w:p w:rsidR="00E74391" w:rsidRPr="001F44EF" w:rsidRDefault="00E74391" w:rsidP="00E74391">
      <w:pPr>
        <w:suppressAutoHyphens/>
        <w:ind w:left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odpis z Krajowego Rejestru Sądowego -  numer………………………………..</w:t>
      </w:r>
    </w:p>
    <w:p w:rsidR="00E74391" w:rsidRPr="001F44EF" w:rsidRDefault="00E74391" w:rsidP="00E74391">
      <w:pPr>
        <w:suppressAutoHyphens/>
        <w:ind w:left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odpis z Centralnej Ewidencji i Informacji o Działalności Gospodarczej RP</w:t>
      </w:r>
    </w:p>
    <w:p w:rsidR="00E74391" w:rsidRPr="001F44EF" w:rsidRDefault="00E74391" w:rsidP="00E74391">
      <w:pPr>
        <w:ind w:left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inny rejestr – podać </w:t>
      </w:r>
      <w:r>
        <w:rPr>
          <w:rFonts w:ascii="Tahoma" w:hAnsi="Tahoma" w:cs="Tahoma"/>
        </w:rPr>
        <w:t>jaki i jego adres internetowy (</w:t>
      </w:r>
      <w:r w:rsidRPr="001F44EF">
        <w:rPr>
          <w:rFonts w:ascii="Tahoma" w:hAnsi="Tahoma" w:cs="Tahoma"/>
        </w:rPr>
        <w:t>dotyczy wykonawców zagranicznych )</w:t>
      </w:r>
    </w:p>
    <w:p w:rsidR="00E74391" w:rsidRDefault="00E74391" w:rsidP="00E74391">
      <w:pPr>
        <w:ind w:left="720" w:hanging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nie dotyczy</w:t>
      </w:r>
    </w:p>
    <w:p w:rsidR="00C57CD8" w:rsidRPr="00B172B8" w:rsidRDefault="00C57CD8" w:rsidP="0097728C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Tahoma" w:eastAsia="Times New Roman" w:hAnsi="Tahoma" w:cs="Tahoma"/>
          <w:b/>
          <w:iCs/>
          <w:lang w:eastAsia="pl-PL"/>
        </w:rPr>
      </w:pPr>
      <w:r w:rsidRPr="00B172B8">
        <w:rPr>
          <w:rFonts w:ascii="Tahoma" w:eastAsia="Times New Roman" w:hAnsi="Tahoma" w:cs="Tahoma"/>
          <w:b/>
          <w:iCs/>
          <w:lang w:eastAsia="pl-PL"/>
        </w:rPr>
        <w:t>Czy Wykonawca jest małym/średnim przedsiębiorstwem?</w:t>
      </w:r>
    </w:p>
    <w:p w:rsidR="00C57CD8" w:rsidRPr="00C57CD8" w:rsidRDefault="00C57CD8" w:rsidP="00C57CD8">
      <w:pPr>
        <w:spacing w:after="0" w:line="300" w:lineRule="auto"/>
        <w:ind w:left="360"/>
        <w:jc w:val="both"/>
        <w:rPr>
          <w:rFonts w:ascii="Tahoma" w:eastAsia="Times New Roman" w:hAnsi="Tahoma" w:cs="Tahoma"/>
          <w:b/>
          <w:iCs/>
          <w:lang w:eastAsia="pl-PL"/>
        </w:rPr>
      </w:pPr>
    </w:p>
    <w:p w:rsidR="00C57CD8" w:rsidRPr="00C57CD8" w:rsidRDefault="000829DA" w:rsidP="00C57CD8">
      <w:pPr>
        <w:spacing w:after="0" w:line="300" w:lineRule="auto"/>
        <w:ind w:left="360" w:firstLine="348"/>
        <w:rPr>
          <w:rFonts w:ascii="Tahoma" w:eastAsia="Times New Roman" w:hAnsi="Tahoma" w:cs="Tahoma"/>
          <w:lang w:eastAsia="pl-PL"/>
        </w:rPr>
      </w:pPr>
      <w:r w:rsidRPr="00C57CD8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7CD8" w:rsidRPr="00C57CD8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C57CD8">
        <w:rPr>
          <w:rFonts w:ascii="Tahoma" w:eastAsia="Times New Roman" w:hAnsi="Tahoma" w:cs="Tahoma"/>
          <w:b/>
          <w:bCs/>
          <w:lang w:eastAsia="pl-PL"/>
        </w:rPr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="00C57CD8" w:rsidRPr="00C57CD8">
        <w:rPr>
          <w:rFonts w:ascii="Tahoma" w:eastAsia="Times New Roman" w:hAnsi="Tahoma" w:cs="Tahoma"/>
          <w:lang w:eastAsia="pl-PL"/>
        </w:rPr>
        <w:t xml:space="preserve">Tak                (właściwe zaznaczyć)                   </w:t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7CD8" w:rsidRPr="00C57CD8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C57CD8">
        <w:rPr>
          <w:rFonts w:ascii="Tahoma" w:eastAsia="Times New Roman" w:hAnsi="Tahoma" w:cs="Tahoma"/>
          <w:b/>
          <w:bCs/>
          <w:lang w:eastAsia="pl-PL"/>
        </w:rPr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="00C57CD8" w:rsidRPr="00C57CD8">
        <w:rPr>
          <w:rFonts w:ascii="Tahoma" w:eastAsia="Times New Roman" w:hAnsi="Tahoma" w:cs="Tahoma"/>
          <w:lang w:eastAsia="pl-PL"/>
        </w:rPr>
        <w:t>Nie</w:t>
      </w:r>
    </w:p>
    <w:p w:rsidR="00C57CD8" w:rsidRPr="00C57CD8" w:rsidRDefault="00C57CD8" w:rsidP="00C57CD8">
      <w:pPr>
        <w:widowControl w:val="0"/>
        <w:spacing w:before="117" w:after="0" w:line="240" w:lineRule="auto"/>
        <w:ind w:left="360" w:right="199"/>
        <w:rPr>
          <w:rFonts w:ascii="Times New Roman" w:eastAsia="Arial" w:hAnsi="Times New Roman" w:cs="Times New Roman"/>
          <w:sz w:val="18"/>
          <w:szCs w:val="18"/>
        </w:rPr>
      </w:pP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Zgodnie z treścią załącznika I do Rozporządzenia Komisji (UE) nr 651/2014 z dnia 17 czerwca 2014 r.: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C57CD8">
        <w:rPr>
          <w:rFonts w:ascii="Tahoma" w:eastAsia="Arial" w:hAnsi="Tahoma" w:cs="Tahoma"/>
          <w:b/>
          <w:sz w:val="18"/>
          <w:szCs w:val="18"/>
        </w:rPr>
        <w:t>1. Średnie przedsiębiorstwo: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a)zatrudnia mniej niż 250 pracowników oraz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 xml:space="preserve">b) jego roczny obrót nie przekracza 50 mln euro lub roczna suma bilansowa nie przekracza 43 mln </w:t>
      </w:r>
      <w:proofErr w:type="spellStart"/>
      <w:r w:rsidRPr="00C57CD8">
        <w:rPr>
          <w:rFonts w:ascii="Tahoma" w:eastAsia="Arial" w:hAnsi="Tahoma" w:cs="Tahoma"/>
          <w:sz w:val="18"/>
          <w:szCs w:val="18"/>
        </w:rPr>
        <w:t>uero</w:t>
      </w:r>
      <w:proofErr w:type="spellEnd"/>
      <w:r w:rsidRPr="00C57CD8">
        <w:rPr>
          <w:rFonts w:ascii="Tahoma" w:eastAsia="Arial" w:hAnsi="Tahoma" w:cs="Tahoma"/>
          <w:sz w:val="18"/>
          <w:szCs w:val="18"/>
        </w:rPr>
        <w:t>;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C57CD8">
        <w:rPr>
          <w:rFonts w:ascii="Tahoma" w:eastAsia="Arial" w:hAnsi="Tahoma" w:cs="Tahoma"/>
          <w:b/>
          <w:sz w:val="18"/>
          <w:szCs w:val="18"/>
        </w:rPr>
        <w:t>2. Małe przedsiębiorstwo: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a) zatrudnia mniej niż 50 pracowników oraz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b) jego roczny obrót nie przekracza 10 mln euro lub roczna suma bilansowa nie przekracza 10 mln euro.</w:t>
      </w:r>
    </w:p>
    <w:p w:rsidR="00C57CD8" w:rsidRPr="00D26A33" w:rsidRDefault="00C57CD8" w:rsidP="009C55CB">
      <w:pPr>
        <w:suppressAutoHyphens/>
        <w:spacing w:after="0"/>
        <w:jc w:val="both"/>
        <w:rPr>
          <w:rFonts w:ascii="Tahoma" w:eastAsia="Times New Roman" w:hAnsi="Tahoma" w:cs="Tahoma"/>
          <w:b/>
          <w:lang w:eastAsia="pl-PL"/>
        </w:rPr>
      </w:pPr>
    </w:p>
    <w:p w:rsidR="0067269E" w:rsidRPr="00B172B8" w:rsidRDefault="0067269E" w:rsidP="0097728C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lang w:eastAsia="pl-PL"/>
        </w:rPr>
        <w:t>Załącznikami do niniejszej oferty są:</w:t>
      </w:r>
    </w:p>
    <w:p w:rsidR="0067269E" w:rsidRPr="0067269E" w:rsidRDefault="0067269E" w:rsidP="009C55CB">
      <w:p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67269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</w:t>
      </w:r>
      <w:r w:rsidRPr="00E733D8">
        <w:rPr>
          <w:rFonts w:ascii="Tahoma" w:eastAsia="Times New Roman" w:hAnsi="Tahoma" w:cs="Tahoma"/>
          <w:lang w:eastAsia="pl-PL"/>
        </w:rPr>
        <w:t>..</w:t>
      </w:r>
      <w:r w:rsidRPr="0067269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</w:t>
      </w:r>
      <w:r w:rsidRPr="00E733D8">
        <w:rPr>
          <w:rFonts w:ascii="Tahoma" w:eastAsia="Times New Roman" w:hAnsi="Tahoma" w:cs="Tahoma"/>
          <w:lang w:eastAsia="pl-PL"/>
        </w:rPr>
        <w:t>.............................</w:t>
      </w:r>
    </w:p>
    <w:p w:rsidR="0067269E" w:rsidRPr="00B172B8" w:rsidRDefault="0067269E" w:rsidP="0097728C">
      <w:pPr>
        <w:pStyle w:val="Akapitzlist"/>
        <w:numPr>
          <w:ilvl w:val="0"/>
          <w:numId w:val="2"/>
        </w:numPr>
        <w:suppressAutoHyphens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lang w:eastAsia="pl-PL"/>
        </w:rPr>
        <w:t>Ofertę niniejszą składamy na .........</w:t>
      </w:r>
      <w:r w:rsidR="009F3F89" w:rsidRPr="00B172B8">
        <w:rPr>
          <w:rFonts w:ascii="Tahoma" w:eastAsia="Times New Roman" w:hAnsi="Tahoma" w:cs="Tahoma"/>
          <w:lang w:eastAsia="pl-PL"/>
        </w:rPr>
        <w:t>..........</w:t>
      </w:r>
      <w:r w:rsidRPr="00B172B8">
        <w:rPr>
          <w:rFonts w:ascii="Tahoma" w:eastAsia="Times New Roman" w:hAnsi="Tahoma" w:cs="Tahoma"/>
          <w:lang w:eastAsia="pl-PL"/>
        </w:rPr>
        <w:t xml:space="preserve"> ponumerowanych i podpisanych stronach.</w:t>
      </w:r>
    </w:p>
    <w:p w:rsidR="00F959B0" w:rsidRPr="00F959B0" w:rsidRDefault="00F959B0" w:rsidP="00F959B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F959B0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UWAGA!</w:t>
      </w:r>
    </w:p>
    <w:p w:rsidR="00F959B0" w:rsidRPr="00F959B0" w:rsidRDefault="00F959B0" w:rsidP="00F959B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F959B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*    </w:t>
      </w:r>
      <w:r w:rsidRPr="00F959B0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niepotrzebne skreślić</w:t>
      </w:r>
    </w:p>
    <w:p w:rsidR="00F959B0" w:rsidRPr="00F959B0" w:rsidRDefault="00F959B0" w:rsidP="00F959B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F959B0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** dot. wykonawców wspólnie ubiegających się o udzielenie zamówienia </w:t>
      </w:r>
    </w:p>
    <w:p w:rsidR="00F959B0" w:rsidRDefault="00F959B0" w:rsidP="00F959B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F959B0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    (oferta  wspólna)</w:t>
      </w:r>
    </w:p>
    <w:p w:rsidR="0046097B" w:rsidRDefault="0046097B" w:rsidP="00F959B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46097B" w:rsidRDefault="0046097B" w:rsidP="00F959B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46097B" w:rsidRDefault="0046097B" w:rsidP="00F959B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46097B" w:rsidRPr="00F959B0" w:rsidRDefault="0046097B" w:rsidP="00F959B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46097B" w:rsidRPr="00DF2F4E" w:rsidRDefault="0046097B" w:rsidP="0046097B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DF2F4E">
        <w:rPr>
          <w:rFonts w:ascii="Tahoma" w:eastAsia="Times New Roman" w:hAnsi="Tahoma" w:cs="Tahoma"/>
          <w:b/>
          <w:bCs/>
          <w:szCs w:val="24"/>
          <w:lang w:eastAsia="pl-PL"/>
        </w:rPr>
        <w:lastRenderedPageBreak/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46097B" w:rsidRPr="00DF2F4E" w:rsidTr="00D05A57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6097B" w:rsidRPr="00685533" w:rsidRDefault="0046097B" w:rsidP="00D05A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NAZWA WYKONAWCY/ÓW </w:t>
            </w:r>
          </w:p>
          <w:p w:rsidR="0046097B" w:rsidRPr="00685533" w:rsidRDefault="0046097B" w:rsidP="00D05A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46097B" w:rsidRPr="00685533" w:rsidRDefault="0046097B" w:rsidP="00D05A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46097B" w:rsidRPr="00685533" w:rsidRDefault="0046097B" w:rsidP="00D05A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46097B" w:rsidRPr="00685533" w:rsidRDefault="0046097B" w:rsidP="00D05A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  <w:p w:rsidR="0046097B" w:rsidRPr="00320402" w:rsidRDefault="0046097B" w:rsidP="00D05A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(w przypadku składania oferty wspólnej </w:t>
            </w:r>
          </w:p>
          <w:p w:rsidR="0046097B" w:rsidRPr="00EE1080" w:rsidRDefault="0046097B" w:rsidP="00D05A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46097B" w:rsidRPr="00DF2F4E" w:rsidRDefault="0046097B" w:rsidP="00D05A57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  <w:p w:rsidR="0046097B" w:rsidRPr="00DF2F4E" w:rsidRDefault="0046097B" w:rsidP="00D05A5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</w:pPr>
            <w:r w:rsidRPr="00DF2F4E"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  <w:t>O F E R T A</w:t>
            </w:r>
          </w:p>
          <w:p w:rsidR="0046097B" w:rsidRPr="00DF2F4E" w:rsidRDefault="0046097B" w:rsidP="00D05A57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  <w:p w:rsidR="0046097B" w:rsidRPr="00DF2F4E" w:rsidRDefault="0046097B" w:rsidP="00D05A57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</w:tc>
      </w:tr>
    </w:tbl>
    <w:p w:rsidR="0046097B" w:rsidRPr="00DF2F4E" w:rsidRDefault="0046097B" w:rsidP="0046097B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Miejski Zakład Gospodarki Odpadami Komunalnymi Sp. z o.o.</w:t>
      </w:r>
    </w:p>
    <w:p w:rsidR="0046097B" w:rsidRPr="00DF2F4E" w:rsidRDefault="0046097B" w:rsidP="0046097B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62-510 Konin - ul. </w:t>
      </w:r>
      <w:proofErr w:type="spellStart"/>
      <w:r w:rsidRPr="00DF2F4E">
        <w:rPr>
          <w:rFonts w:ascii="Tahoma" w:eastAsia="Times New Roman" w:hAnsi="Tahoma" w:cs="Tahoma"/>
          <w:szCs w:val="24"/>
          <w:lang w:eastAsia="pl-PL"/>
        </w:rPr>
        <w:t>Sulańska</w:t>
      </w:r>
      <w:proofErr w:type="spellEnd"/>
      <w:r w:rsidRPr="00DF2F4E">
        <w:rPr>
          <w:rFonts w:ascii="Tahoma" w:eastAsia="Times New Roman" w:hAnsi="Tahoma" w:cs="Tahoma"/>
          <w:szCs w:val="24"/>
          <w:lang w:eastAsia="pl-PL"/>
        </w:rPr>
        <w:t xml:space="preserve"> 13</w:t>
      </w:r>
    </w:p>
    <w:p w:rsidR="0046097B" w:rsidRPr="00DF2F4E" w:rsidRDefault="0046097B" w:rsidP="0046097B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Odpowiadając na zaproszenie do wzięcia udziału w przetargu prowadzonym w trybie „przetargu nieograniczonego” na: </w:t>
      </w:r>
    </w:p>
    <w:p w:rsidR="0046097B" w:rsidRDefault="0046097B" w:rsidP="0046097B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</w:rPr>
      </w:pPr>
    </w:p>
    <w:p w:rsidR="0046097B" w:rsidRPr="00AD16B5" w:rsidRDefault="0046097B" w:rsidP="0046097B">
      <w:pPr>
        <w:keepNext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ahoma" w:eastAsia="Times New Roman" w:hAnsi="Tahoma" w:cs="Tahoma"/>
          <w:b/>
          <w:szCs w:val="24"/>
          <w:lang w:eastAsia="pl-PL"/>
        </w:rPr>
      </w:pPr>
      <w:r w:rsidRPr="00AD16B5">
        <w:rPr>
          <w:rFonts w:ascii="Tahoma" w:eastAsia="Times New Roman" w:hAnsi="Tahoma" w:cs="Tahoma"/>
          <w:b/>
          <w:szCs w:val="24"/>
          <w:lang w:eastAsia="pl-PL"/>
        </w:rPr>
        <w:t xml:space="preserve">Dostawa </w:t>
      </w:r>
      <w:r>
        <w:rPr>
          <w:rFonts w:ascii="Tahoma" w:eastAsia="Times New Roman" w:hAnsi="Tahoma" w:cs="Tahoma"/>
          <w:b/>
          <w:szCs w:val="24"/>
          <w:lang w:eastAsia="pl-PL"/>
        </w:rPr>
        <w:t>środków chemicznych do oczyszczania spalin dla</w:t>
      </w:r>
      <w:r w:rsidRPr="00AD16B5">
        <w:rPr>
          <w:rFonts w:ascii="Tahoma" w:eastAsia="Times New Roman" w:hAnsi="Tahoma" w:cs="Tahoma"/>
          <w:b/>
          <w:bCs/>
          <w:szCs w:val="24"/>
          <w:lang w:eastAsia="pl-PL"/>
        </w:rPr>
        <w:t xml:space="preserve"> Miejskiego Zakładu Gospodarki Odpadami Komunalnymi Sp. z o.o. w Koninie w 2018 roku</w:t>
      </w:r>
      <w:r>
        <w:rPr>
          <w:rFonts w:ascii="Tahoma" w:eastAsia="Times New Roman" w:hAnsi="Tahoma" w:cs="Tahoma"/>
          <w:b/>
          <w:bCs/>
          <w:szCs w:val="24"/>
          <w:lang w:eastAsia="pl-PL"/>
        </w:rPr>
        <w:t xml:space="preserve"> - </w:t>
      </w:r>
      <w:r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ZADANIE NR 2</w:t>
      </w:r>
      <w:r w:rsidRPr="00F959B0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  </w:t>
      </w:r>
    </w:p>
    <w:p w:rsidR="0046097B" w:rsidRDefault="0046097B" w:rsidP="0046097B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</w:p>
    <w:p w:rsidR="0046097B" w:rsidRPr="006532AC" w:rsidRDefault="0046097B" w:rsidP="0046097B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2C1ECD">
        <w:rPr>
          <w:rFonts w:ascii="Tahoma" w:eastAsia="Times New Roman" w:hAnsi="Tahoma" w:cs="Tahoma"/>
          <w:sz w:val="22"/>
          <w:szCs w:val="22"/>
          <w:lang w:eastAsia="pl-PL"/>
        </w:rPr>
        <w:t xml:space="preserve">ogłoszonym w  Biuletynie Zamówień Publicznych  Nr </w:t>
      </w:r>
      <w:r w:rsidR="00D46C50">
        <w:rPr>
          <w:rFonts w:ascii="Tahoma" w:hAnsi="Tahoma" w:cs="Tahoma"/>
          <w:sz w:val="22"/>
          <w:szCs w:val="22"/>
        </w:rPr>
        <w:t>623952</w:t>
      </w:r>
      <w:r w:rsidRPr="002C1ECD">
        <w:rPr>
          <w:rFonts w:ascii="Tahoma" w:hAnsi="Tahoma" w:cs="Tahoma"/>
          <w:sz w:val="22"/>
          <w:szCs w:val="22"/>
        </w:rPr>
        <w:t xml:space="preserve">-N-2017 </w:t>
      </w:r>
      <w:r w:rsidRPr="002C1ECD">
        <w:rPr>
          <w:rFonts w:ascii="Tahoma" w:eastAsia="Times New Roman" w:hAnsi="Tahoma" w:cs="Tahoma"/>
          <w:sz w:val="22"/>
          <w:szCs w:val="22"/>
          <w:lang w:eastAsia="pl-PL"/>
        </w:rPr>
        <w:t xml:space="preserve">z dnia  </w:t>
      </w:r>
      <w:r>
        <w:rPr>
          <w:rFonts w:ascii="Tahoma" w:eastAsia="Times New Roman" w:hAnsi="Tahoma" w:cs="Tahoma"/>
          <w:sz w:val="22"/>
          <w:szCs w:val="22"/>
          <w:lang w:eastAsia="pl-PL"/>
        </w:rPr>
        <w:t>29</w:t>
      </w:r>
      <w:r w:rsidRPr="002C1ECD">
        <w:rPr>
          <w:rFonts w:ascii="Tahoma" w:eastAsia="Times New Roman" w:hAnsi="Tahoma" w:cs="Tahoma"/>
          <w:sz w:val="22"/>
          <w:szCs w:val="22"/>
          <w:lang w:eastAsia="pl-PL"/>
        </w:rPr>
        <w:t>-11-2017 r.</w:t>
      </w:r>
      <w:r w:rsidRPr="0019344E">
        <w:rPr>
          <w:rFonts w:ascii="Tahoma" w:eastAsia="Times New Roman" w:hAnsi="Tahoma" w:cs="Tahoma"/>
          <w:b/>
          <w:sz w:val="22"/>
          <w:szCs w:val="22"/>
          <w:lang w:eastAsia="pl-PL"/>
        </w:rPr>
        <w:t xml:space="preserve"> </w:t>
      </w:r>
      <w:r w:rsidRPr="0019344E">
        <w:rPr>
          <w:rFonts w:ascii="Tahoma" w:eastAsia="Times New Roman" w:hAnsi="Tahoma" w:cs="Tahoma"/>
          <w:sz w:val="22"/>
          <w:szCs w:val="22"/>
          <w:lang w:eastAsia="pl-PL"/>
        </w:rPr>
        <w:t>oraz na stronie internetowej zamawiającego</w:t>
      </w:r>
      <w:r w:rsidRPr="006532AC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hyperlink r:id="rId10" w:history="1">
        <w:r w:rsidRPr="006532AC">
          <w:rPr>
            <w:rFonts w:ascii="Tahoma" w:eastAsia="Times New Roman" w:hAnsi="Tahoma" w:cs="Tahoma"/>
            <w:color w:val="0000FF"/>
            <w:sz w:val="22"/>
            <w:szCs w:val="22"/>
            <w:u w:val="single"/>
            <w:lang w:eastAsia="pl-PL"/>
          </w:rPr>
          <w:t>www.mzgok.konin.pl</w:t>
        </w:r>
      </w:hyperlink>
      <w:r>
        <w:rPr>
          <w:rFonts w:ascii="Tahoma" w:eastAsia="Times New Roman" w:hAnsi="Tahoma" w:cs="Tahoma"/>
          <w:sz w:val="22"/>
          <w:szCs w:val="22"/>
          <w:lang w:eastAsia="pl-PL"/>
        </w:rPr>
        <w:t xml:space="preserve"> i w </w:t>
      </w:r>
      <w:r w:rsidRPr="006532AC">
        <w:rPr>
          <w:rFonts w:ascii="Tahoma" w:eastAsia="Times New Roman" w:hAnsi="Tahoma" w:cs="Tahoma"/>
          <w:sz w:val="22"/>
          <w:szCs w:val="22"/>
          <w:lang w:eastAsia="pl-PL"/>
        </w:rPr>
        <w:t xml:space="preserve">siedzibie  zamawiającego w </w:t>
      </w:r>
      <w:r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 w:rsidRPr="006532AC">
        <w:rPr>
          <w:rFonts w:ascii="Tahoma" w:eastAsia="Times New Roman" w:hAnsi="Tahoma" w:cs="Tahoma"/>
          <w:sz w:val="22"/>
          <w:szCs w:val="22"/>
          <w:lang w:eastAsia="pl-PL"/>
        </w:rPr>
        <w:t xml:space="preserve">miejscu publicznie dostępnym. </w:t>
      </w:r>
    </w:p>
    <w:p w:rsidR="0046097B" w:rsidRPr="00DF2F4E" w:rsidRDefault="0046097B" w:rsidP="0046097B">
      <w:pPr>
        <w:suppressAutoHyphens/>
        <w:spacing w:after="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46097B" w:rsidRPr="00AD16B5" w:rsidRDefault="0046097B" w:rsidP="0097728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Verdana" w:hAnsi="Verdana" w:cs="Arial"/>
        </w:rPr>
      </w:pPr>
      <w:r w:rsidRPr="00C02737">
        <w:rPr>
          <w:rFonts w:ascii="Tahoma" w:eastAsia="Times New Roman" w:hAnsi="Tahoma" w:cs="Tahoma"/>
          <w:b/>
          <w:color w:val="000000"/>
          <w:lang w:eastAsia="pl-PL"/>
        </w:rPr>
        <w:t>SKŁADAMY OFERTĘ</w:t>
      </w:r>
      <w:r w:rsidRPr="00C02737">
        <w:rPr>
          <w:rFonts w:ascii="Tahoma" w:eastAsia="Times New Roman" w:hAnsi="Tahoma" w:cs="Tahoma"/>
          <w:color w:val="000000"/>
          <w:lang w:eastAsia="pl-PL"/>
        </w:rPr>
        <w:t xml:space="preserve"> na wykonanie przedmiotu zamówienia  w zakresie  określonym w specyfikacji istotnych warunków zamówienia</w:t>
      </w:r>
      <w:r>
        <w:rPr>
          <w:rFonts w:ascii="Tahoma" w:eastAsia="Times New Roman" w:hAnsi="Tahoma" w:cs="Tahoma"/>
          <w:color w:val="000000"/>
          <w:lang w:eastAsia="pl-PL"/>
        </w:rPr>
        <w:t>.</w:t>
      </w:r>
    </w:p>
    <w:p w:rsidR="0046097B" w:rsidRPr="00AD16B5" w:rsidRDefault="0046097B" w:rsidP="0046097B">
      <w:pPr>
        <w:pStyle w:val="Akapitzlist"/>
        <w:suppressAutoHyphens/>
        <w:spacing w:after="0"/>
        <w:ind w:left="360"/>
        <w:jc w:val="both"/>
        <w:rPr>
          <w:rFonts w:ascii="Verdana" w:hAnsi="Verdana" w:cs="Arial"/>
        </w:rPr>
      </w:pPr>
      <w:r w:rsidRPr="00C02737">
        <w:rPr>
          <w:rFonts w:ascii="Tahoma" w:eastAsia="Times New Roman" w:hAnsi="Tahoma" w:cs="Tahoma"/>
          <w:color w:val="000000"/>
          <w:lang w:eastAsia="pl-PL"/>
        </w:rPr>
        <w:t xml:space="preserve"> </w:t>
      </w:r>
    </w:p>
    <w:p w:rsidR="0046097B" w:rsidRPr="00E54B2E" w:rsidRDefault="0046097B" w:rsidP="0097728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54B2E">
        <w:rPr>
          <w:rFonts w:ascii="Tahoma" w:hAnsi="Tahoma" w:cs="Tahoma"/>
          <w:b/>
        </w:rPr>
        <w:t>DEKLARUJEMY</w:t>
      </w:r>
      <w:r w:rsidRPr="00E54B2E">
        <w:rPr>
          <w:rFonts w:ascii="Tahoma" w:hAnsi="Tahoma" w:cs="Tahoma"/>
        </w:rPr>
        <w:t xml:space="preserve"> spełnienie wszystkich wymagań Zamawiającego określonych w specyfikacji istotnych warunków zamówienia (SIWZ), oświadczając jednocześnie, że zapoznaliśmy się z SIWZ i przyjmujemy warunki tam określone do stosowania i ścisłego przestrzegania.</w:t>
      </w:r>
    </w:p>
    <w:p w:rsidR="0046097B" w:rsidRPr="00FC62B7" w:rsidRDefault="0046097B" w:rsidP="0046097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6097B" w:rsidRDefault="0046097B" w:rsidP="0097728C">
      <w:pPr>
        <w:pStyle w:val="Bezodstpw"/>
        <w:numPr>
          <w:ilvl w:val="0"/>
          <w:numId w:val="8"/>
        </w:numPr>
        <w:jc w:val="both"/>
        <w:rPr>
          <w:rFonts w:ascii="Tahoma" w:eastAsia="Times New Roman" w:hAnsi="Tahoma" w:cs="Tahoma"/>
          <w:szCs w:val="24"/>
          <w:lang w:eastAsia="pl-PL"/>
        </w:rPr>
      </w:pPr>
      <w:r w:rsidRPr="00320402">
        <w:rPr>
          <w:rFonts w:ascii="Tahoma" w:hAnsi="Tahoma" w:cs="Tahoma"/>
          <w:b/>
        </w:rPr>
        <w:t xml:space="preserve">OFERUJEMY </w:t>
      </w:r>
      <w:r w:rsidRPr="00320402">
        <w:rPr>
          <w:rFonts w:ascii="Tahoma" w:hAnsi="Tahoma" w:cs="Tahoma"/>
        </w:rPr>
        <w:t>wykonanie zamówienia za cenę ........</w:t>
      </w:r>
      <w:r>
        <w:rPr>
          <w:rFonts w:ascii="Tahoma" w:hAnsi="Tahoma" w:cs="Tahoma"/>
        </w:rPr>
        <w:t>..........</w:t>
      </w:r>
      <w:r w:rsidRPr="00320402">
        <w:rPr>
          <w:rFonts w:ascii="Tahoma" w:hAnsi="Tahoma" w:cs="Tahoma"/>
        </w:rPr>
        <w:t xml:space="preserve">..zł (netto) za </w:t>
      </w:r>
      <w:r>
        <w:rPr>
          <w:rFonts w:ascii="Tahoma" w:hAnsi="Tahoma" w:cs="Tahoma"/>
        </w:rPr>
        <w:t>1 Mg</w:t>
      </w:r>
      <w:r w:rsidRPr="0032040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dostarczonej </w:t>
      </w:r>
      <w:r>
        <w:rPr>
          <w:rFonts w:ascii="Tahoma" w:hAnsi="Tahoma" w:cs="Tahoma"/>
          <w:b/>
        </w:rPr>
        <w:t>wapna gaszonego</w:t>
      </w:r>
      <w:r>
        <w:rPr>
          <w:rFonts w:ascii="Tahoma" w:hAnsi="Tahoma" w:cs="Tahoma"/>
        </w:rPr>
        <w:t xml:space="preserve"> </w:t>
      </w:r>
      <w:r w:rsidRPr="00320402">
        <w:rPr>
          <w:rFonts w:ascii="Tahoma" w:eastAsia="Calibri" w:hAnsi="Tahoma" w:cs="Tahoma"/>
          <w:szCs w:val="24"/>
        </w:rPr>
        <w:t xml:space="preserve">+ ….…........................zł podatek VAT </w:t>
      </w:r>
      <w:r>
        <w:rPr>
          <w:rFonts w:ascii="Tahoma" w:eastAsia="Calibri" w:hAnsi="Tahoma" w:cs="Tahoma"/>
          <w:szCs w:val="24"/>
        </w:rPr>
        <w:t>= ........................</w:t>
      </w:r>
      <w:r w:rsidRPr="00320402">
        <w:rPr>
          <w:rFonts w:ascii="Tahoma" w:eastAsia="Calibri" w:hAnsi="Tahoma" w:cs="Tahoma"/>
          <w:szCs w:val="24"/>
        </w:rPr>
        <w:t xml:space="preserve">zł (brutto) za </w:t>
      </w:r>
      <w:r>
        <w:rPr>
          <w:rFonts w:ascii="Tahoma" w:hAnsi="Tahoma" w:cs="Tahoma"/>
        </w:rPr>
        <w:t>1 Mg</w:t>
      </w:r>
      <w:r w:rsidRPr="00320402">
        <w:rPr>
          <w:rFonts w:ascii="Tahoma" w:hAnsi="Tahoma" w:cs="Tahoma"/>
        </w:rPr>
        <w:t xml:space="preserve"> </w:t>
      </w:r>
      <w:r w:rsidRPr="00AD16B5">
        <w:rPr>
          <w:rFonts w:ascii="Tahoma" w:hAnsi="Tahoma" w:cs="Tahoma"/>
        </w:rPr>
        <w:t xml:space="preserve"> dostarczone</w:t>
      </w:r>
      <w:r w:rsidR="00240233">
        <w:rPr>
          <w:rFonts w:ascii="Tahoma" w:hAnsi="Tahoma" w:cs="Tahoma"/>
        </w:rPr>
        <w:t>go</w:t>
      </w:r>
      <w:r w:rsidRPr="00AD16B5">
        <w:rPr>
          <w:rFonts w:ascii="Tahoma" w:hAnsi="Tahoma" w:cs="Tahoma"/>
        </w:rPr>
        <w:t xml:space="preserve"> </w:t>
      </w:r>
      <w:r w:rsidR="00240233">
        <w:rPr>
          <w:rFonts w:ascii="Tahoma" w:hAnsi="Tahoma" w:cs="Tahoma"/>
        </w:rPr>
        <w:t>wapna gaszonego</w:t>
      </w:r>
      <w:r w:rsidRPr="00AD16B5">
        <w:rPr>
          <w:rFonts w:ascii="Tahoma" w:hAnsi="Tahoma" w:cs="Tahoma"/>
        </w:rPr>
        <w:t xml:space="preserve">  </w:t>
      </w:r>
      <w:r w:rsidRPr="00320402">
        <w:rPr>
          <w:rFonts w:ascii="Tahoma" w:eastAsia="Times New Roman" w:hAnsi="Tahoma" w:cs="Tahoma"/>
          <w:szCs w:val="24"/>
          <w:lang w:eastAsia="pl-PL"/>
        </w:rPr>
        <w:t xml:space="preserve"> </w:t>
      </w:r>
    </w:p>
    <w:p w:rsidR="0046097B" w:rsidRDefault="0046097B" w:rsidP="0046097B">
      <w:pPr>
        <w:pStyle w:val="Bezodstpw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46097B" w:rsidRPr="00320402" w:rsidRDefault="0046097B" w:rsidP="0046097B">
      <w:pPr>
        <w:pStyle w:val="Bezodstpw"/>
        <w:jc w:val="both"/>
        <w:rPr>
          <w:rFonts w:ascii="Tahoma" w:eastAsia="Times New Roman" w:hAnsi="Tahoma" w:cs="Tahoma"/>
          <w:szCs w:val="20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 xml:space="preserve">    </w:t>
      </w:r>
      <w:r w:rsidRPr="00320402">
        <w:rPr>
          <w:rFonts w:ascii="Tahoma" w:eastAsia="Times New Roman" w:hAnsi="Tahoma" w:cs="Tahoma"/>
          <w:szCs w:val="24"/>
          <w:lang w:eastAsia="pl-PL"/>
        </w:rPr>
        <w:t>słownie: ...........................................................................złotych (brutto)</w:t>
      </w:r>
      <w:r>
        <w:rPr>
          <w:rFonts w:ascii="Tahoma" w:eastAsia="Times New Roman" w:hAnsi="Tahoma" w:cs="Tahoma"/>
          <w:szCs w:val="24"/>
          <w:lang w:eastAsia="pl-PL"/>
        </w:rPr>
        <w:t>.</w:t>
      </w:r>
      <w:r w:rsidRPr="00320402">
        <w:rPr>
          <w:rFonts w:ascii="Tahoma" w:eastAsia="Times New Roman" w:hAnsi="Tahoma" w:cs="Tahoma"/>
          <w:szCs w:val="24"/>
          <w:lang w:eastAsia="pl-PL"/>
        </w:rPr>
        <w:t xml:space="preserve"> </w:t>
      </w:r>
    </w:p>
    <w:p w:rsidR="0046097B" w:rsidRDefault="0046097B" w:rsidP="0046097B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46097B" w:rsidRPr="00320402" w:rsidRDefault="0046097B" w:rsidP="0046097B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  <w:r>
        <w:rPr>
          <w:rFonts w:ascii="Tahoma" w:eastAsia="Times New Roman" w:hAnsi="Tahoma" w:cs="Tahoma"/>
          <w:szCs w:val="20"/>
          <w:lang w:eastAsia="pl-PL"/>
        </w:rPr>
        <w:t xml:space="preserve">    </w:t>
      </w:r>
      <w:r w:rsidRPr="00320402">
        <w:rPr>
          <w:rFonts w:ascii="Tahoma" w:eastAsia="Times New Roman" w:hAnsi="Tahoma" w:cs="Tahoma"/>
          <w:szCs w:val="20"/>
          <w:lang w:eastAsia="pl-PL"/>
        </w:rPr>
        <w:t>co stanowi szacunkowy koszt zamó</w:t>
      </w:r>
      <w:r>
        <w:rPr>
          <w:rFonts w:ascii="Tahoma" w:eastAsia="Times New Roman" w:hAnsi="Tahoma" w:cs="Tahoma"/>
          <w:szCs w:val="20"/>
          <w:lang w:eastAsia="pl-PL"/>
        </w:rPr>
        <w:t>wienia …………………………………………………..…</w:t>
      </w:r>
      <w:r w:rsidRPr="00320402">
        <w:rPr>
          <w:rFonts w:ascii="Tahoma" w:eastAsia="Times New Roman" w:hAnsi="Tahoma" w:cs="Tahoma"/>
          <w:szCs w:val="20"/>
          <w:lang w:eastAsia="pl-PL"/>
        </w:rPr>
        <w:t xml:space="preserve">zł. brutto </w:t>
      </w:r>
    </w:p>
    <w:p w:rsidR="0046097B" w:rsidRPr="00320402" w:rsidRDefault="0046097B" w:rsidP="0046097B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 w:rsidRPr="00320402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</w:t>
      </w:r>
      <w:r w:rsidRPr="00320402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>/iloczyn ceny brutto za 1</w:t>
      </w:r>
      <w:r>
        <w:rPr>
          <w:rFonts w:ascii="Tahoma" w:eastAsia="Times New Roman" w:hAnsi="Tahoma" w:cs="Tahoma"/>
          <w:sz w:val="12"/>
          <w:szCs w:val="12"/>
          <w:lang w:eastAsia="pl-PL"/>
        </w:rPr>
        <w:t xml:space="preserve">Mg  dostarczonego wapna gaszonego 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>i</w:t>
      </w:r>
      <w:r>
        <w:rPr>
          <w:rFonts w:ascii="Tahoma" w:eastAsia="Times New Roman" w:hAnsi="Tahoma" w:cs="Tahoma"/>
          <w:sz w:val="12"/>
          <w:szCs w:val="12"/>
          <w:lang w:eastAsia="pl-PL"/>
        </w:rPr>
        <w:t xml:space="preserve"> jego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 xml:space="preserve"> szacunkowej ilości/ </w:t>
      </w:r>
    </w:p>
    <w:p w:rsidR="0046097B" w:rsidRPr="00320402" w:rsidRDefault="0046097B" w:rsidP="0046097B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</w:p>
    <w:p w:rsidR="0046097B" w:rsidRPr="00320402" w:rsidRDefault="0046097B" w:rsidP="0046097B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</w:p>
    <w:p w:rsidR="0046097B" w:rsidRPr="00B172B8" w:rsidRDefault="0046097B" w:rsidP="0097728C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b/>
          <w:lang w:eastAsia="pl-PL"/>
        </w:rPr>
        <w:t xml:space="preserve">CZAS REAKCJI </w:t>
      </w:r>
      <w:r w:rsidRPr="00B172B8">
        <w:rPr>
          <w:rFonts w:ascii="Tahoma" w:eastAsia="Times New Roman" w:hAnsi="Tahoma" w:cs="Tahoma"/>
          <w:lang w:eastAsia="pl-PL"/>
        </w:rPr>
        <w:t xml:space="preserve">na zgłoszenie zapotrzebowania na dostawę określonej przez Zamawiającego ilości </w:t>
      </w:r>
      <w:r w:rsidR="00240233">
        <w:rPr>
          <w:rFonts w:ascii="Tahoma" w:eastAsia="Times New Roman" w:hAnsi="Tahoma" w:cs="Tahoma"/>
          <w:lang w:eastAsia="pl-PL"/>
        </w:rPr>
        <w:t>wapna gaszonego</w:t>
      </w:r>
      <w:r w:rsidRPr="00B172B8">
        <w:rPr>
          <w:rFonts w:ascii="Tahoma" w:eastAsia="Times New Roman" w:hAnsi="Tahoma" w:cs="Tahoma"/>
          <w:lang w:eastAsia="pl-PL"/>
        </w:rPr>
        <w:t xml:space="preserve"> </w:t>
      </w:r>
      <w:r>
        <w:rPr>
          <w:rFonts w:ascii="Tahoma" w:eastAsia="Times New Roman" w:hAnsi="Tahoma" w:cs="Tahoma"/>
          <w:lang w:eastAsia="pl-PL"/>
        </w:rPr>
        <w:t>–</w:t>
      </w:r>
      <w:r w:rsidRPr="00B172B8">
        <w:rPr>
          <w:rFonts w:ascii="Tahoma" w:eastAsia="Times New Roman" w:hAnsi="Tahoma" w:cs="Tahoma"/>
          <w:lang w:eastAsia="pl-PL"/>
        </w:rPr>
        <w:t xml:space="preserve"> </w:t>
      </w:r>
      <w:r w:rsidRPr="0046097B">
        <w:rPr>
          <w:rFonts w:ascii="Tahoma" w:eastAsia="Times New Roman" w:hAnsi="Tahoma" w:cs="Tahoma"/>
          <w:b/>
          <w:lang w:eastAsia="pl-PL"/>
        </w:rPr>
        <w:t>do</w:t>
      </w:r>
      <w:r>
        <w:rPr>
          <w:rFonts w:ascii="Tahoma" w:eastAsia="Times New Roman" w:hAnsi="Tahoma" w:cs="Tahoma"/>
          <w:lang w:eastAsia="pl-PL"/>
        </w:rPr>
        <w:t xml:space="preserve"> </w:t>
      </w:r>
      <w:r>
        <w:rPr>
          <w:rFonts w:ascii="Tahoma" w:eastAsia="Times New Roman" w:hAnsi="Tahoma" w:cs="Tahoma"/>
          <w:b/>
          <w:lang w:eastAsia="pl-PL"/>
        </w:rPr>
        <w:t>3</w:t>
      </w:r>
      <w:r w:rsidRPr="00B172B8">
        <w:rPr>
          <w:rFonts w:ascii="Tahoma" w:eastAsia="Times New Roman" w:hAnsi="Tahoma" w:cs="Tahoma"/>
          <w:b/>
          <w:lang w:eastAsia="pl-PL"/>
        </w:rPr>
        <w:t xml:space="preserve"> dni robocze od chwili złożenia zamówienia.</w:t>
      </w:r>
    </w:p>
    <w:p w:rsidR="0046097B" w:rsidRDefault="0046097B" w:rsidP="0046097B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46097B" w:rsidRDefault="0046097B" w:rsidP="0046097B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46097B" w:rsidRPr="00FC62B7" w:rsidRDefault="0046097B" w:rsidP="0046097B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4</w:t>
      </w:r>
      <w:r w:rsidRPr="00FC62B7">
        <w:rPr>
          <w:rFonts w:ascii="Tahoma" w:eastAsia="Times New Roman" w:hAnsi="Tahoma" w:cs="Tahoma"/>
          <w:b/>
          <w:lang w:eastAsia="pl-PL"/>
        </w:rPr>
        <w:t>a.</w:t>
      </w:r>
      <w:r w:rsidRPr="00FC62B7">
        <w:rPr>
          <w:rFonts w:ascii="Tahoma" w:eastAsia="Times New Roman" w:hAnsi="Tahoma" w:cs="Tahoma"/>
          <w:b/>
          <w:spacing w:val="-2"/>
          <w:lang w:eastAsia="pl-PL"/>
        </w:rPr>
        <w:t xml:space="preserve">Zgodnie z art. 91 ust. 3a ustawy </w:t>
      </w:r>
      <w:proofErr w:type="spellStart"/>
      <w:r w:rsidRPr="00FC62B7">
        <w:rPr>
          <w:rFonts w:ascii="Tahoma" w:eastAsia="Times New Roman" w:hAnsi="Tahoma" w:cs="Tahoma"/>
          <w:b/>
          <w:spacing w:val="-2"/>
          <w:lang w:eastAsia="pl-PL"/>
        </w:rPr>
        <w:t>Pzp</w:t>
      </w:r>
      <w:proofErr w:type="spellEnd"/>
      <w:r w:rsidRPr="00FC62B7">
        <w:rPr>
          <w:rFonts w:ascii="Tahoma" w:eastAsia="Times New Roman" w:hAnsi="Tahoma" w:cs="Tahoma"/>
          <w:b/>
          <w:spacing w:val="-2"/>
          <w:lang w:eastAsia="pl-PL"/>
        </w:rPr>
        <w:t xml:space="preserve"> informujemy, że wybór oferty: </w:t>
      </w:r>
    </w:p>
    <w:p w:rsidR="0046097B" w:rsidRPr="00FC62B7" w:rsidRDefault="0046097B" w:rsidP="0097728C">
      <w:pPr>
        <w:numPr>
          <w:ilvl w:val="0"/>
          <w:numId w:val="1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ascii="Tahoma" w:eastAsia="Times New Roman" w:hAnsi="Tahoma" w:cs="Tahoma"/>
          <w:b/>
          <w:lang w:eastAsia="pl-PL"/>
        </w:rPr>
      </w:pPr>
      <w:r w:rsidRPr="00FC62B7">
        <w:rPr>
          <w:rFonts w:ascii="Tahoma" w:eastAsia="Times New Roman" w:hAnsi="Tahoma" w:cs="Tahoma"/>
          <w:spacing w:val="-2"/>
          <w:lang w:eastAsia="pl-PL"/>
        </w:rPr>
        <w:t>*</w:t>
      </w:r>
      <w:r w:rsidRPr="00FC62B7">
        <w:rPr>
          <w:rFonts w:ascii="Tahoma" w:eastAsia="Times New Roman" w:hAnsi="Tahoma" w:cs="Tahoma"/>
          <w:b/>
          <w:spacing w:val="-2"/>
          <w:lang w:eastAsia="pl-PL"/>
        </w:rPr>
        <w:t>nie będzie</w:t>
      </w:r>
      <w:r w:rsidRPr="00FC62B7">
        <w:rPr>
          <w:rFonts w:ascii="Tahoma" w:eastAsia="Times New Roman" w:hAnsi="Tahoma" w:cs="Tahoma"/>
          <w:spacing w:val="-2"/>
          <w:lang w:eastAsia="pl-PL"/>
        </w:rPr>
        <w:t xml:space="preserve"> prowadzić do powstania u zamawiającego obowiązku podatkowego,</w:t>
      </w:r>
      <w:r>
        <w:rPr>
          <w:rFonts w:ascii="Tahoma" w:eastAsia="Times New Roman" w:hAnsi="Tahoma" w:cs="Tahoma"/>
          <w:spacing w:val="-2"/>
          <w:lang w:eastAsia="pl-PL"/>
        </w:rPr>
        <w:t xml:space="preserve"> </w:t>
      </w:r>
      <w:r w:rsidRPr="00FC62B7">
        <w:rPr>
          <w:rFonts w:ascii="Tahoma" w:eastAsia="Times New Roman" w:hAnsi="Tahoma" w:cs="Tahoma"/>
          <w:lang w:eastAsia="pl-PL"/>
        </w:rPr>
        <w:t xml:space="preserve">zgodnie z przepisami o podatku od towarów i usług. </w:t>
      </w:r>
    </w:p>
    <w:p w:rsidR="0046097B" w:rsidRPr="00FC62B7" w:rsidRDefault="0046097B" w:rsidP="0097728C">
      <w:pPr>
        <w:numPr>
          <w:ilvl w:val="0"/>
          <w:numId w:val="1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ascii="Tahoma" w:eastAsia="Times New Roman" w:hAnsi="Tahoma" w:cs="Tahoma"/>
          <w:b/>
          <w:lang w:eastAsia="pl-PL"/>
        </w:rPr>
      </w:pPr>
      <w:r w:rsidRPr="00FC62B7">
        <w:rPr>
          <w:rFonts w:ascii="Tahoma" w:eastAsia="Times New Roman" w:hAnsi="Tahoma" w:cs="Tahoma"/>
          <w:spacing w:val="-2"/>
          <w:lang w:eastAsia="pl-PL"/>
        </w:rPr>
        <w:t>*</w:t>
      </w:r>
      <w:r w:rsidRPr="00FC62B7">
        <w:rPr>
          <w:rFonts w:ascii="Tahoma" w:eastAsia="Times New Roman" w:hAnsi="Tahoma" w:cs="Tahoma"/>
          <w:b/>
          <w:spacing w:val="-2"/>
          <w:lang w:eastAsia="pl-PL"/>
        </w:rPr>
        <w:t xml:space="preserve">będzie </w:t>
      </w:r>
      <w:r w:rsidRPr="00FC62B7">
        <w:rPr>
          <w:rFonts w:ascii="Tahoma" w:eastAsia="Times New Roman" w:hAnsi="Tahoma" w:cs="Tahoma"/>
          <w:spacing w:val="-2"/>
          <w:lang w:eastAsia="pl-PL"/>
        </w:rPr>
        <w:t xml:space="preserve">prowadzić do powstania u zamawiającego obowiązku podatkowego, </w:t>
      </w:r>
      <w:r w:rsidRPr="00FC62B7">
        <w:rPr>
          <w:rFonts w:ascii="Tahoma" w:eastAsia="Times New Roman" w:hAnsi="Tahoma" w:cs="Tahoma"/>
          <w:lang w:eastAsia="pl-PL"/>
        </w:rPr>
        <w:t xml:space="preserve">zgodnie z przepisami o podatku od towarów i usług, w związku z tym </w:t>
      </w:r>
      <w:r w:rsidRPr="00FC62B7">
        <w:rPr>
          <w:rFonts w:ascii="Tahoma" w:eastAsia="Times New Roman" w:hAnsi="Tahoma" w:cs="Tahoma"/>
          <w:spacing w:val="-2"/>
          <w:lang w:eastAsia="pl-PL"/>
        </w:rPr>
        <w:t>wskazujemy nazwę (rodzaj) towaru lub usługi, których dostawa lub świadczenie będzie prowadzić do jego powstania oraz wskazujemy ich wartość bez kwoty podatku</w:t>
      </w:r>
      <w:r w:rsidRPr="00FC62B7">
        <w:rPr>
          <w:rFonts w:ascii="Tahoma" w:eastAsia="Times New Roman" w:hAnsi="Tahoma" w:cs="Tahoma"/>
          <w:b/>
          <w:lang w:eastAsia="pl-PL"/>
        </w:rPr>
        <w:t xml:space="preserve">: </w:t>
      </w:r>
      <w:r w:rsidRPr="00FC62B7">
        <w:rPr>
          <w:rFonts w:ascii="Tahoma" w:eastAsia="Times New Roman" w:hAnsi="Tahoma" w:cs="Tahoma"/>
          <w:spacing w:val="-2"/>
          <w:lang w:eastAsia="pl-PL"/>
        </w:rPr>
        <w:t>…………………………………………..</w:t>
      </w:r>
    </w:p>
    <w:p w:rsidR="0046097B" w:rsidRDefault="0046097B" w:rsidP="0046097B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FC62B7">
        <w:rPr>
          <w:rFonts w:ascii="Tahoma" w:eastAsia="Times New Roman" w:hAnsi="Tahoma" w:cs="Tahoma"/>
          <w:b/>
          <w:i/>
          <w:sz w:val="18"/>
          <w:szCs w:val="18"/>
          <w:u w:val="single"/>
          <w:lang w:eastAsia="pl-PL"/>
        </w:rPr>
        <w:t xml:space="preserve">Uwaga: </w:t>
      </w:r>
      <w:r w:rsidRPr="00FC62B7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Wykonawca przed wypełnieniem powyższego punktu zobowiązany jest zapoznać </w:t>
      </w:r>
      <w:r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się z treścią pkt. 24.5</w:t>
      </w:r>
      <w:r w:rsidRPr="00FC62B7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SIWZ.</w:t>
      </w:r>
    </w:p>
    <w:p w:rsidR="0046097B" w:rsidRPr="00B172B8" w:rsidRDefault="0046097B" w:rsidP="0097728C">
      <w:pPr>
        <w:pStyle w:val="Akapitzlist"/>
        <w:numPr>
          <w:ilvl w:val="0"/>
          <w:numId w:val="8"/>
        </w:numPr>
        <w:suppressAutoHyphens/>
        <w:jc w:val="both"/>
        <w:rPr>
          <w:rFonts w:ascii="Tahoma" w:eastAsia="Times New Roman" w:hAnsi="Tahoma" w:cs="Tahoma"/>
          <w:bCs/>
          <w:lang w:eastAsia="pl-PL"/>
        </w:rPr>
      </w:pPr>
      <w:r w:rsidRPr="00B172B8">
        <w:rPr>
          <w:rFonts w:ascii="Tahoma" w:eastAsia="Times New Roman" w:hAnsi="Tahoma" w:cs="Tahoma"/>
          <w:b/>
          <w:lang w:eastAsia="pl-PL"/>
        </w:rPr>
        <w:t xml:space="preserve">OFERUJEMY </w:t>
      </w:r>
      <w:r w:rsidRPr="00B172B8">
        <w:rPr>
          <w:rFonts w:ascii="Tahoma" w:eastAsia="Times New Roman" w:hAnsi="Tahoma" w:cs="Tahoma"/>
          <w:lang w:eastAsia="pl-PL"/>
        </w:rPr>
        <w:t xml:space="preserve">wykonania przedmiotu zamówienia w terminie - </w:t>
      </w:r>
      <w:r w:rsidRPr="00B172B8">
        <w:rPr>
          <w:rFonts w:ascii="Tahoma" w:eastAsia="Times New Roman" w:hAnsi="Tahoma" w:cs="Tahoma"/>
          <w:bCs/>
          <w:lang w:eastAsia="pl-PL"/>
        </w:rPr>
        <w:t xml:space="preserve">od dnia zawarcia umowy do 31.12.2018 r.  </w:t>
      </w:r>
    </w:p>
    <w:p w:rsidR="0046097B" w:rsidRPr="00B172B8" w:rsidRDefault="0046097B" w:rsidP="0097728C">
      <w:pPr>
        <w:pStyle w:val="Akapitzlist"/>
        <w:numPr>
          <w:ilvl w:val="0"/>
          <w:numId w:val="8"/>
        </w:numPr>
        <w:suppressAutoHyphens/>
        <w:spacing w:before="240"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b/>
          <w:lang w:eastAsia="pl-PL"/>
        </w:rPr>
        <w:t>ZAPOZNALIŚMY SIĘ</w:t>
      </w:r>
      <w:r w:rsidRPr="00B172B8">
        <w:rPr>
          <w:rFonts w:ascii="Tahoma" w:eastAsia="Times New Roman" w:hAnsi="Tahoma" w:cs="Tahoma"/>
          <w:lang w:eastAsia="pl-PL"/>
        </w:rPr>
        <w:t xml:space="preserve"> z warunkami realizacji zamówienia oraz uzyskaliśmy wszelkie informacje konieczne do właściwego przygotowania niniejszej oferty. </w:t>
      </w:r>
    </w:p>
    <w:p w:rsidR="0046097B" w:rsidRPr="00B172B8" w:rsidRDefault="0046097B" w:rsidP="0097728C">
      <w:pPr>
        <w:pStyle w:val="Akapitzlist"/>
        <w:numPr>
          <w:ilvl w:val="0"/>
          <w:numId w:val="8"/>
        </w:numPr>
        <w:suppressAutoHyphens/>
        <w:jc w:val="both"/>
        <w:rPr>
          <w:rFonts w:ascii="Tahoma" w:hAnsi="Tahoma" w:cs="Tahoma"/>
          <w:lang w:eastAsia="pl-PL"/>
        </w:rPr>
      </w:pPr>
      <w:r w:rsidRPr="00B172B8">
        <w:rPr>
          <w:rFonts w:ascii="Tahoma" w:hAnsi="Tahoma" w:cs="Tahoma"/>
          <w:b/>
          <w:lang w:eastAsia="pl-PL"/>
        </w:rPr>
        <w:t>UWAŻAMY SIĘ</w:t>
      </w:r>
      <w:r w:rsidRPr="00B172B8">
        <w:rPr>
          <w:rFonts w:ascii="Tahoma" w:hAnsi="Tahoma" w:cs="Tahoma"/>
          <w:lang w:eastAsia="pl-PL"/>
        </w:rPr>
        <w:t xml:space="preserve"> związani niniejszą ofertą przez czas wskazany w Specyfikacji Istotnych    Warunków Zamówienia tj. przez okres 30 dni od upływu terminu składania ofert.</w:t>
      </w:r>
    </w:p>
    <w:p w:rsidR="0046097B" w:rsidRPr="00B172B8" w:rsidRDefault="0046097B" w:rsidP="0097728C">
      <w:pPr>
        <w:pStyle w:val="Akapitzlist"/>
        <w:numPr>
          <w:ilvl w:val="0"/>
          <w:numId w:val="8"/>
        </w:numPr>
        <w:suppressAutoHyphens/>
        <w:spacing w:line="240" w:lineRule="auto"/>
        <w:jc w:val="both"/>
        <w:rPr>
          <w:rFonts w:ascii="Tahoma" w:eastAsia="Calibri" w:hAnsi="Tahoma" w:cs="Tahoma"/>
        </w:rPr>
      </w:pPr>
      <w:r w:rsidRPr="00B172B8">
        <w:rPr>
          <w:rFonts w:ascii="Tahoma" w:eastAsia="Calibri" w:hAnsi="Tahoma" w:cs="Tahoma"/>
          <w:b/>
          <w:sz w:val="20"/>
          <w:szCs w:val="20"/>
        </w:rPr>
        <w:t xml:space="preserve">PRZEWIDUJEMY/ NIE PRZEWIDUJEMY </w:t>
      </w:r>
      <w:r w:rsidRPr="00B172B8">
        <w:rPr>
          <w:rFonts w:ascii="Tahoma" w:eastAsia="Calibri" w:hAnsi="Tahoma" w:cs="Tahoma"/>
          <w:sz w:val="20"/>
          <w:szCs w:val="20"/>
        </w:rPr>
        <w:t xml:space="preserve">powierzenie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676"/>
        <w:gridCol w:w="4589"/>
      </w:tblGrid>
      <w:tr w:rsidR="0046097B" w:rsidRPr="00C174B4" w:rsidTr="00D05A57">
        <w:tc>
          <w:tcPr>
            <w:tcW w:w="489" w:type="dxa"/>
            <w:shd w:val="clear" w:color="auto" w:fill="auto"/>
            <w:vAlign w:val="center"/>
          </w:tcPr>
          <w:p w:rsidR="0046097B" w:rsidRPr="00C174B4" w:rsidRDefault="0046097B" w:rsidP="00D05A57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46097B" w:rsidRPr="00C174B4" w:rsidRDefault="0046097B" w:rsidP="00D05A57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46097B" w:rsidRPr="00C174B4" w:rsidRDefault="0046097B" w:rsidP="00D05A57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46097B" w:rsidRPr="00C174B4" w:rsidTr="00D05A57">
        <w:tc>
          <w:tcPr>
            <w:tcW w:w="489" w:type="dxa"/>
            <w:shd w:val="clear" w:color="auto" w:fill="auto"/>
          </w:tcPr>
          <w:p w:rsidR="0046097B" w:rsidRPr="00C174B4" w:rsidRDefault="0046097B" w:rsidP="00D05A57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46097B" w:rsidRPr="00C174B4" w:rsidRDefault="0046097B" w:rsidP="00D05A57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46097B" w:rsidRPr="00C174B4" w:rsidRDefault="0046097B" w:rsidP="00D05A57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46097B" w:rsidRPr="00D064F9" w:rsidRDefault="0046097B" w:rsidP="0046097B">
      <w:pPr>
        <w:suppressAutoHyphens/>
        <w:spacing w:after="0" w:line="300" w:lineRule="auto"/>
        <w:jc w:val="both"/>
        <w:rPr>
          <w:rFonts w:ascii="Tahoma" w:eastAsia="Times New Roman" w:hAnsi="Tahoma" w:cs="Tahoma"/>
          <w:lang w:eastAsia="pl-PL"/>
        </w:rPr>
      </w:pPr>
    </w:p>
    <w:p w:rsidR="0046097B" w:rsidRPr="00B172B8" w:rsidRDefault="0046097B" w:rsidP="0097728C">
      <w:pPr>
        <w:pStyle w:val="Akapitzlist"/>
        <w:numPr>
          <w:ilvl w:val="0"/>
          <w:numId w:val="8"/>
        </w:numPr>
        <w:suppressAutoHyphens/>
        <w:spacing w:after="0" w:line="300" w:lineRule="auto"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b/>
          <w:lang w:eastAsia="pl-PL"/>
        </w:rPr>
        <w:t>OŚWIADCZAMY, że</w:t>
      </w:r>
      <w:r w:rsidRPr="00B172B8">
        <w:rPr>
          <w:rFonts w:ascii="Tahoma" w:eastAsia="Times New Roman" w:hAnsi="Tahoma" w:cs="Tahoma"/>
          <w:lang w:eastAsia="pl-PL"/>
        </w:rPr>
        <w:t xml:space="preserve"> oferta nie zawiera/zawiera</w:t>
      </w:r>
      <w:r w:rsidRPr="00B172B8">
        <w:rPr>
          <w:rFonts w:ascii="Tahoma" w:eastAsia="Times New Roman" w:hAnsi="Tahoma" w:cs="Tahoma"/>
          <w:b/>
          <w:vertAlign w:val="superscript"/>
          <w:lang w:eastAsia="pl-PL"/>
        </w:rPr>
        <w:t xml:space="preserve">* </w:t>
      </w:r>
      <w:r w:rsidRPr="00B172B8">
        <w:rPr>
          <w:rFonts w:ascii="Tahoma" w:eastAsia="Times New Roman" w:hAnsi="Tahoma" w:cs="Tahoma"/>
          <w:lang w:eastAsia="pl-PL"/>
        </w:rPr>
        <w:t>informacji/e stanowiących/e tajemnicę przedsiębiorstwa w rozumieniu przepisów o zwalczaniu nieuczciwej konkurencji. Informacje takie zawarte są w następujących dokumentach:</w:t>
      </w:r>
    </w:p>
    <w:p w:rsidR="0046097B" w:rsidRPr="00FC62B7" w:rsidRDefault="0046097B" w:rsidP="0046097B">
      <w:pPr>
        <w:suppressAutoHyphens/>
        <w:spacing w:after="0" w:line="300" w:lineRule="auto"/>
        <w:ind w:left="426"/>
        <w:jc w:val="both"/>
        <w:rPr>
          <w:rFonts w:ascii="Tahoma" w:eastAsia="Times New Roman" w:hAnsi="Tahoma" w:cs="Tahoma"/>
          <w:lang w:eastAsia="pl-PL"/>
        </w:rPr>
      </w:pPr>
      <w:r w:rsidRPr="00FC62B7">
        <w:rPr>
          <w:rFonts w:ascii="Tahoma" w:eastAsia="Times New Roman" w:hAnsi="Tahoma" w:cs="Tahoma"/>
          <w:lang w:eastAsia="pl-PL"/>
        </w:rPr>
        <w:t>……………………………….…........................................................................................</w:t>
      </w:r>
    </w:p>
    <w:p w:rsidR="0046097B" w:rsidRPr="009C55CB" w:rsidRDefault="0046097B" w:rsidP="0046097B">
      <w:pPr>
        <w:suppressAutoHyphens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D064F9">
        <w:rPr>
          <w:rFonts w:ascii="Tahoma" w:eastAsia="Times New Roman" w:hAnsi="Tahoma" w:cs="Tahoma"/>
          <w:b/>
          <w:lang w:eastAsia="pl-PL"/>
        </w:rPr>
        <w:t xml:space="preserve">      </w:t>
      </w:r>
      <w:r w:rsidRPr="00FC62B7">
        <w:rPr>
          <w:rFonts w:ascii="Tahoma" w:eastAsia="Times New Roman" w:hAnsi="Tahoma" w:cs="Tahoma"/>
          <w:b/>
          <w:u w:val="single"/>
          <w:lang w:eastAsia="pl-PL"/>
        </w:rPr>
        <w:t>Uwaga:</w:t>
      </w:r>
      <w:r w:rsidRPr="00CA38E4">
        <w:rPr>
          <w:rFonts w:ascii="Tahoma" w:eastAsia="Times New Roman" w:hAnsi="Tahoma" w:cs="Tahoma"/>
          <w:b/>
          <w:lang w:eastAsia="pl-PL"/>
        </w:rPr>
        <w:t xml:space="preserve"> </w:t>
      </w:r>
      <w:r w:rsidRPr="00FC62B7">
        <w:rPr>
          <w:rFonts w:ascii="Tahoma" w:eastAsia="Times New Roman" w:hAnsi="Tahoma" w:cs="Tahoma"/>
          <w:lang w:eastAsia="pl-PL"/>
        </w:rPr>
        <w:t>W przypadku wykazania, iż oferta zawiera zastrzeżone informacje stanowiące tajemnicę przedsiębiorstwa Wykonawca zobowiązany jest przedłożyć uzasadnienie powodów wprowadzenia takiego za</w:t>
      </w:r>
      <w:r>
        <w:rPr>
          <w:rFonts w:ascii="Tahoma" w:eastAsia="Times New Roman" w:hAnsi="Tahoma" w:cs="Tahoma"/>
          <w:lang w:eastAsia="pl-PL"/>
        </w:rPr>
        <w:t>strzeżenia (cz. VI pkt 18.9</w:t>
      </w:r>
      <w:r w:rsidRPr="00FC62B7">
        <w:rPr>
          <w:rFonts w:ascii="Tahoma" w:eastAsia="Times New Roman" w:hAnsi="Tahoma" w:cs="Tahoma"/>
          <w:lang w:eastAsia="pl-PL"/>
        </w:rPr>
        <w:t xml:space="preserve"> SIWZ)</w:t>
      </w:r>
    </w:p>
    <w:p w:rsidR="0046097B" w:rsidRDefault="0046097B" w:rsidP="0097728C">
      <w:pPr>
        <w:pStyle w:val="Akapitzlist"/>
        <w:numPr>
          <w:ilvl w:val="0"/>
          <w:numId w:val="8"/>
        </w:numPr>
        <w:suppressAutoHyphens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b/>
          <w:bCs/>
          <w:lang w:eastAsia="pl-PL"/>
        </w:rPr>
        <w:t>ZOBOWIĄZUJEMY SIĘ</w:t>
      </w:r>
      <w:r w:rsidRPr="00B172B8">
        <w:rPr>
          <w:rFonts w:ascii="Tahoma" w:eastAsia="Times New Roman" w:hAnsi="Tahoma" w:cs="Tahoma"/>
          <w:bCs/>
          <w:lang w:eastAsia="pl-PL"/>
        </w:rPr>
        <w:t xml:space="preserve"> w </w:t>
      </w:r>
      <w:r w:rsidRPr="00B172B8">
        <w:rPr>
          <w:rFonts w:ascii="Tahoma" w:eastAsia="Times New Roman" w:hAnsi="Tahoma" w:cs="Tahoma"/>
          <w:lang w:eastAsia="pl-PL"/>
        </w:rPr>
        <w:t>przypadku wybrania naszej oferty jako najkorzystniejszej  do dostarczenia przed podpisaniem umowy Zamawiającemu umowy regulującej naszą współpracę (np. umowa konsorcjum)**</w:t>
      </w:r>
    </w:p>
    <w:p w:rsidR="0046097B" w:rsidRPr="00B172B8" w:rsidRDefault="0046097B" w:rsidP="0097728C">
      <w:pPr>
        <w:pStyle w:val="Akapitzlist"/>
        <w:numPr>
          <w:ilvl w:val="0"/>
          <w:numId w:val="8"/>
        </w:numPr>
        <w:suppressAutoHyphens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b/>
          <w:lang w:eastAsia="pl-PL"/>
        </w:rPr>
        <w:t>OŚWIADCZAMY</w:t>
      </w:r>
      <w:r w:rsidRPr="00B172B8">
        <w:rPr>
          <w:rFonts w:ascii="Tahoma" w:eastAsia="Times New Roman" w:hAnsi="Tahoma" w:cs="Tahoma"/>
          <w:lang w:eastAsia="pl-PL"/>
        </w:rPr>
        <w:t xml:space="preserve">, że zapoznaliśmy się z warunkami umowy i zobowiązujemy się, w przypadku wyboru naszej oferty, do zawarcia umowy zgodnej z niniejszą ofertą na warunkach określonych w SIWZ, w miejscu i terminie wyznaczonym przez Zamawiającego. </w:t>
      </w:r>
    </w:p>
    <w:p w:rsidR="0046097B" w:rsidRPr="00E54B2E" w:rsidRDefault="0046097B" w:rsidP="0046097B">
      <w:pPr>
        <w:pStyle w:val="Akapitzlist"/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</w:p>
    <w:p w:rsidR="0046097B" w:rsidRPr="00B172B8" w:rsidRDefault="0046097B" w:rsidP="0097728C">
      <w:pPr>
        <w:pStyle w:val="Akapitzlist"/>
        <w:numPr>
          <w:ilvl w:val="0"/>
          <w:numId w:val="8"/>
        </w:numPr>
        <w:tabs>
          <w:tab w:val="left" w:pos="426"/>
        </w:tabs>
        <w:suppressAutoHyphens/>
        <w:spacing w:after="120" w:line="240" w:lineRule="auto"/>
        <w:jc w:val="both"/>
        <w:rPr>
          <w:rFonts w:ascii="Tahoma" w:hAnsi="Tahoma" w:cs="Tahoma"/>
        </w:rPr>
      </w:pPr>
      <w:r w:rsidRPr="00B172B8">
        <w:rPr>
          <w:rFonts w:ascii="Tahoma" w:hAnsi="Tahoma" w:cs="Tahoma"/>
          <w:b/>
        </w:rPr>
        <w:lastRenderedPageBreak/>
        <w:t xml:space="preserve">WSKAZUJEMY, </w:t>
      </w:r>
      <w:r w:rsidRPr="00B172B8">
        <w:rPr>
          <w:rFonts w:ascii="Tahoma" w:hAnsi="Tahoma" w:cs="Tahoma"/>
        </w:rPr>
        <w:t>że</w:t>
      </w:r>
      <w:r w:rsidRPr="00B172B8">
        <w:rPr>
          <w:rFonts w:ascii="Tahoma" w:hAnsi="Tahoma" w:cs="Tahoma"/>
          <w:b/>
        </w:rPr>
        <w:t xml:space="preserve"> </w:t>
      </w:r>
      <w:r w:rsidRPr="00B172B8">
        <w:rPr>
          <w:rFonts w:ascii="Tahoma" w:hAnsi="Tahoma" w:cs="Tahoma"/>
        </w:rPr>
        <w:t>nasze dokumenty rejestrowe dostępne są w formie elektronicznej w ogólnodostępnej i bezpłatnej bazie danych, z której Zamawiający może pobrać samodzielnie:</w:t>
      </w:r>
    </w:p>
    <w:p w:rsidR="0046097B" w:rsidRPr="001F44EF" w:rsidRDefault="0046097B" w:rsidP="0046097B">
      <w:pPr>
        <w:suppressAutoHyphens/>
        <w:ind w:left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odpis z Krajowego Rejestru Sądowego -  numer………………………………..</w:t>
      </w:r>
    </w:p>
    <w:p w:rsidR="0046097B" w:rsidRPr="001F44EF" w:rsidRDefault="0046097B" w:rsidP="0046097B">
      <w:pPr>
        <w:suppressAutoHyphens/>
        <w:ind w:left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odpis z Centralnej Ewidencji i Informacji o Działalności Gospodarczej RP</w:t>
      </w:r>
    </w:p>
    <w:p w:rsidR="0046097B" w:rsidRPr="001F44EF" w:rsidRDefault="0046097B" w:rsidP="0046097B">
      <w:pPr>
        <w:ind w:left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inny rejestr – podać </w:t>
      </w:r>
      <w:r>
        <w:rPr>
          <w:rFonts w:ascii="Tahoma" w:hAnsi="Tahoma" w:cs="Tahoma"/>
        </w:rPr>
        <w:t>jaki i jego adres internetowy (</w:t>
      </w:r>
      <w:r w:rsidRPr="001F44EF">
        <w:rPr>
          <w:rFonts w:ascii="Tahoma" w:hAnsi="Tahoma" w:cs="Tahoma"/>
        </w:rPr>
        <w:t>dotyczy wykonawców zagranicznych )</w:t>
      </w:r>
    </w:p>
    <w:p w:rsidR="0046097B" w:rsidRDefault="0046097B" w:rsidP="0046097B">
      <w:pPr>
        <w:ind w:left="720" w:hanging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nie dotyczy</w:t>
      </w:r>
    </w:p>
    <w:p w:rsidR="0046097B" w:rsidRPr="00B172B8" w:rsidRDefault="0046097B" w:rsidP="0097728C">
      <w:pPr>
        <w:pStyle w:val="Akapitzlist"/>
        <w:numPr>
          <w:ilvl w:val="0"/>
          <w:numId w:val="8"/>
        </w:numPr>
        <w:spacing w:after="0" w:line="300" w:lineRule="auto"/>
        <w:jc w:val="both"/>
        <w:rPr>
          <w:rFonts w:ascii="Tahoma" w:eastAsia="Times New Roman" w:hAnsi="Tahoma" w:cs="Tahoma"/>
          <w:b/>
          <w:iCs/>
          <w:lang w:eastAsia="pl-PL"/>
        </w:rPr>
      </w:pPr>
      <w:r w:rsidRPr="00B172B8">
        <w:rPr>
          <w:rFonts w:ascii="Tahoma" w:eastAsia="Times New Roman" w:hAnsi="Tahoma" w:cs="Tahoma"/>
          <w:b/>
          <w:iCs/>
          <w:lang w:eastAsia="pl-PL"/>
        </w:rPr>
        <w:t>Czy Wykonawca jest małym/średnim przedsiębiorstwem?</w:t>
      </w:r>
    </w:p>
    <w:p w:rsidR="0046097B" w:rsidRPr="00C57CD8" w:rsidRDefault="0046097B" w:rsidP="0046097B">
      <w:pPr>
        <w:spacing w:after="0" w:line="300" w:lineRule="auto"/>
        <w:ind w:left="360"/>
        <w:jc w:val="both"/>
        <w:rPr>
          <w:rFonts w:ascii="Tahoma" w:eastAsia="Times New Roman" w:hAnsi="Tahoma" w:cs="Tahoma"/>
          <w:b/>
          <w:iCs/>
          <w:lang w:eastAsia="pl-PL"/>
        </w:rPr>
      </w:pPr>
    </w:p>
    <w:p w:rsidR="0046097B" w:rsidRPr="00C57CD8" w:rsidRDefault="0046097B" w:rsidP="0046097B">
      <w:pPr>
        <w:spacing w:after="0" w:line="300" w:lineRule="auto"/>
        <w:ind w:left="360" w:firstLine="348"/>
        <w:rPr>
          <w:rFonts w:ascii="Tahoma" w:eastAsia="Times New Roman" w:hAnsi="Tahoma" w:cs="Tahoma"/>
          <w:lang w:eastAsia="pl-PL"/>
        </w:rPr>
      </w:pPr>
      <w:r w:rsidRPr="00C57CD8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7CD8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C57CD8">
        <w:rPr>
          <w:rFonts w:ascii="Tahoma" w:eastAsia="Times New Roman" w:hAnsi="Tahoma" w:cs="Tahoma"/>
          <w:b/>
          <w:bCs/>
          <w:lang w:eastAsia="pl-PL"/>
        </w:rPr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Pr="00C57CD8">
        <w:rPr>
          <w:rFonts w:ascii="Tahoma" w:eastAsia="Times New Roman" w:hAnsi="Tahoma" w:cs="Tahoma"/>
          <w:lang w:eastAsia="pl-PL"/>
        </w:rPr>
        <w:t xml:space="preserve">Tak                (właściwe zaznaczyć)                   </w:t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7CD8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C57CD8">
        <w:rPr>
          <w:rFonts w:ascii="Tahoma" w:eastAsia="Times New Roman" w:hAnsi="Tahoma" w:cs="Tahoma"/>
          <w:b/>
          <w:bCs/>
          <w:lang w:eastAsia="pl-PL"/>
        </w:rPr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Pr="00C57CD8">
        <w:rPr>
          <w:rFonts w:ascii="Tahoma" w:eastAsia="Times New Roman" w:hAnsi="Tahoma" w:cs="Tahoma"/>
          <w:lang w:eastAsia="pl-PL"/>
        </w:rPr>
        <w:t>Nie</w:t>
      </w:r>
    </w:p>
    <w:p w:rsidR="0046097B" w:rsidRPr="00C57CD8" w:rsidRDefault="0046097B" w:rsidP="0046097B">
      <w:pPr>
        <w:widowControl w:val="0"/>
        <w:spacing w:before="117" w:after="0" w:line="240" w:lineRule="auto"/>
        <w:ind w:left="360" w:right="199"/>
        <w:rPr>
          <w:rFonts w:ascii="Times New Roman" w:eastAsia="Arial" w:hAnsi="Times New Roman" w:cs="Times New Roman"/>
          <w:sz w:val="18"/>
          <w:szCs w:val="18"/>
        </w:rPr>
      </w:pPr>
    </w:p>
    <w:p w:rsidR="0046097B" w:rsidRPr="00C57CD8" w:rsidRDefault="0046097B" w:rsidP="0046097B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Zgodnie z treścią załącznika I do Rozporządzenia Komisji (UE) nr 651/2014 z dnia 17 czerwca 2014 r.:</w:t>
      </w:r>
    </w:p>
    <w:p w:rsidR="0046097B" w:rsidRPr="00C57CD8" w:rsidRDefault="0046097B" w:rsidP="0046097B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C57CD8">
        <w:rPr>
          <w:rFonts w:ascii="Tahoma" w:eastAsia="Arial" w:hAnsi="Tahoma" w:cs="Tahoma"/>
          <w:b/>
          <w:sz w:val="18"/>
          <w:szCs w:val="18"/>
        </w:rPr>
        <w:t>1. Średnie przedsiębiorstwo:</w:t>
      </w:r>
    </w:p>
    <w:p w:rsidR="0046097B" w:rsidRPr="00C57CD8" w:rsidRDefault="0046097B" w:rsidP="0046097B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a)zatrudnia mniej niż 250 pracowników oraz</w:t>
      </w:r>
    </w:p>
    <w:p w:rsidR="0046097B" w:rsidRPr="00C57CD8" w:rsidRDefault="0046097B" w:rsidP="0046097B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 xml:space="preserve">b) jego roczny obrót nie przekracza 50 mln euro lub roczna suma bilansowa nie przekracza 43 mln </w:t>
      </w:r>
      <w:proofErr w:type="spellStart"/>
      <w:r w:rsidRPr="00C57CD8">
        <w:rPr>
          <w:rFonts w:ascii="Tahoma" w:eastAsia="Arial" w:hAnsi="Tahoma" w:cs="Tahoma"/>
          <w:sz w:val="18"/>
          <w:szCs w:val="18"/>
        </w:rPr>
        <w:t>uero</w:t>
      </w:r>
      <w:proofErr w:type="spellEnd"/>
      <w:r w:rsidRPr="00C57CD8">
        <w:rPr>
          <w:rFonts w:ascii="Tahoma" w:eastAsia="Arial" w:hAnsi="Tahoma" w:cs="Tahoma"/>
          <w:sz w:val="18"/>
          <w:szCs w:val="18"/>
        </w:rPr>
        <w:t>;</w:t>
      </w:r>
    </w:p>
    <w:p w:rsidR="0046097B" w:rsidRPr="00C57CD8" w:rsidRDefault="0046097B" w:rsidP="0046097B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C57CD8">
        <w:rPr>
          <w:rFonts w:ascii="Tahoma" w:eastAsia="Arial" w:hAnsi="Tahoma" w:cs="Tahoma"/>
          <w:b/>
          <w:sz w:val="18"/>
          <w:szCs w:val="18"/>
        </w:rPr>
        <w:t>2. Małe przedsiębiorstwo:</w:t>
      </w:r>
    </w:p>
    <w:p w:rsidR="0046097B" w:rsidRPr="00C57CD8" w:rsidRDefault="0046097B" w:rsidP="0046097B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a) zatrudnia mniej niż 50 pracowników oraz</w:t>
      </w:r>
    </w:p>
    <w:p w:rsidR="0046097B" w:rsidRPr="00C57CD8" w:rsidRDefault="0046097B" w:rsidP="0046097B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b) jego roczny obrót nie przekracza 10 mln euro lub roczna suma bilansowa nie przekracza 10 mln euro.</w:t>
      </w:r>
    </w:p>
    <w:p w:rsidR="0046097B" w:rsidRPr="00D26A33" w:rsidRDefault="0046097B" w:rsidP="0046097B">
      <w:pPr>
        <w:suppressAutoHyphens/>
        <w:spacing w:after="0"/>
        <w:jc w:val="both"/>
        <w:rPr>
          <w:rFonts w:ascii="Tahoma" w:eastAsia="Times New Roman" w:hAnsi="Tahoma" w:cs="Tahoma"/>
          <w:b/>
          <w:lang w:eastAsia="pl-PL"/>
        </w:rPr>
      </w:pPr>
    </w:p>
    <w:p w:rsidR="0046097B" w:rsidRPr="00B172B8" w:rsidRDefault="0046097B" w:rsidP="0097728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lang w:eastAsia="pl-PL"/>
        </w:rPr>
        <w:t>Załącznikami do niniejszej oferty są:</w:t>
      </w:r>
    </w:p>
    <w:p w:rsidR="0046097B" w:rsidRPr="0067269E" w:rsidRDefault="0046097B" w:rsidP="0046097B">
      <w:p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67269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</w:t>
      </w:r>
      <w:r w:rsidRPr="00E733D8">
        <w:rPr>
          <w:rFonts w:ascii="Tahoma" w:eastAsia="Times New Roman" w:hAnsi="Tahoma" w:cs="Tahoma"/>
          <w:lang w:eastAsia="pl-PL"/>
        </w:rPr>
        <w:t>..</w:t>
      </w:r>
      <w:r w:rsidRPr="0067269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</w:t>
      </w:r>
      <w:r w:rsidRPr="00E733D8">
        <w:rPr>
          <w:rFonts w:ascii="Tahoma" w:eastAsia="Times New Roman" w:hAnsi="Tahoma" w:cs="Tahoma"/>
          <w:lang w:eastAsia="pl-PL"/>
        </w:rPr>
        <w:t>.............................</w:t>
      </w:r>
    </w:p>
    <w:p w:rsidR="0046097B" w:rsidRPr="00B172B8" w:rsidRDefault="0046097B" w:rsidP="0097728C">
      <w:pPr>
        <w:pStyle w:val="Akapitzlist"/>
        <w:numPr>
          <w:ilvl w:val="0"/>
          <w:numId w:val="8"/>
        </w:numPr>
        <w:suppressAutoHyphens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lang w:eastAsia="pl-PL"/>
        </w:rPr>
        <w:t>Ofertę niniejszą składamy na ................... ponumerowanych i podpisanych stronach.</w:t>
      </w:r>
    </w:p>
    <w:p w:rsidR="0046097B" w:rsidRPr="00F959B0" w:rsidRDefault="0046097B" w:rsidP="0046097B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F959B0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UWAGA!</w:t>
      </w:r>
    </w:p>
    <w:p w:rsidR="0046097B" w:rsidRPr="00F959B0" w:rsidRDefault="0046097B" w:rsidP="0046097B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F959B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*    </w:t>
      </w:r>
      <w:r w:rsidRPr="00F959B0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niepotrzebne skreślić</w:t>
      </w:r>
    </w:p>
    <w:p w:rsidR="0046097B" w:rsidRPr="00F959B0" w:rsidRDefault="0046097B" w:rsidP="0046097B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F959B0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** dot. wykonawców wspólnie ubiegających się o udzielenie zamówienia </w:t>
      </w:r>
    </w:p>
    <w:p w:rsidR="0046097B" w:rsidRDefault="0046097B" w:rsidP="0046097B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F959B0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    (oferta  wspólna)</w:t>
      </w:r>
    </w:p>
    <w:p w:rsidR="0046097B" w:rsidRDefault="0046097B" w:rsidP="0046097B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46097B" w:rsidRDefault="0046097B" w:rsidP="0046097B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46097B" w:rsidRDefault="0046097B" w:rsidP="0046097B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46097B" w:rsidRPr="00F959B0" w:rsidRDefault="0046097B" w:rsidP="0046097B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46097B" w:rsidRPr="00DF2F4E" w:rsidRDefault="0046097B" w:rsidP="0046097B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DF2F4E">
        <w:rPr>
          <w:rFonts w:ascii="Tahoma" w:eastAsia="Times New Roman" w:hAnsi="Tahoma" w:cs="Tahoma"/>
          <w:b/>
          <w:bCs/>
          <w:szCs w:val="24"/>
          <w:lang w:eastAsia="pl-PL"/>
        </w:rPr>
        <w:lastRenderedPageBreak/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46097B" w:rsidRPr="00DF2F4E" w:rsidTr="00D05A57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6097B" w:rsidRPr="00685533" w:rsidRDefault="0046097B" w:rsidP="00D05A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NAZWA WYKONAWCY/ÓW </w:t>
            </w:r>
          </w:p>
          <w:p w:rsidR="0046097B" w:rsidRPr="00685533" w:rsidRDefault="0046097B" w:rsidP="00D05A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46097B" w:rsidRPr="00685533" w:rsidRDefault="0046097B" w:rsidP="00D05A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46097B" w:rsidRPr="00685533" w:rsidRDefault="0046097B" w:rsidP="00D05A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46097B" w:rsidRPr="00685533" w:rsidRDefault="0046097B" w:rsidP="00D05A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  <w:p w:rsidR="0046097B" w:rsidRPr="00320402" w:rsidRDefault="0046097B" w:rsidP="00D05A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(w przypadku składania oferty wspólnej </w:t>
            </w:r>
          </w:p>
          <w:p w:rsidR="0046097B" w:rsidRPr="00EE1080" w:rsidRDefault="0046097B" w:rsidP="00D05A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46097B" w:rsidRPr="00DF2F4E" w:rsidRDefault="0046097B" w:rsidP="00D05A57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  <w:p w:rsidR="0046097B" w:rsidRPr="00DF2F4E" w:rsidRDefault="0046097B" w:rsidP="00D05A5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</w:pPr>
            <w:r w:rsidRPr="00DF2F4E"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  <w:t>O F E R T A</w:t>
            </w:r>
          </w:p>
          <w:p w:rsidR="0046097B" w:rsidRPr="00DF2F4E" w:rsidRDefault="0046097B" w:rsidP="00D05A57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  <w:p w:rsidR="0046097B" w:rsidRPr="00DF2F4E" w:rsidRDefault="0046097B" w:rsidP="00D05A57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</w:tc>
      </w:tr>
    </w:tbl>
    <w:p w:rsidR="0046097B" w:rsidRPr="00DF2F4E" w:rsidRDefault="0046097B" w:rsidP="0046097B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Miejski Zakład Gospodarki Odpadami Komunalnymi Sp. z o.o.</w:t>
      </w:r>
    </w:p>
    <w:p w:rsidR="0046097B" w:rsidRPr="00DF2F4E" w:rsidRDefault="0046097B" w:rsidP="0046097B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62-510 Konin - ul. </w:t>
      </w:r>
      <w:proofErr w:type="spellStart"/>
      <w:r w:rsidRPr="00DF2F4E">
        <w:rPr>
          <w:rFonts w:ascii="Tahoma" w:eastAsia="Times New Roman" w:hAnsi="Tahoma" w:cs="Tahoma"/>
          <w:szCs w:val="24"/>
          <w:lang w:eastAsia="pl-PL"/>
        </w:rPr>
        <w:t>Sulańska</w:t>
      </w:r>
      <w:proofErr w:type="spellEnd"/>
      <w:r w:rsidRPr="00DF2F4E">
        <w:rPr>
          <w:rFonts w:ascii="Tahoma" w:eastAsia="Times New Roman" w:hAnsi="Tahoma" w:cs="Tahoma"/>
          <w:szCs w:val="24"/>
          <w:lang w:eastAsia="pl-PL"/>
        </w:rPr>
        <w:t xml:space="preserve"> 13</w:t>
      </w:r>
    </w:p>
    <w:p w:rsidR="0046097B" w:rsidRPr="00DF2F4E" w:rsidRDefault="0046097B" w:rsidP="0046097B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Odpowiadając na zaproszenie do wzięcia udziału w przetargu prowadzonym w trybie „przetargu nieograniczonego” na: </w:t>
      </w:r>
    </w:p>
    <w:p w:rsidR="0046097B" w:rsidRDefault="0046097B" w:rsidP="0046097B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</w:rPr>
      </w:pPr>
    </w:p>
    <w:p w:rsidR="0046097B" w:rsidRPr="00AD16B5" w:rsidRDefault="0046097B" w:rsidP="0046097B">
      <w:pPr>
        <w:keepNext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ahoma" w:eastAsia="Times New Roman" w:hAnsi="Tahoma" w:cs="Tahoma"/>
          <w:b/>
          <w:szCs w:val="24"/>
          <w:lang w:eastAsia="pl-PL"/>
        </w:rPr>
      </w:pPr>
      <w:r w:rsidRPr="00AD16B5">
        <w:rPr>
          <w:rFonts w:ascii="Tahoma" w:eastAsia="Times New Roman" w:hAnsi="Tahoma" w:cs="Tahoma"/>
          <w:b/>
          <w:szCs w:val="24"/>
          <w:lang w:eastAsia="pl-PL"/>
        </w:rPr>
        <w:t xml:space="preserve">Dostawa </w:t>
      </w:r>
      <w:r>
        <w:rPr>
          <w:rFonts w:ascii="Tahoma" w:eastAsia="Times New Roman" w:hAnsi="Tahoma" w:cs="Tahoma"/>
          <w:b/>
          <w:szCs w:val="24"/>
          <w:lang w:eastAsia="pl-PL"/>
        </w:rPr>
        <w:t>środków chemicznych do oczyszczania spalin dla</w:t>
      </w:r>
      <w:r w:rsidRPr="00AD16B5">
        <w:rPr>
          <w:rFonts w:ascii="Tahoma" w:eastAsia="Times New Roman" w:hAnsi="Tahoma" w:cs="Tahoma"/>
          <w:b/>
          <w:bCs/>
          <w:szCs w:val="24"/>
          <w:lang w:eastAsia="pl-PL"/>
        </w:rPr>
        <w:t xml:space="preserve"> Miejskiego Zakładu Gospodarki Odpadami Komunalnymi Sp. z o.o. w Koninie w 2018 roku</w:t>
      </w:r>
      <w:r>
        <w:rPr>
          <w:rFonts w:ascii="Tahoma" w:eastAsia="Times New Roman" w:hAnsi="Tahoma" w:cs="Tahoma"/>
          <w:b/>
          <w:bCs/>
          <w:szCs w:val="24"/>
          <w:lang w:eastAsia="pl-PL"/>
        </w:rPr>
        <w:t xml:space="preserve"> - </w:t>
      </w:r>
      <w:r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ZADANIE NR 3</w:t>
      </w:r>
      <w:r w:rsidRPr="00F959B0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  </w:t>
      </w:r>
    </w:p>
    <w:p w:rsidR="0046097B" w:rsidRDefault="0046097B" w:rsidP="0046097B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</w:p>
    <w:p w:rsidR="0046097B" w:rsidRPr="006532AC" w:rsidRDefault="0046097B" w:rsidP="0046097B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2C1ECD">
        <w:rPr>
          <w:rFonts w:ascii="Tahoma" w:eastAsia="Times New Roman" w:hAnsi="Tahoma" w:cs="Tahoma"/>
          <w:sz w:val="22"/>
          <w:szCs w:val="22"/>
          <w:lang w:eastAsia="pl-PL"/>
        </w:rPr>
        <w:t xml:space="preserve">ogłoszonym w  Biuletynie Zamówień Publicznych  Nr </w:t>
      </w:r>
      <w:r w:rsidR="00D46C50">
        <w:rPr>
          <w:rFonts w:ascii="Tahoma" w:hAnsi="Tahoma" w:cs="Tahoma"/>
          <w:sz w:val="22"/>
          <w:szCs w:val="22"/>
        </w:rPr>
        <w:t>623952</w:t>
      </w:r>
      <w:r w:rsidRPr="002C1ECD">
        <w:rPr>
          <w:rFonts w:ascii="Tahoma" w:hAnsi="Tahoma" w:cs="Tahoma"/>
          <w:sz w:val="22"/>
          <w:szCs w:val="22"/>
        </w:rPr>
        <w:t xml:space="preserve">-N-2017 </w:t>
      </w:r>
      <w:r w:rsidRPr="002C1ECD">
        <w:rPr>
          <w:rFonts w:ascii="Tahoma" w:eastAsia="Times New Roman" w:hAnsi="Tahoma" w:cs="Tahoma"/>
          <w:sz w:val="22"/>
          <w:szCs w:val="22"/>
          <w:lang w:eastAsia="pl-PL"/>
        </w:rPr>
        <w:t xml:space="preserve">z dnia  </w:t>
      </w:r>
      <w:r>
        <w:rPr>
          <w:rFonts w:ascii="Tahoma" w:eastAsia="Times New Roman" w:hAnsi="Tahoma" w:cs="Tahoma"/>
          <w:sz w:val="22"/>
          <w:szCs w:val="22"/>
          <w:lang w:eastAsia="pl-PL"/>
        </w:rPr>
        <w:t>29</w:t>
      </w:r>
      <w:r w:rsidRPr="002C1ECD">
        <w:rPr>
          <w:rFonts w:ascii="Tahoma" w:eastAsia="Times New Roman" w:hAnsi="Tahoma" w:cs="Tahoma"/>
          <w:sz w:val="22"/>
          <w:szCs w:val="22"/>
          <w:lang w:eastAsia="pl-PL"/>
        </w:rPr>
        <w:t>-11-2017 r.</w:t>
      </w:r>
      <w:r w:rsidRPr="0019344E">
        <w:rPr>
          <w:rFonts w:ascii="Tahoma" w:eastAsia="Times New Roman" w:hAnsi="Tahoma" w:cs="Tahoma"/>
          <w:b/>
          <w:sz w:val="22"/>
          <w:szCs w:val="22"/>
          <w:lang w:eastAsia="pl-PL"/>
        </w:rPr>
        <w:t xml:space="preserve"> </w:t>
      </w:r>
      <w:r w:rsidRPr="0019344E">
        <w:rPr>
          <w:rFonts w:ascii="Tahoma" w:eastAsia="Times New Roman" w:hAnsi="Tahoma" w:cs="Tahoma"/>
          <w:sz w:val="22"/>
          <w:szCs w:val="22"/>
          <w:lang w:eastAsia="pl-PL"/>
        </w:rPr>
        <w:t>oraz na stronie internetowej zamawiającego</w:t>
      </w:r>
      <w:r w:rsidRPr="006532AC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hyperlink r:id="rId11" w:history="1">
        <w:r w:rsidRPr="006532AC">
          <w:rPr>
            <w:rFonts w:ascii="Tahoma" w:eastAsia="Times New Roman" w:hAnsi="Tahoma" w:cs="Tahoma"/>
            <w:color w:val="0000FF"/>
            <w:sz w:val="22"/>
            <w:szCs w:val="22"/>
            <w:u w:val="single"/>
            <w:lang w:eastAsia="pl-PL"/>
          </w:rPr>
          <w:t>www.mzgok.konin.pl</w:t>
        </w:r>
      </w:hyperlink>
      <w:r>
        <w:rPr>
          <w:rFonts w:ascii="Tahoma" w:eastAsia="Times New Roman" w:hAnsi="Tahoma" w:cs="Tahoma"/>
          <w:sz w:val="22"/>
          <w:szCs w:val="22"/>
          <w:lang w:eastAsia="pl-PL"/>
        </w:rPr>
        <w:t xml:space="preserve"> i w </w:t>
      </w:r>
      <w:r w:rsidRPr="006532AC">
        <w:rPr>
          <w:rFonts w:ascii="Tahoma" w:eastAsia="Times New Roman" w:hAnsi="Tahoma" w:cs="Tahoma"/>
          <w:sz w:val="22"/>
          <w:szCs w:val="22"/>
          <w:lang w:eastAsia="pl-PL"/>
        </w:rPr>
        <w:t xml:space="preserve">siedzibie  zamawiającego w </w:t>
      </w:r>
      <w:r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 w:rsidRPr="006532AC">
        <w:rPr>
          <w:rFonts w:ascii="Tahoma" w:eastAsia="Times New Roman" w:hAnsi="Tahoma" w:cs="Tahoma"/>
          <w:sz w:val="22"/>
          <w:szCs w:val="22"/>
          <w:lang w:eastAsia="pl-PL"/>
        </w:rPr>
        <w:t xml:space="preserve">miejscu publicznie dostępnym. </w:t>
      </w:r>
    </w:p>
    <w:p w:rsidR="0046097B" w:rsidRPr="00DF2F4E" w:rsidRDefault="0046097B" w:rsidP="0046097B">
      <w:pPr>
        <w:suppressAutoHyphens/>
        <w:spacing w:after="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46097B" w:rsidRPr="00AD16B5" w:rsidRDefault="0046097B" w:rsidP="00E0356D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Verdana" w:hAnsi="Verdana" w:cs="Arial"/>
        </w:rPr>
      </w:pPr>
      <w:r w:rsidRPr="00C02737">
        <w:rPr>
          <w:rFonts w:ascii="Tahoma" w:eastAsia="Times New Roman" w:hAnsi="Tahoma" w:cs="Tahoma"/>
          <w:b/>
          <w:color w:val="000000"/>
          <w:lang w:eastAsia="pl-PL"/>
        </w:rPr>
        <w:t>SKŁADAMY OFERTĘ</w:t>
      </w:r>
      <w:r w:rsidRPr="00C02737">
        <w:rPr>
          <w:rFonts w:ascii="Tahoma" w:eastAsia="Times New Roman" w:hAnsi="Tahoma" w:cs="Tahoma"/>
          <w:color w:val="000000"/>
          <w:lang w:eastAsia="pl-PL"/>
        </w:rPr>
        <w:t xml:space="preserve"> na wykonanie przedmiotu zamówienia  w zakresie  określonym w specyfikacji istotnych warunków zamówienia</w:t>
      </w:r>
      <w:r>
        <w:rPr>
          <w:rFonts w:ascii="Tahoma" w:eastAsia="Times New Roman" w:hAnsi="Tahoma" w:cs="Tahoma"/>
          <w:color w:val="000000"/>
          <w:lang w:eastAsia="pl-PL"/>
        </w:rPr>
        <w:t>.</w:t>
      </w:r>
    </w:p>
    <w:p w:rsidR="0046097B" w:rsidRPr="00AD16B5" w:rsidRDefault="0046097B" w:rsidP="0046097B">
      <w:pPr>
        <w:pStyle w:val="Akapitzlist"/>
        <w:suppressAutoHyphens/>
        <w:spacing w:after="0"/>
        <w:ind w:left="360"/>
        <w:jc w:val="both"/>
        <w:rPr>
          <w:rFonts w:ascii="Verdana" w:hAnsi="Verdana" w:cs="Arial"/>
        </w:rPr>
      </w:pPr>
      <w:r w:rsidRPr="00C02737">
        <w:rPr>
          <w:rFonts w:ascii="Tahoma" w:eastAsia="Times New Roman" w:hAnsi="Tahoma" w:cs="Tahoma"/>
          <w:color w:val="000000"/>
          <w:lang w:eastAsia="pl-PL"/>
        </w:rPr>
        <w:t xml:space="preserve"> </w:t>
      </w:r>
    </w:p>
    <w:p w:rsidR="0046097B" w:rsidRPr="00E54B2E" w:rsidRDefault="0046097B" w:rsidP="00E0356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54B2E">
        <w:rPr>
          <w:rFonts w:ascii="Tahoma" w:hAnsi="Tahoma" w:cs="Tahoma"/>
          <w:b/>
        </w:rPr>
        <w:t>DEKLARUJEMY</w:t>
      </w:r>
      <w:r w:rsidRPr="00E54B2E">
        <w:rPr>
          <w:rFonts w:ascii="Tahoma" w:hAnsi="Tahoma" w:cs="Tahoma"/>
        </w:rPr>
        <w:t xml:space="preserve"> spełnienie wszystkich wymagań Zamawiającego określonych w specyfikacji istotnych warunków zamówienia (SIWZ), oświadczając jednocześnie, że zapoznaliśmy się z SIWZ i przyjmujemy warunki tam określone do stos</w:t>
      </w:r>
      <w:bookmarkStart w:id="0" w:name="_GoBack"/>
      <w:bookmarkEnd w:id="0"/>
      <w:r w:rsidRPr="00E54B2E">
        <w:rPr>
          <w:rFonts w:ascii="Tahoma" w:hAnsi="Tahoma" w:cs="Tahoma"/>
        </w:rPr>
        <w:t>owania i ścisłego przestrzegania.</w:t>
      </w:r>
    </w:p>
    <w:p w:rsidR="0046097B" w:rsidRPr="00FC62B7" w:rsidRDefault="0046097B" w:rsidP="0046097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6097B" w:rsidRDefault="0046097B" w:rsidP="00E0356D">
      <w:pPr>
        <w:pStyle w:val="Bezodstpw"/>
        <w:numPr>
          <w:ilvl w:val="0"/>
          <w:numId w:val="9"/>
        </w:numPr>
        <w:jc w:val="both"/>
        <w:rPr>
          <w:rFonts w:ascii="Tahoma" w:eastAsia="Times New Roman" w:hAnsi="Tahoma" w:cs="Tahoma"/>
          <w:szCs w:val="24"/>
          <w:lang w:eastAsia="pl-PL"/>
        </w:rPr>
      </w:pPr>
      <w:r w:rsidRPr="00320402">
        <w:rPr>
          <w:rFonts w:ascii="Tahoma" w:hAnsi="Tahoma" w:cs="Tahoma"/>
          <w:b/>
        </w:rPr>
        <w:t xml:space="preserve">OFERUJEMY </w:t>
      </w:r>
      <w:r w:rsidRPr="00320402">
        <w:rPr>
          <w:rFonts w:ascii="Tahoma" w:hAnsi="Tahoma" w:cs="Tahoma"/>
        </w:rPr>
        <w:t>wykonanie zamówienia za cenę ........</w:t>
      </w:r>
      <w:r>
        <w:rPr>
          <w:rFonts w:ascii="Tahoma" w:hAnsi="Tahoma" w:cs="Tahoma"/>
        </w:rPr>
        <w:t>..........</w:t>
      </w:r>
      <w:r w:rsidRPr="00320402">
        <w:rPr>
          <w:rFonts w:ascii="Tahoma" w:hAnsi="Tahoma" w:cs="Tahoma"/>
        </w:rPr>
        <w:t xml:space="preserve">..zł (netto) za </w:t>
      </w:r>
      <w:r>
        <w:rPr>
          <w:rFonts w:ascii="Tahoma" w:hAnsi="Tahoma" w:cs="Tahoma"/>
        </w:rPr>
        <w:t>1 Mg</w:t>
      </w:r>
      <w:r w:rsidRPr="0032040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dostarczonej </w:t>
      </w:r>
      <w:r w:rsidRPr="0046097B">
        <w:rPr>
          <w:rFonts w:ascii="Tahoma" w:hAnsi="Tahoma" w:cs="Tahoma"/>
          <w:b/>
        </w:rPr>
        <w:t>w</w:t>
      </w:r>
      <w:r>
        <w:rPr>
          <w:rFonts w:ascii="Tahoma" w:hAnsi="Tahoma" w:cs="Tahoma"/>
          <w:b/>
        </w:rPr>
        <w:t>ęgla aktywnego</w:t>
      </w:r>
      <w:r>
        <w:rPr>
          <w:rFonts w:ascii="Tahoma" w:hAnsi="Tahoma" w:cs="Tahoma"/>
        </w:rPr>
        <w:t xml:space="preserve"> </w:t>
      </w:r>
      <w:r w:rsidRPr="00320402">
        <w:rPr>
          <w:rFonts w:ascii="Tahoma" w:eastAsia="Calibri" w:hAnsi="Tahoma" w:cs="Tahoma"/>
          <w:szCs w:val="24"/>
        </w:rPr>
        <w:t xml:space="preserve">+ ….…........................zł podatek VAT </w:t>
      </w:r>
      <w:r>
        <w:rPr>
          <w:rFonts w:ascii="Tahoma" w:eastAsia="Calibri" w:hAnsi="Tahoma" w:cs="Tahoma"/>
          <w:szCs w:val="24"/>
        </w:rPr>
        <w:t>= ........................</w:t>
      </w:r>
      <w:r w:rsidRPr="00320402">
        <w:rPr>
          <w:rFonts w:ascii="Tahoma" w:eastAsia="Calibri" w:hAnsi="Tahoma" w:cs="Tahoma"/>
          <w:szCs w:val="24"/>
        </w:rPr>
        <w:t xml:space="preserve">zł (brutto) za </w:t>
      </w:r>
      <w:r>
        <w:rPr>
          <w:rFonts w:ascii="Tahoma" w:hAnsi="Tahoma" w:cs="Tahoma"/>
        </w:rPr>
        <w:t>1 Mg</w:t>
      </w:r>
      <w:r w:rsidRPr="00320402">
        <w:rPr>
          <w:rFonts w:ascii="Tahoma" w:hAnsi="Tahoma" w:cs="Tahoma"/>
        </w:rPr>
        <w:t xml:space="preserve"> </w:t>
      </w:r>
      <w:r w:rsidRPr="00AD16B5">
        <w:rPr>
          <w:rFonts w:ascii="Tahoma" w:hAnsi="Tahoma" w:cs="Tahoma"/>
        </w:rPr>
        <w:t xml:space="preserve"> dostarczone</w:t>
      </w:r>
      <w:r w:rsidR="00240233">
        <w:rPr>
          <w:rFonts w:ascii="Tahoma" w:hAnsi="Tahoma" w:cs="Tahoma"/>
        </w:rPr>
        <w:t>go węgla aktywnego</w:t>
      </w:r>
      <w:r w:rsidRPr="00AD16B5">
        <w:rPr>
          <w:rFonts w:ascii="Tahoma" w:hAnsi="Tahoma" w:cs="Tahoma"/>
        </w:rPr>
        <w:t xml:space="preserve">  </w:t>
      </w:r>
      <w:r w:rsidRPr="00320402">
        <w:rPr>
          <w:rFonts w:ascii="Tahoma" w:eastAsia="Times New Roman" w:hAnsi="Tahoma" w:cs="Tahoma"/>
          <w:szCs w:val="24"/>
          <w:lang w:eastAsia="pl-PL"/>
        </w:rPr>
        <w:t xml:space="preserve"> </w:t>
      </w:r>
    </w:p>
    <w:p w:rsidR="0046097B" w:rsidRDefault="0046097B" w:rsidP="0046097B">
      <w:pPr>
        <w:pStyle w:val="Bezodstpw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46097B" w:rsidRPr="00320402" w:rsidRDefault="0046097B" w:rsidP="0046097B">
      <w:pPr>
        <w:pStyle w:val="Bezodstpw"/>
        <w:jc w:val="both"/>
        <w:rPr>
          <w:rFonts w:ascii="Tahoma" w:eastAsia="Times New Roman" w:hAnsi="Tahoma" w:cs="Tahoma"/>
          <w:szCs w:val="20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 xml:space="preserve">    </w:t>
      </w:r>
      <w:r w:rsidRPr="00320402">
        <w:rPr>
          <w:rFonts w:ascii="Tahoma" w:eastAsia="Times New Roman" w:hAnsi="Tahoma" w:cs="Tahoma"/>
          <w:szCs w:val="24"/>
          <w:lang w:eastAsia="pl-PL"/>
        </w:rPr>
        <w:t>słownie: ...........................................................................złotych (brutto)</w:t>
      </w:r>
      <w:r>
        <w:rPr>
          <w:rFonts w:ascii="Tahoma" w:eastAsia="Times New Roman" w:hAnsi="Tahoma" w:cs="Tahoma"/>
          <w:szCs w:val="24"/>
          <w:lang w:eastAsia="pl-PL"/>
        </w:rPr>
        <w:t>.</w:t>
      </w:r>
      <w:r w:rsidRPr="00320402">
        <w:rPr>
          <w:rFonts w:ascii="Tahoma" w:eastAsia="Times New Roman" w:hAnsi="Tahoma" w:cs="Tahoma"/>
          <w:szCs w:val="24"/>
          <w:lang w:eastAsia="pl-PL"/>
        </w:rPr>
        <w:t xml:space="preserve"> </w:t>
      </w:r>
    </w:p>
    <w:p w:rsidR="0046097B" w:rsidRDefault="0046097B" w:rsidP="0046097B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46097B" w:rsidRPr="00320402" w:rsidRDefault="0046097B" w:rsidP="0046097B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  <w:r>
        <w:rPr>
          <w:rFonts w:ascii="Tahoma" w:eastAsia="Times New Roman" w:hAnsi="Tahoma" w:cs="Tahoma"/>
          <w:szCs w:val="20"/>
          <w:lang w:eastAsia="pl-PL"/>
        </w:rPr>
        <w:t xml:space="preserve">    </w:t>
      </w:r>
      <w:r w:rsidRPr="00320402">
        <w:rPr>
          <w:rFonts w:ascii="Tahoma" w:eastAsia="Times New Roman" w:hAnsi="Tahoma" w:cs="Tahoma"/>
          <w:szCs w:val="20"/>
          <w:lang w:eastAsia="pl-PL"/>
        </w:rPr>
        <w:t>co stanowi szacunkowy koszt zamó</w:t>
      </w:r>
      <w:r>
        <w:rPr>
          <w:rFonts w:ascii="Tahoma" w:eastAsia="Times New Roman" w:hAnsi="Tahoma" w:cs="Tahoma"/>
          <w:szCs w:val="20"/>
          <w:lang w:eastAsia="pl-PL"/>
        </w:rPr>
        <w:t>wienia …………………………………………………..…</w:t>
      </w:r>
      <w:r w:rsidRPr="00320402">
        <w:rPr>
          <w:rFonts w:ascii="Tahoma" w:eastAsia="Times New Roman" w:hAnsi="Tahoma" w:cs="Tahoma"/>
          <w:szCs w:val="20"/>
          <w:lang w:eastAsia="pl-PL"/>
        </w:rPr>
        <w:t xml:space="preserve">zł. brutto </w:t>
      </w:r>
    </w:p>
    <w:p w:rsidR="0046097B" w:rsidRPr="00320402" w:rsidRDefault="0046097B" w:rsidP="0046097B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 w:rsidRPr="00320402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</w:t>
      </w:r>
      <w:r w:rsidRPr="00320402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>/iloczyn ceny brutto za 1</w:t>
      </w:r>
      <w:r>
        <w:rPr>
          <w:rFonts w:ascii="Tahoma" w:eastAsia="Times New Roman" w:hAnsi="Tahoma" w:cs="Tahoma"/>
          <w:sz w:val="12"/>
          <w:szCs w:val="12"/>
          <w:lang w:eastAsia="pl-PL"/>
        </w:rPr>
        <w:t xml:space="preserve">Mg  dostarczonego </w:t>
      </w:r>
      <w:r w:rsidR="00240233">
        <w:rPr>
          <w:rFonts w:ascii="Tahoma" w:eastAsia="Times New Roman" w:hAnsi="Tahoma" w:cs="Tahoma"/>
          <w:sz w:val="12"/>
          <w:szCs w:val="12"/>
          <w:lang w:eastAsia="pl-PL"/>
        </w:rPr>
        <w:t>węgla aktywnego</w:t>
      </w:r>
      <w:r>
        <w:rPr>
          <w:rFonts w:ascii="Tahoma" w:eastAsia="Times New Roman" w:hAnsi="Tahoma" w:cs="Tahoma"/>
          <w:sz w:val="12"/>
          <w:szCs w:val="12"/>
          <w:lang w:eastAsia="pl-PL"/>
        </w:rPr>
        <w:t xml:space="preserve"> 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>i</w:t>
      </w:r>
      <w:r>
        <w:rPr>
          <w:rFonts w:ascii="Tahoma" w:eastAsia="Times New Roman" w:hAnsi="Tahoma" w:cs="Tahoma"/>
          <w:sz w:val="12"/>
          <w:szCs w:val="12"/>
          <w:lang w:eastAsia="pl-PL"/>
        </w:rPr>
        <w:t xml:space="preserve"> jego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 xml:space="preserve"> szacunkowej ilości/ </w:t>
      </w:r>
    </w:p>
    <w:p w:rsidR="0046097B" w:rsidRPr="00320402" w:rsidRDefault="0046097B" w:rsidP="0046097B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</w:p>
    <w:p w:rsidR="0046097B" w:rsidRPr="00320402" w:rsidRDefault="0046097B" w:rsidP="0046097B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</w:p>
    <w:p w:rsidR="0046097B" w:rsidRPr="00B172B8" w:rsidRDefault="0046097B" w:rsidP="00E0356D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b/>
          <w:lang w:eastAsia="pl-PL"/>
        </w:rPr>
        <w:t xml:space="preserve">CZAS REAKCJI </w:t>
      </w:r>
      <w:r w:rsidRPr="00B172B8">
        <w:rPr>
          <w:rFonts w:ascii="Tahoma" w:eastAsia="Times New Roman" w:hAnsi="Tahoma" w:cs="Tahoma"/>
          <w:lang w:eastAsia="pl-PL"/>
        </w:rPr>
        <w:t xml:space="preserve">na zgłoszenie zapotrzebowania na dostawę określonej przez Zamawiającego ilości </w:t>
      </w:r>
      <w:r w:rsidR="00240233">
        <w:rPr>
          <w:rFonts w:ascii="Tahoma" w:eastAsia="Times New Roman" w:hAnsi="Tahoma" w:cs="Tahoma"/>
          <w:lang w:eastAsia="pl-PL"/>
        </w:rPr>
        <w:t>węgla aktywnego</w:t>
      </w:r>
      <w:r w:rsidRPr="00B172B8">
        <w:rPr>
          <w:rFonts w:ascii="Tahoma" w:eastAsia="Times New Roman" w:hAnsi="Tahoma" w:cs="Tahoma"/>
          <w:lang w:eastAsia="pl-PL"/>
        </w:rPr>
        <w:t xml:space="preserve"> </w:t>
      </w:r>
      <w:r>
        <w:rPr>
          <w:rFonts w:ascii="Tahoma" w:eastAsia="Times New Roman" w:hAnsi="Tahoma" w:cs="Tahoma"/>
          <w:lang w:eastAsia="pl-PL"/>
        </w:rPr>
        <w:t>–</w:t>
      </w:r>
      <w:r w:rsidRPr="00B172B8">
        <w:rPr>
          <w:rFonts w:ascii="Tahoma" w:eastAsia="Times New Roman" w:hAnsi="Tahoma" w:cs="Tahoma"/>
          <w:lang w:eastAsia="pl-PL"/>
        </w:rPr>
        <w:t xml:space="preserve"> </w:t>
      </w:r>
      <w:r w:rsidRPr="0046097B">
        <w:rPr>
          <w:rFonts w:ascii="Tahoma" w:eastAsia="Times New Roman" w:hAnsi="Tahoma" w:cs="Tahoma"/>
          <w:b/>
          <w:lang w:eastAsia="pl-PL"/>
        </w:rPr>
        <w:t>do</w:t>
      </w:r>
      <w:r>
        <w:rPr>
          <w:rFonts w:ascii="Tahoma" w:eastAsia="Times New Roman" w:hAnsi="Tahoma" w:cs="Tahoma"/>
          <w:lang w:eastAsia="pl-PL"/>
        </w:rPr>
        <w:t xml:space="preserve"> </w:t>
      </w:r>
      <w:r>
        <w:rPr>
          <w:rFonts w:ascii="Tahoma" w:eastAsia="Times New Roman" w:hAnsi="Tahoma" w:cs="Tahoma"/>
          <w:b/>
          <w:lang w:eastAsia="pl-PL"/>
        </w:rPr>
        <w:t>20</w:t>
      </w:r>
      <w:r w:rsidRPr="00B172B8">
        <w:rPr>
          <w:rFonts w:ascii="Tahoma" w:eastAsia="Times New Roman" w:hAnsi="Tahoma" w:cs="Tahoma"/>
          <w:b/>
          <w:lang w:eastAsia="pl-PL"/>
        </w:rPr>
        <w:t xml:space="preserve"> dni robocze od chwili złożenia zamówienia.</w:t>
      </w:r>
    </w:p>
    <w:p w:rsidR="0046097B" w:rsidRDefault="0046097B" w:rsidP="0046097B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46097B" w:rsidRDefault="0046097B" w:rsidP="0046097B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46097B" w:rsidRPr="00FC62B7" w:rsidRDefault="0046097B" w:rsidP="0046097B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4</w:t>
      </w:r>
      <w:r w:rsidRPr="00FC62B7">
        <w:rPr>
          <w:rFonts w:ascii="Tahoma" w:eastAsia="Times New Roman" w:hAnsi="Tahoma" w:cs="Tahoma"/>
          <w:b/>
          <w:lang w:eastAsia="pl-PL"/>
        </w:rPr>
        <w:t>a.</w:t>
      </w:r>
      <w:r w:rsidRPr="00FC62B7">
        <w:rPr>
          <w:rFonts w:ascii="Tahoma" w:eastAsia="Times New Roman" w:hAnsi="Tahoma" w:cs="Tahoma"/>
          <w:b/>
          <w:spacing w:val="-2"/>
          <w:lang w:eastAsia="pl-PL"/>
        </w:rPr>
        <w:t xml:space="preserve">Zgodnie z art. 91 ust. 3a ustawy </w:t>
      </w:r>
      <w:proofErr w:type="spellStart"/>
      <w:r w:rsidRPr="00FC62B7">
        <w:rPr>
          <w:rFonts w:ascii="Tahoma" w:eastAsia="Times New Roman" w:hAnsi="Tahoma" w:cs="Tahoma"/>
          <w:b/>
          <w:spacing w:val="-2"/>
          <w:lang w:eastAsia="pl-PL"/>
        </w:rPr>
        <w:t>Pzp</w:t>
      </w:r>
      <w:proofErr w:type="spellEnd"/>
      <w:r w:rsidRPr="00FC62B7">
        <w:rPr>
          <w:rFonts w:ascii="Tahoma" w:eastAsia="Times New Roman" w:hAnsi="Tahoma" w:cs="Tahoma"/>
          <w:b/>
          <w:spacing w:val="-2"/>
          <w:lang w:eastAsia="pl-PL"/>
        </w:rPr>
        <w:t xml:space="preserve"> informujemy, że wybór oferty: </w:t>
      </w:r>
    </w:p>
    <w:p w:rsidR="0046097B" w:rsidRPr="00FC62B7" w:rsidRDefault="0046097B" w:rsidP="0097728C">
      <w:pPr>
        <w:numPr>
          <w:ilvl w:val="0"/>
          <w:numId w:val="1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ascii="Tahoma" w:eastAsia="Times New Roman" w:hAnsi="Tahoma" w:cs="Tahoma"/>
          <w:b/>
          <w:lang w:eastAsia="pl-PL"/>
        </w:rPr>
      </w:pPr>
      <w:r w:rsidRPr="00FC62B7">
        <w:rPr>
          <w:rFonts w:ascii="Tahoma" w:eastAsia="Times New Roman" w:hAnsi="Tahoma" w:cs="Tahoma"/>
          <w:spacing w:val="-2"/>
          <w:lang w:eastAsia="pl-PL"/>
        </w:rPr>
        <w:t>*</w:t>
      </w:r>
      <w:r w:rsidRPr="00FC62B7">
        <w:rPr>
          <w:rFonts w:ascii="Tahoma" w:eastAsia="Times New Roman" w:hAnsi="Tahoma" w:cs="Tahoma"/>
          <w:b/>
          <w:spacing w:val="-2"/>
          <w:lang w:eastAsia="pl-PL"/>
        </w:rPr>
        <w:t>nie będzie</w:t>
      </w:r>
      <w:r w:rsidRPr="00FC62B7">
        <w:rPr>
          <w:rFonts w:ascii="Tahoma" w:eastAsia="Times New Roman" w:hAnsi="Tahoma" w:cs="Tahoma"/>
          <w:spacing w:val="-2"/>
          <w:lang w:eastAsia="pl-PL"/>
        </w:rPr>
        <w:t xml:space="preserve"> prowadzić do powstania u zamawiającego obowiązku podatkowego,</w:t>
      </w:r>
      <w:r>
        <w:rPr>
          <w:rFonts w:ascii="Tahoma" w:eastAsia="Times New Roman" w:hAnsi="Tahoma" w:cs="Tahoma"/>
          <w:spacing w:val="-2"/>
          <w:lang w:eastAsia="pl-PL"/>
        </w:rPr>
        <w:t xml:space="preserve"> </w:t>
      </w:r>
      <w:r w:rsidRPr="00FC62B7">
        <w:rPr>
          <w:rFonts w:ascii="Tahoma" w:eastAsia="Times New Roman" w:hAnsi="Tahoma" w:cs="Tahoma"/>
          <w:lang w:eastAsia="pl-PL"/>
        </w:rPr>
        <w:t xml:space="preserve">zgodnie z przepisami o podatku od towarów i usług. </w:t>
      </w:r>
    </w:p>
    <w:p w:rsidR="0046097B" w:rsidRPr="00FC62B7" w:rsidRDefault="0046097B" w:rsidP="0097728C">
      <w:pPr>
        <w:numPr>
          <w:ilvl w:val="0"/>
          <w:numId w:val="1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ascii="Tahoma" w:eastAsia="Times New Roman" w:hAnsi="Tahoma" w:cs="Tahoma"/>
          <w:b/>
          <w:lang w:eastAsia="pl-PL"/>
        </w:rPr>
      </w:pPr>
      <w:r w:rsidRPr="00FC62B7">
        <w:rPr>
          <w:rFonts w:ascii="Tahoma" w:eastAsia="Times New Roman" w:hAnsi="Tahoma" w:cs="Tahoma"/>
          <w:spacing w:val="-2"/>
          <w:lang w:eastAsia="pl-PL"/>
        </w:rPr>
        <w:t>*</w:t>
      </w:r>
      <w:r w:rsidRPr="00FC62B7">
        <w:rPr>
          <w:rFonts w:ascii="Tahoma" w:eastAsia="Times New Roman" w:hAnsi="Tahoma" w:cs="Tahoma"/>
          <w:b/>
          <w:spacing w:val="-2"/>
          <w:lang w:eastAsia="pl-PL"/>
        </w:rPr>
        <w:t xml:space="preserve">będzie </w:t>
      </w:r>
      <w:r w:rsidRPr="00FC62B7">
        <w:rPr>
          <w:rFonts w:ascii="Tahoma" w:eastAsia="Times New Roman" w:hAnsi="Tahoma" w:cs="Tahoma"/>
          <w:spacing w:val="-2"/>
          <w:lang w:eastAsia="pl-PL"/>
        </w:rPr>
        <w:t xml:space="preserve">prowadzić do powstania u zamawiającego obowiązku podatkowego, </w:t>
      </w:r>
      <w:r w:rsidRPr="00FC62B7">
        <w:rPr>
          <w:rFonts w:ascii="Tahoma" w:eastAsia="Times New Roman" w:hAnsi="Tahoma" w:cs="Tahoma"/>
          <w:lang w:eastAsia="pl-PL"/>
        </w:rPr>
        <w:t xml:space="preserve">zgodnie z przepisami o podatku od towarów i usług, w związku z tym </w:t>
      </w:r>
      <w:r w:rsidRPr="00FC62B7">
        <w:rPr>
          <w:rFonts w:ascii="Tahoma" w:eastAsia="Times New Roman" w:hAnsi="Tahoma" w:cs="Tahoma"/>
          <w:spacing w:val="-2"/>
          <w:lang w:eastAsia="pl-PL"/>
        </w:rPr>
        <w:t>wskazujemy nazwę (rodzaj) towaru lub usługi, których dostawa lub świadczenie będzie prowadzić do jego powstania oraz wskazujemy ich wartość bez kwoty podatku</w:t>
      </w:r>
      <w:r w:rsidRPr="00FC62B7">
        <w:rPr>
          <w:rFonts w:ascii="Tahoma" w:eastAsia="Times New Roman" w:hAnsi="Tahoma" w:cs="Tahoma"/>
          <w:b/>
          <w:lang w:eastAsia="pl-PL"/>
        </w:rPr>
        <w:t xml:space="preserve">: </w:t>
      </w:r>
      <w:r w:rsidRPr="00FC62B7">
        <w:rPr>
          <w:rFonts w:ascii="Tahoma" w:eastAsia="Times New Roman" w:hAnsi="Tahoma" w:cs="Tahoma"/>
          <w:spacing w:val="-2"/>
          <w:lang w:eastAsia="pl-PL"/>
        </w:rPr>
        <w:t>…………………………………………..</w:t>
      </w:r>
    </w:p>
    <w:p w:rsidR="0046097B" w:rsidRDefault="0046097B" w:rsidP="0046097B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FC62B7">
        <w:rPr>
          <w:rFonts w:ascii="Tahoma" w:eastAsia="Times New Roman" w:hAnsi="Tahoma" w:cs="Tahoma"/>
          <w:b/>
          <w:i/>
          <w:sz w:val="18"/>
          <w:szCs w:val="18"/>
          <w:u w:val="single"/>
          <w:lang w:eastAsia="pl-PL"/>
        </w:rPr>
        <w:t xml:space="preserve">Uwaga: </w:t>
      </w:r>
      <w:r w:rsidRPr="00FC62B7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Wykonawca przed wypełnieniem powyższego punktu zobowiązany jest zapoznać </w:t>
      </w:r>
      <w:r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się z treścią pkt. 24.5</w:t>
      </w:r>
      <w:r w:rsidRPr="00FC62B7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SIWZ.</w:t>
      </w:r>
    </w:p>
    <w:p w:rsidR="0046097B" w:rsidRPr="00B172B8" w:rsidRDefault="0046097B" w:rsidP="00E0356D">
      <w:pPr>
        <w:pStyle w:val="Akapitzlist"/>
        <w:numPr>
          <w:ilvl w:val="0"/>
          <w:numId w:val="9"/>
        </w:numPr>
        <w:suppressAutoHyphens/>
        <w:jc w:val="both"/>
        <w:rPr>
          <w:rFonts w:ascii="Tahoma" w:eastAsia="Times New Roman" w:hAnsi="Tahoma" w:cs="Tahoma"/>
          <w:bCs/>
          <w:lang w:eastAsia="pl-PL"/>
        </w:rPr>
      </w:pPr>
      <w:r w:rsidRPr="00B172B8">
        <w:rPr>
          <w:rFonts w:ascii="Tahoma" w:eastAsia="Times New Roman" w:hAnsi="Tahoma" w:cs="Tahoma"/>
          <w:b/>
          <w:lang w:eastAsia="pl-PL"/>
        </w:rPr>
        <w:t xml:space="preserve">OFERUJEMY </w:t>
      </w:r>
      <w:r w:rsidRPr="00B172B8">
        <w:rPr>
          <w:rFonts w:ascii="Tahoma" w:eastAsia="Times New Roman" w:hAnsi="Tahoma" w:cs="Tahoma"/>
          <w:lang w:eastAsia="pl-PL"/>
        </w:rPr>
        <w:t xml:space="preserve">wykonania przedmiotu zamówienia w terminie - </w:t>
      </w:r>
      <w:r w:rsidRPr="00B172B8">
        <w:rPr>
          <w:rFonts w:ascii="Tahoma" w:eastAsia="Times New Roman" w:hAnsi="Tahoma" w:cs="Tahoma"/>
          <w:bCs/>
          <w:lang w:eastAsia="pl-PL"/>
        </w:rPr>
        <w:t xml:space="preserve">od dnia zawarcia umowy do 31.12.2018 r.  </w:t>
      </w:r>
    </w:p>
    <w:p w:rsidR="0046097B" w:rsidRPr="00B172B8" w:rsidRDefault="0046097B" w:rsidP="00E0356D">
      <w:pPr>
        <w:pStyle w:val="Akapitzlist"/>
        <w:numPr>
          <w:ilvl w:val="0"/>
          <w:numId w:val="9"/>
        </w:numPr>
        <w:suppressAutoHyphens/>
        <w:spacing w:before="240"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b/>
          <w:lang w:eastAsia="pl-PL"/>
        </w:rPr>
        <w:t>ZAPOZNALIŚMY SIĘ</w:t>
      </w:r>
      <w:r w:rsidRPr="00B172B8">
        <w:rPr>
          <w:rFonts w:ascii="Tahoma" w:eastAsia="Times New Roman" w:hAnsi="Tahoma" w:cs="Tahoma"/>
          <w:lang w:eastAsia="pl-PL"/>
        </w:rPr>
        <w:t xml:space="preserve"> z warunkami realizacji zamówienia oraz uzyskaliśmy wszelkie informacje konieczne do właściwego przygotowania niniejszej oferty. </w:t>
      </w:r>
    </w:p>
    <w:p w:rsidR="0046097B" w:rsidRPr="00B172B8" w:rsidRDefault="0046097B" w:rsidP="00E0356D">
      <w:pPr>
        <w:pStyle w:val="Akapitzlist"/>
        <w:numPr>
          <w:ilvl w:val="0"/>
          <w:numId w:val="9"/>
        </w:numPr>
        <w:suppressAutoHyphens/>
        <w:jc w:val="both"/>
        <w:rPr>
          <w:rFonts w:ascii="Tahoma" w:hAnsi="Tahoma" w:cs="Tahoma"/>
          <w:lang w:eastAsia="pl-PL"/>
        </w:rPr>
      </w:pPr>
      <w:r w:rsidRPr="00B172B8">
        <w:rPr>
          <w:rFonts w:ascii="Tahoma" w:hAnsi="Tahoma" w:cs="Tahoma"/>
          <w:b/>
          <w:lang w:eastAsia="pl-PL"/>
        </w:rPr>
        <w:t>UWAŻAMY SIĘ</w:t>
      </w:r>
      <w:r w:rsidRPr="00B172B8">
        <w:rPr>
          <w:rFonts w:ascii="Tahoma" w:hAnsi="Tahoma" w:cs="Tahoma"/>
          <w:lang w:eastAsia="pl-PL"/>
        </w:rPr>
        <w:t xml:space="preserve"> związani niniejszą ofertą przez czas wskazany w Specyfikacji Istotnych    Warunków Zamówienia tj. przez okres 30 dni od upływu terminu składania ofert.</w:t>
      </w:r>
    </w:p>
    <w:p w:rsidR="0046097B" w:rsidRPr="00B172B8" w:rsidRDefault="0046097B" w:rsidP="00E0356D">
      <w:pPr>
        <w:pStyle w:val="Akapitzlist"/>
        <w:numPr>
          <w:ilvl w:val="0"/>
          <w:numId w:val="9"/>
        </w:numPr>
        <w:suppressAutoHyphens/>
        <w:spacing w:line="240" w:lineRule="auto"/>
        <w:jc w:val="both"/>
        <w:rPr>
          <w:rFonts w:ascii="Tahoma" w:eastAsia="Calibri" w:hAnsi="Tahoma" w:cs="Tahoma"/>
        </w:rPr>
      </w:pPr>
      <w:r w:rsidRPr="00B172B8">
        <w:rPr>
          <w:rFonts w:ascii="Tahoma" w:eastAsia="Calibri" w:hAnsi="Tahoma" w:cs="Tahoma"/>
          <w:b/>
          <w:sz w:val="20"/>
          <w:szCs w:val="20"/>
        </w:rPr>
        <w:t xml:space="preserve">PRZEWIDUJEMY/ NIE PRZEWIDUJEMY </w:t>
      </w:r>
      <w:r w:rsidRPr="00B172B8">
        <w:rPr>
          <w:rFonts w:ascii="Tahoma" w:eastAsia="Calibri" w:hAnsi="Tahoma" w:cs="Tahoma"/>
          <w:sz w:val="20"/>
          <w:szCs w:val="20"/>
        </w:rPr>
        <w:t xml:space="preserve">powierzenie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676"/>
        <w:gridCol w:w="4589"/>
      </w:tblGrid>
      <w:tr w:rsidR="0046097B" w:rsidRPr="00C174B4" w:rsidTr="00D05A57">
        <w:tc>
          <w:tcPr>
            <w:tcW w:w="489" w:type="dxa"/>
            <w:shd w:val="clear" w:color="auto" w:fill="auto"/>
            <w:vAlign w:val="center"/>
          </w:tcPr>
          <w:p w:rsidR="0046097B" w:rsidRPr="00C174B4" w:rsidRDefault="0046097B" w:rsidP="00D05A57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46097B" w:rsidRPr="00C174B4" w:rsidRDefault="0046097B" w:rsidP="00D05A57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46097B" w:rsidRPr="00C174B4" w:rsidRDefault="0046097B" w:rsidP="00D05A57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46097B" w:rsidRPr="00C174B4" w:rsidTr="00D05A57">
        <w:tc>
          <w:tcPr>
            <w:tcW w:w="489" w:type="dxa"/>
            <w:shd w:val="clear" w:color="auto" w:fill="auto"/>
          </w:tcPr>
          <w:p w:rsidR="0046097B" w:rsidRPr="00C174B4" w:rsidRDefault="0046097B" w:rsidP="00D05A57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46097B" w:rsidRPr="00C174B4" w:rsidRDefault="0046097B" w:rsidP="00D05A57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46097B" w:rsidRPr="00C174B4" w:rsidRDefault="0046097B" w:rsidP="00D05A57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46097B" w:rsidRPr="00D064F9" w:rsidRDefault="0046097B" w:rsidP="0046097B">
      <w:pPr>
        <w:suppressAutoHyphens/>
        <w:spacing w:after="0" w:line="300" w:lineRule="auto"/>
        <w:jc w:val="both"/>
        <w:rPr>
          <w:rFonts w:ascii="Tahoma" w:eastAsia="Times New Roman" w:hAnsi="Tahoma" w:cs="Tahoma"/>
          <w:lang w:eastAsia="pl-PL"/>
        </w:rPr>
      </w:pPr>
    </w:p>
    <w:p w:rsidR="0046097B" w:rsidRPr="00B172B8" w:rsidRDefault="0046097B" w:rsidP="00E0356D">
      <w:pPr>
        <w:pStyle w:val="Akapitzlist"/>
        <w:numPr>
          <w:ilvl w:val="0"/>
          <w:numId w:val="9"/>
        </w:numPr>
        <w:suppressAutoHyphens/>
        <w:spacing w:after="0" w:line="300" w:lineRule="auto"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b/>
          <w:lang w:eastAsia="pl-PL"/>
        </w:rPr>
        <w:t>OŚWIADCZAMY, że</w:t>
      </w:r>
      <w:r w:rsidRPr="00B172B8">
        <w:rPr>
          <w:rFonts w:ascii="Tahoma" w:eastAsia="Times New Roman" w:hAnsi="Tahoma" w:cs="Tahoma"/>
          <w:lang w:eastAsia="pl-PL"/>
        </w:rPr>
        <w:t xml:space="preserve"> oferta nie zawiera/zawiera</w:t>
      </w:r>
      <w:r w:rsidRPr="00B172B8">
        <w:rPr>
          <w:rFonts w:ascii="Tahoma" w:eastAsia="Times New Roman" w:hAnsi="Tahoma" w:cs="Tahoma"/>
          <w:b/>
          <w:vertAlign w:val="superscript"/>
          <w:lang w:eastAsia="pl-PL"/>
        </w:rPr>
        <w:t xml:space="preserve">* </w:t>
      </w:r>
      <w:r w:rsidRPr="00B172B8">
        <w:rPr>
          <w:rFonts w:ascii="Tahoma" w:eastAsia="Times New Roman" w:hAnsi="Tahoma" w:cs="Tahoma"/>
          <w:lang w:eastAsia="pl-PL"/>
        </w:rPr>
        <w:t>informacji/e stanowiących/e tajemnicę przedsiębiorstwa w rozumieniu przepisów o zwalczaniu nieuczciwej konkurencji. Informacje takie zawarte są w następujących dokumentach:</w:t>
      </w:r>
    </w:p>
    <w:p w:rsidR="0046097B" w:rsidRPr="00FC62B7" w:rsidRDefault="0046097B" w:rsidP="0046097B">
      <w:pPr>
        <w:suppressAutoHyphens/>
        <w:spacing w:after="0" w:line="300" w:lineRule="auto"/>
        <w:ind w:left="426"/>
        <w:jc w:val="both"/>
        <w:rPr>
          <w:rFonts w:ascii="Tahoma" w:eastAsia="Times New Roman" w:hAnsi="Tahoma" w:cs="Tahoma"/>
          <w:lang w:eastAsia="pl-PL"/>
        </w:rPr>
      </w:pPr>
      <w:r w:rsidRPr="00FC62B7">
        <w:rPr>
          <w:rFonts w:ascii="Tahoma" w:eastAsia="Times New Roman" w:hAnsi="Tahoma" w:cs="Tahoma"/>
          <w:lang w:eastAsia="pl-PL"/>
        </w:rPr>
        <w:t>……………………………….…........................................................................................</w:t>
      </w:r>
    </w:p>
    <w:p w:rsidR="0046097B" w:rsidRPr="009C55CB" w:rsidRDefault="0046097B" w:rsidP="0046097B">
      <w:pPr>
        <w:suppressAutoHyphens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D064F9">
        <w:rPr>
          <w:rFonts w:ascii="Tahoma" w:eastAsia="Times New Roman" w:hAnsi="Tahoma" w:cs="Tahoma"/>
          <w:b/>
          <w:lang w:eastAsia="pl-PL"/>
        </w:rPr>
        <w:t xml:space="preserve">      </w:t>
      </w:r>
      <w:r w:rsidRPr="00FC62B7">
        <w:rPr>
          <w:rFonts w:ascii="Tahoma" w:eastAsia="Times New Roman" w:hAnsi="Tahoma" w:cs="Tahoma"/>
          <w:b/>
          <w:u w:val="single"/>
          <w:lang w:eastAsia="pl-PL"/>
        </w:rPr>
        <w:t>Uwaga:</w:t>
      </w:r>
      <w:r w:rsidRPr="00CA38E4">
        <w:rPr>
          <w:rFonts w:ascii="Tahoma" w:eastAsia="Times New Roman" w:hAnsi="Tahoma" w:cs="Tahoma"/>
          <w:b/>
          <w:lang w:eastAsia="pl-PL"/>
        </w:rPr>
        <w:t xml:space="preserve"> </w:t>
      </w:r>
      <w:r w:rsidRPr="00FC62B7">
        <w:rPr>
          <w:rFonts w:ascii="Tahoma" w:eastAsia="Times New Roman" w:hAnsi="Tahoma" w:cs="Tahoma"/>
          <w:lang w:eastAsia="pl-PL"/>
        </w:rPr>
        <w:t>W przypadku wykazania, iż oferta zawiera zastrzeżone informacje stanowiące tajemnicę przedsiębiorstwa Wykonawca zobowiązany jest przedłożyć uzasadnienie powodów wprowadzenia takiego za</w:t>
      </w:r>
      <w:r>
        <w:rPr>
          <w:rFonts w:ascii="Tahoma" w:eastAsia="Times New Roman" w:hAnsi="Tahoma" w:cs="Tahoma"/>
          <w:lang w:eastAsia="pl-PL"/>
        </w:rPr>
        <w:t>strzeżenia (cz. VI pkt 18.9</w:t>
      </w:r>
      <w:r w:rsidRPr="00FC62B7">
        <w:rPr>
          <w:rFonts w:ascii="Tahoma" w:eastAsia="Times New Roman" w:hAnsi="Tahoma" w:cs="Tahoma"/>
          <w:lang w:eastAsia="pl-PL"/>
        </w:rPr>
        <w:t xml:space="preserve"> SIWZ)</w:t>
      </w:r>
    </w:p>
    <w:p w:rsidR="0046097B" w:rsidRDefault="0046097B" w:rsidP="00E0356D">
      <w:pPr>
        <w:pStyle w:val="Akapitzlist"/>
        <w:numPr>
          <w:ilvl w:val="0"/>
          <w:numId w:val="9"/>
        </w:numPr>
        <w:suppressAutoHyphens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b/>
          <w:bCs/>
          <w:lang w:eastAsia="pl-PL"/>
        </w:rPr>
        <w:t>ZOBOWIĄZUJEMY SIĘ</w:t>
      </w:r>
      <w:r w:rsidRPr="00B172B8">
        <w:rPr>
          <w:rFonts w:ascii="Tahoma" w:eastAsia="Times New Roman" w:hAnsi="Tahoma" w:cs="Tahoma"/>
          <w:bCs/>
          <w:lang w:eastAsia="pl-PL"/>
        </w:rPr>
        <w:t xml:space="preserve"> w </w:t>
      </w:r>
      <w:r w:rsidRPr="00B172B8">
        <w:rPr>
          <w:rFonts w:ascii="Tahoma" w:eastAsia="Times New Roman" w:hAnsi="Tahoma" w:cs="Tahoma"/>
          <w:lang w:eastAsia="pl-PL"/>
        </w:rPr>
        <w:t>przypadku wybrania naszej oferty jako najkorzystniejszej  do dostarczenia przed podpisaniem umowy Zamawiającemu umowy regulującej naszą współpracę (np. umowa konsorcjum)**</w:t>
      </w:r>
    </w:p>
    <w:p w:rsidR="0046097B" w:rsidRPr="00B172B8" w:rsidRDefault="0046097B" w:rsidP="00E0356D">
      <w:pPr>
        <w:pStyle w:val="Akapitzlist"/>
        <w:numPr>
          <w:ilvl w:val="0"/>
          <w:numId w:val="9"/>
        </w:numPr>
        <w:suppressAutoHyphens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b/>
          <w:lang w:eastAsia="pl-PL"/>
        </w:rPr>
        <w:t>OŚWIADCZAMY</w:t>
      </w:r>
      <w:r w:rsidRPr="00B172B8">
        <w:rPr>
          <w:rFonts w:ascii="Tahoma" w:eastAsia="Times New Roman" w:hAnsi="Tahoma" w:cs="Tahoma"/>
          <w:lang w:eastAsia="pl-PL"/>
        </w:rPr>
        <w:t xml:space="preserve">, że zapoznaliśmy się z warunkami umowy i zobowiązujemy się, w przypadku wyboru naszej oferty, do zawarcia umowy zgodnej z niniejszą ofertą na warunkach określonych w SIWZ, w miejscu i terminie wyznaczonym przez Zamawiającego. </w:t>
      </w:r>
    </w:p>
    <w:p w:rsidR="0046097B" w:rsidRPr="00E54B2E" w:rsidRDefault="0046097B" w:rsidP="0046097B">
      <w:pPr>
        <w:pStyle w:val="Akapitzlist"/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</w:p>
    <w:p w:rsidR="0046097B" w:rsidRPr="00B172B8" w:rsidRDefault="0046097B" w:rsidP="00E0356D">
      <w:pPr>
        <w:pStyle w:val="Akapitzlist"/>
        <w:numPr>
          <w:ilvl w:val="0"/>
          <w:numId w:val="9"/>
        </w:numPr>
        <w:tabs>
          <w:tab w:val="left" w:pos="426"/>
        </w:tabs>
        <w:suppressAutoHyphens/>
        <w:spacing w:after="120" w:line="240" w:lineRule="auto"/>
        <w:jc w:val="both"/>
        <w:rPr>
          <w:rFonts w:ascii="Tahoma" w:hAnsi="Tahoma" w:cs="Tahoma"/>
        </w:rPr>
      </w:pPr>
      <w:r w:rsidRPr="00B172B8">
        <w:rPr>
          <w:rFonts w:ascii="Tahoma" w:hAnsi="Tahoma" w:cs="Tahoma"/>
          <w:b/>
        </w:rPr>
        <w:lastRenderedPageBreak/>
        <w:t xml:space="preserve">WSKAZUJEMY, </w:t>
      </w:r>
      <w:r w:rsidRPr="00B172B8">
        <w:rPr>
          <w:rFonts w:ascii="Tahoma" w:hAnsi="Tahoma" w:cs="Tahoma"/>
        </w:rPr>
        <w:t>że</w:t>
      </w:r>
      <w:r w:rsidRPr="00B172B8">
        <w:rPr>
          <w:rFonts w:ascii="Tahoma" w:hAnsi="Tahoma" w:cs="Tahoma"/>
          <w:b/>
        </w:rPr>
        <w:t xml:space="preserve"> </w:t>
      </w:r>
      <w:r w:rsidRPr="00B172B8">
        <w:rPr>
          <w:rFonts w:ascii="Tahoma" w:hAnsi="Tahoma" w:cs="Tahoma"/>
        </w:rPr>
        <w:t>nasze dokumenty rejestrowe dostępne są w formie elektronicznej w ogólnodostępnej i bezpłatnej bazie danych, z której Zamawiający może pobrać samodzielnie:</w:t>
      </w:r>
    </w:p>
    <w:p w:rsidR="0046097B" w:rsidRPr="001F44EF" w:rsidRDefault="0046097B" w:rsidP="0046097B">
      <w:pPr>
        <w:suppressAutoHyphens/>
        <w:ind w:left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odpis z Krajowego Rejestru Sądowego -  numer………………………………..</w:t>
      </w:r>
    </w:p>
    <w:p w:rsidR="0046097B" w:rsidRPr="001F44EF" w:rsidRDefault="0046097B" w:rsidP="0046097B">
      <w:pPr>
        <w:suppressAutoHyphens/>
        <w:ind w:left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odpis z Centralnej Ewidencji i Informacji o Działalności Gospodarczej RP</w:t>
      </w:r>
    </w:p>
    <w:p w:rsidR="0046097B" w:rsidRPr="001F44EF" w:rsidRDefault="0046097B" w:rsidP="0046097B">
      <w:pPr>
        <w:ind w:left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inny rejestr – podać </w:t>
      </w:r>
      <w:r>
        <w:rPr>
          <w:rFonts w:ascii="Tahoma" w:hAnsi="Tahoma" w:cs="Tahoma"/>
        </w:rPr>
        <w:t>jaki i jego adres internetowy (</w:t>
      </w:r>
      <w:r w:rsidRPr="001F44EF">
        <w:rPr>
          <w:rFonts w:ascii="Tahoma" w:hAnsi="Tahoma" w:cs="Tahoma"/>
        </w:rPr>
        <w:t>dotyczy wykonawców zagranicznych )</w:t>
      </w:r>
    </w:p>
    <w:p w:rsidR="0046097B" w:rsidRDefault="0046097B" w:rsidP="0046097B">
      <w:pPr>
        <w:ind w:left="720" w:hanging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nie dotyczy</w:t>
      </w:r>
    </w:p>
    <w:p w:rsidR="0046097B" w:rsidRPr="00B172B8" w:rsidRDefault="0046097B" w:rsidP="00E0356D">
      <w:pPr>
        <w:pStyle w:val="Akapitzlist"/>
        <w:numPr>
          <w:ilvl w:val="0"/>
          <w:numId w:val="9"/>
        </w:numPr>
        <w:spacing w:after="0" w:line="300" w:lineRule="auto"/>
        <w:jc w:val="both"/>
        <w:rPr>
          <w:rFonts w:ascii="Tahoma" w:eastAsia="Times New Roman" w:hAnsi="Tahoma" w:cs="Tahoma"/>
          <w:b/>
          <w:iCs/>
          <w:lang w:eastAsia="pl-PL"/>
        </w:rPr>
      </w:pPr>
      <w:r w:rsidRPr="00B172B8">
        <w:rPr>
          <w:rFonts w:ascii="Tahoma" w:eastAsia="Times New Roman" w:hAnsi="Tahoma" w:cs="Tahoma"/>
          <w:b/>
          <w:iCs/>
          <w:lang w:eastAsia="pl-PL"/>
        </w:rPr>
        <w:t>Czy Wykonawca jest małym/średnim przedsiębiorstwem?</w:t>
      </w:r>
    </w:p>
    <w:p w:rsidR="0046097B" w:rsidRPr="00C57CD8" w:rsidRDefault="0046097B" w:rsidP="0046097B">
      <w:pPr>
        <w:spacing w:after="0" w:line="300" w:lineRule="auto"/>
        <w:ind w:left="360"/>
        <w:jc w:val="both"/>
        <w:rPr>
          <w:rFonts w:ascii="Tahoma" w:eastAsia="Times New Roman" w:hAnsi="Tahoma" w:cs="Tahoma"/>
          <w:b/>
          <w:iCs/>
          <w:lang w:eastAsia="pl-PL"/>
        </w:rPr>
      </w:pPr>
    </w:p>
    <w:p w:rsidR="0046097B" w:rsidRPr="00C57CD8" w:rsidRDefault="0046097B" w:rsidP="0046097B">
      <w:pPr>
        <w:spacing w:after="0" w:line="300" w:lineRule="auto"/>
        <w:ind w:left="360" w:firstLine="348"/>
        <w:rPr>
          <w:rFonts w:ascii="Tahoma" w:eastAsia="Times New Roman" w:hAnsi="Tahoma" w:cs="Tahoma"/>
          <w:lang w:eastAsia="pl-PL"/>
        </w:rPr>
      </w:pPr>
      <w:r w:rsidRPr="00C57CD8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7CD8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C57CD8">
        <w:rPr>
          <w:rFonts w:ascii="Tahoma" w:eastAsia="Times New Roman" w:hAnsi="Tahoma" w:cs="Tahoma"/>
          <w:b/>
          <w:bCs/>
          <w:lang w:eastAsia="pl-PL"/>
        </w:rPr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Pr="00C57CD8">
        <w:rPr>
          <w:rFonts w:ascii="Tahoma" w:eastAsia="Times New Roman" w:hAnsi="Tahoma" w:cs="Tahoma"/>
          <w:lang w:eastAsia="pl-PL"/>
        </w:rPr>
        <w:t xml:space="preserve">Tak                (właściwe zaznaczyć)                   </w:t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7CD8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C57CD8">
        <w:rPr>
          <w:rFonts w:ascii="Tahoma" w:eastAsia="Times New Roman" w:hAnsi="Tahoma" w:cs="Tahoma"/>
          <w:b/>
          <w:bCs/>
          <w:lang w:eastAsia="pl-PL"/>
        </w:rPr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Pr="00C57CD8">
        <w:rPr>
          <w:rFonts w:ascii="Tahoma" w:eastAsia="Times New Roman" w:hAnsi="Tahoma" w:cs="Tahoma"/>
          <w:lang w:eastAsia="pl-PL"/>
        </w:rPr>
        <w:t>Nie</w:t>
      </w:r>
    </w:p>
    <w:p w:rsidR="0046097B" w:rsidRPr="00C57CD8" w:rsidRDefault="0046097B" w:rsidP="0046097B">
      <w:pPr>
        <w:widowControl w:val="0"/>
        <w:spacing w:before="117" w:after="0" w:line="240" w:lineRule="auto"/>
        <w:ind w:left="360" w:right="199"/>
        <w:rPr>
          <w:rFonts w:ascii="Times New Roman" w:eastAsia="Arial" w:hAnsi="Times New Roman" w:cs="Times New Roman"/>
          <w:sz w:val="18"/>
          <w:szCs w:val="18"/>
        </w:rPr>
      </w:pPr>
    </w:p>
    <w:p w:rsidR="0046097B" w:rsidRPr="00C57CD8" w:rsidRDefault="0046097B" w:rsidP="0046097B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Zgodnie z treścią załącznika I do Rozporządzenia Komisji (UE) nr 651/2014 z dnia 17 czerwca 2014 r.:</w:t>
      </w:r>
    </w:p>
    <w:p w:rsidR="0046097B" w:rsidRPr="00C57CD8" w:rsidRDefault="0046097B" w:rsidP="0046097B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C57CD8">
        <w:rPr>
          <w:rFonts w:ascii="Tahoma" w:eastAsia="Arial" w:hAnsi="Tahoma" w:cs="Tahoma"/>
          <w:b/>
          <w:sz w:val="18"/>
          <w:szCs w:val="18"/>
        </w:rPr>
        <w:t>1. Średnie przedsiębiorstwo:</w:t>
      </w:r>
    </w:p>
    <w:p w:rsidR="0046097B" w:rsidRPr="00C57CD8" w:rsidRDefault="0046097B" w:rsidP="0046097B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a)zatrudnia mniej niż 250 pracowników oraz</w:t>
      </w:r>
    </w:p>
    <w:p w:rsidR="0046097B" w:rsidRPr="00C57CD8" w:rsidRDefault="0046097B" w:rsidP="0046097B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 xml:space="preserve">b) jego roczny obrót nie przekracza 50 mln euro lub roczna suma bilansowa nie przekracza 43 mln </w:t>
      </w:r>
      <w:proofErr w:type="spellStart"/>
      <w:r w:rsidRPr="00C57CD8">
        <w:rPr>
          <w:rFonts w:ascii="Tahoma" w:eastAsia="Arial" w:hAnsi="Tahoma" w:cs="Tahoma"/>
          <w:sz w:val="18"/>
          <w:szCs w:val="18"/>
        </w:rPr>
        <w:t>uero</w:t>
      </w:r>
      <w:proofErr w:type="spellEnd"/>
      <w:r w:rsidRPr="00C57CD8">
        <w:rPr>
          <w:rFonts w:ascii="Tahoma" w:eastAsia="Arial" w:hAnsi="Tahoma" w:cs="Tahoma"/>
          <w:sz w:val="18"/>
          <w:szCs w:val="18"/>
        </w:rPr>
        <w:t>;</w:t>
      </w:r>
    </w:p>
    <w:p w:rsidR="0046097B" w:rsidRPr="00C57CD8" w:rsidRDefault="0046097B" w:rsidP="0046097B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C57CD8">
        <w:rPr>
          <w:rFonts w:ascii="Tahoma" w:eastAsia="Arial" w:hAnsi="Tahoma" w:cs="Tahoma"/>
          <w:b/>
          <w:sz w:val="18"/>
          <w:szCs w:val="18"/>
        </w:rPr>
        <w:t>2. Małe przedsiębiorstwo:</w:t>
      </w:r>
    </w:p>
    <w:p w:rsidR="0046097B" w:rsidRPr="00C57CD8" w:rsidRDefault="0046097B" w:rsidP="0046097B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a) zatrudnia mniej niż 50 pracowników oraz</w:t>
      </w:r>
    </w:p>
    <w:p w:rsidR="0046097B" w:rsidRPr="00C57CD8" w:rsidRDefault="0046097B" w:rsidP="0046097B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b) jego roczny obrót nie przekracza 10 mln euro lub roczna suma bilansowa nie przekracza 10 mln euro.</w:t>
      </w:r>
    </w:p>
    <w:p w:rsidR="0046097B" w:rsidRPr="00D26A33" w:rsidRDefault="0046097B" w:rsidP="0046097B">
      <w:pPr>
        <w:suppressAutoHyphens/>
        <w:spacing w:after="0"/>
        <w:jc w:val="both"/>
        <w:rPr>
          <w:rFonts w:ascii="Tahoma" w:eastAsia="Times New Roman" w:hAnsi="Tahoma" w:cs="Tahoma"/>
          <w:b/>
          <w:lang w:eastAsia="pl-PL"/>
        </w:rPr>
      </w:pPr>
    </w:p>
    <w:p w:rsidR="0046097B" w:rsidRPr="00B172B8" w:rsidRDefault="0046097B" w:rsidP="00E0356D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lang w:eastAsia="pl-PL"/>
        </w:rPr>
        <w:t>Załącznikami do niniejszej oferty są:</w:t>
      </w:r>
    </w:p>
    <w:p w:rsidR="0046097B" w:rsidRPr="0067269E" w:rsidRDefault="0046097B" w:rsidP="0046097B">
      <w:p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67269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</w:t>
      </w:r>
      <w:r w:rsidRPr="00E733D8">
        <w:rPr>
          <w:rFonts w:ascii="Tahoma" w:eastAsia="Times New Roman" w:hAnsi="Tahoma" w:cs="Tahoma"/>
          <w:lang w:eastAsia="pl-PL"/>
        </w:rPr>
        <w:t>..</w:t>
      </w:r>
      <w:r w:rsidRPr="0067269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</w:t>
      </w:r>
      <w:r w:rsidRPr="00E733D8">
        <w:rPr>
          <w:rFonts w:ascii="Tahoma" w:eastAsia="Times New Roman" w:hAnsi="Tahoma" w:cs="Tahoma"/>
          <w:lang w:eastAsia="pl-PL"/>
        </w:rPr>
        <w:t>.............................</w:t>
      </w:r>
    </w:p>
    <w:p w:rsidR="0046097B" w:rsidRPr="00B172B8" w:rsidRDefault="0046097B" w:rsidP="00E0356D">
      <w:pPr>
        <w:pStyle w:val="Akapitzlist"/>
        <w:numPr>
          <w:ilvl w:val="0"/>
          <w:numId w:val="9"/>
        </w:numPr>
        <w:suppressAutoHyphens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lang w:eastAsia="pl-PL"/>
        </w:rPr>
        <w:t>Ofertę niniejszą składamy na ................... ponumerowanych i podpisanych stronach.</w:t>
      </w:r>
    </w:p>
    <w:p w:rsidR="0046097B" w:rsidRPr="00F959B0" w:rsidRDefault="0046097B" w:rsidP="0046097B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F959B0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UWAGA!</w:t>
      </w:r>
    </w:p>
    <w:p w:rsidR="0046097B" w:rsidRPr="00F959B0" w:rsidRDefault="0046097B" w:rsidP="0046097B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F959B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*    </w:t>
      </w:r>
      <w:r w:rsidRPr="00F959B0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niepotrzebne skreślić</w:t>
      </w:r>
    </w:p>
    <w:p w:rsidR="0046097B" w:rsidRPr="00F959B0" w:rsidRDefault="0046097B" w:rsidP="0046097B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F959B0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** dot. wykonawców wspólnie ubiegających się o udzielenie zamówienia </w:t>
      </w:r>
    </w:p>
    <w:p w:rsidR="0046097B" w:rsidRPr="00F959B0" w:rsidRDefault="0046097B" w:rsidP="0046097B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F959B0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    (oferta  wspólna)</w:t>
      </w:r>
    </w:p>
    <w:p w:rsidR="0046097B" w:rsidRDefault="0046097B" w:rsidP="0046097B">
      <w:pPr>
        <w:keepNext/>
        <w:suppressAutoHyphens/>
        <w:spacing w:after="0" w:line="360" w:lineRule="auto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46097B" w:rsidRDefault="0046097B" w:rsidP="00F959B0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8A7CBA" w:rsidRDefault="008A7CBA" w:rsidP="008A7CBA">
      <w:pPr>
        <w:tabs>
          <w:tab w:val="left" w:pos="327"/>
          <w:tab w:val="left" w:pos="27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46097B" w:rsidRDefault="0046097B" w:rsidP="008A7CBA">
      <w:pPr>
        <w:tabs>
          <w:tab w:val="left" w:pos="327"/>
          <w:tab w:val="left" w:pos="27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46097B" w:rsidRDefault="0046097B" w:rsidP="008A7CBA">
      <w:pPr>
        <w:tabs>
          <w:tab w:val="left" w:pos="327"/>
          <w:tab w:val="left" w:pos="27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46097B" w:rsidRDefault="0046097B" w:rsidP="008A7CBA">
      <w:pPr>
        <w:tabs>
          <w:tab w:val="left" w:pos="327"/>
          <w:tab w:val="left" w:pos="27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46097B" w:rsidRDefault="0046097B" w:rsidP="008A7CBA">
      <w:pPr>
        <w:tabs>
          <w:tab w:val="left" w:pos="327"/>
          <w:tab w:val="left" w:pos="27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46097B" w:rsidRDefault="0046097B" w:rsidP="008A7CBA">
      <w:pPr>
        <w:tabs>
          <w:tab w:val="left" w:pos="327"/>
          <w:tab w:val="left" w:pos="27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46097B" w:rsidRDefault="0046097B" w:rsidP="008A7CBA">
      <w:pPr>
        <w:tabs>
          <w:tab w:val="left" w:pos="327"/>
          <w:tab w:val="left" w:pos="27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8F15E0" w:rsidRPr="00346AF0" w:rsidRDefault="008F15E0" w:rsidP="008F15E0">
      <w:pPr>
        <w:spacing w:after="0"/>
        <w:jc w:val="right"/>
        <w:rPr>
          <w:rFonts w:ascii="Tahoma" w:eastAsia="Times New Roman" w:hAnsi="Tahoma" w:cs="Tahoma"/>
          <w:b/>
          <w:lang w:eastAsia="pl-PL"/>
        </w:rPr>
      </w:pPr>
      <w:r w:rsidRPr="00346AF0">
        <w:rPr>
          <w:rFonts w:ascii="Tahoma" w:eastAsia="Times New Roman" w:hAnsi="Tahoma" w:cs="Tahoma"/>
          <w:b/>
          <w:lang w:eastAsia="pl-PL"/>
        </w:rPr>
        <w:lastRenderedPageBreak/>
        <w:t>Załą</w:t>
      </w:r>
      <w:r>
        <w:rPr>
          <w:rFonts w:ascii="Tahoma" w:eastAsia="Times New Roman" w:hAnsi="Tahoma" w:cs="Tahoma"/>
          <w:b/>
          <w:lang w:eastAsia="pl-PL"/>
        </w:rPr>
        <w:t>cznik Nr 2</w:t>
      </w:r>
    </w:p>
    <w:p w:rsidR="008F15E0" w:rsidRDefault="008F15E0" w:rsidP="008F15E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8F15E0" w:rsidRDefault="008F15E0" w:rsidP="008F15E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8F15E0" w:rsidRPr="00346AF0" w:rsidRDefault="008F15E0" w:rsidP="008F15E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346AF0">
        <w:rPr>
          <w:rFonts w:ascii="Tahoma" w:eastAsia="Times New Roman" w:hAnsi="Tahoma" w:cs="Tahoma"/>
          <w:lang w:eastAsia="pl-PL"/>
        </w:rPr>
        <w:t>………………………..</w:t>
      </w:r>
    </w:p>
    <w:p w:rsidR="008F15E0" w:rsidRPr="008F15E0" w:rsidRDefault="008F15E0" w:rsidP="008F15E0">
      <w:pPr>
        <w:spacing w:after="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F15E0">
        <w:rPr>
          <w:rFonts w:ascii="Tahoma" w:eastAsia="Times New Roman" w:hAnsi="Tahoma" w:cs="Tahoma"/>
          <w:sz w:val="16"/>
          <w:szCs w:val="16"/>
          <w:lang w:eastAsia="pl-PL"/>
        </w:rPr>
        <w:t>(Pieczęć Wykonawcy/ów )</w:t>
      </w:r>
      <w:r w:rsidRPr="008F15E0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8F15E0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8F15E0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8F15E0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8F15E0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8F15E0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8F15E0">
        <w:rPr>
          <w:rFonts w:ascii="Tahoma" w:eastAsia="Times New Roman" w:hAnsi="Tahoma" w:cs="Tahoma"/>
          <w:sz w:val="16"/>
          <w:szCs w:val="16"/>
          <w:lang w:eastAsia="pl-PL"/>
        </w:rPr>
        <w:tab/>
      </w:r>
    </w:p>
    <w:p w:rsidR="008F15E0" w:rsidRPr="008F15E0" w:rsidRDefault="008F15E0" w:rsidP="008F15E0">
      <w:pPr>
        <w:spacing w:after="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F15E0">
        <w:rPr>
          <w:rFonts w:ascii="Tahoma" w:eastAsia="Times New Roman" w:hAnsi="Tahoma" w:cs="Tahoma"/>
          <w:sz w:val="16"/>
          <w:szCs w:val="16"/>
          <w:lang w:eastAsia="pl-PL"/>
        </w:rPr>
        <w:t xml:space="preserve">   (Tel., fax, e-mail)</w:t>
      </w:r>
    </w:p>
    <w:p w:rsidR="008F15E0" w:rsidRPr="00346AF0" w:rsidRDefault="008F15E0" w:rsidP="008F15E0">
      <w:pPr>
        <w:spacing w:after="0"/>
        <w:jc w:val="right"/>
        <w:rPr>
          <w:rFonts w:ascii="Tahoma" w:eastAsia="Times New Roman" w:hAnsi="Tahoma" w:cs="Tahoma"/>
          <w:b/>
          <w:lang w:eastAsia="pl-PL"/>
        </w:rPr>
      </w:pPr>
      <w:r w:rsidRPr="00346AF0">
        <w:rPr>
          <w:rFonts w:ascii="Tahoma" w:eastAsia="Times New Roman" w:hAnsi="Tahoma" w:cs="Tahoma"/>
          <w:b/>
          <w:lang w:eastAsia="pl-PL"/>
        </w:rPr>
        <w:t>Zadanie nr  ………………………………………..</w:t>
      </w: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6532AC" w:rsidRDefault="005761B6" w:rsidP="005761B6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  <w:r w:rsidRPr="005761B6">
        <w:rPr>
          <w:rFonts w:ascii="Tahoma" w:eastAsia="Times New Roman" w:hAnsi="Tahoma" w:cs="Tahoma"/>
          <w:b/>
          <w:lang w:eastAsia="pl-PL"/>
        </w:rPr>
        <w:t>Informacja</w:t>
      </w:r>
    </w:p>
    <w:p w:rsidR="005761B6" w:rsidRPr="005761B6" w:rsidRDefault="005761B6" w:rsidP="005761B6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  <w:r w:rsidRPr="005761B6">
        <w:rPr>
          <w:rFonts w:ascii="Tahoma" w:eastAsia="Times New Roman" w:hAnsi="Tahoma" w:cs="Tahoma"/>
          <w:b/>
          <w:lang w:eastAsia="pl-PL"/>
        </w:rPr>
        <w:t>o Wykonaw</w:t>
      </w:r>
      <w:r w:rsidR="006532AC">
        <w:rPr>
          <w:rFonts w:ascii="Tahoma" w:eastAsia="Times New Roman" w:hAnsi="Tahoma" w:cs="Tahoma"/>
          <w:b/>
          <w:lang w:eastAsia="pl-PL"/>
        </w:rPr>
        <w:t xml:space="preserve">cach wspólnie ubiegających się </w:t>
      </w:r>
      <w:r w:rsidRPr="005761B6">
        <w:rPr>
          <w:rFonts w:ascii="Tahoma" w:eastAsia="Times New Roman" w:hAnsi="Tahoma" w:cs="Tahoma"/>
          <w:b/>
          <w:lang w:eastAsia="pl-PL"/>
        </w:rPr>
        <w:t>o udzielenie zamówienia</w:t>
      </w:r>
      <w:r w:rsidRPr="005761B6">
        <w:rPr>
          <w:rFonts w:ascii="Tahoma" w:eastAsia="Times New Roman" w:hAnsi="Tahoma" w:cs="Tahoma"/>
          <w:b/>
          <w:vertAlign w:val="superscript"/>
          <w:lang w:eastAsia="pl-PL"/>
        </w:rPr>
        <w:t>*</w:t>
      </w:r>
      <w:r w:rsidRPr="005761B6">
        <w:rPr>
          <w:rFonts w:ascii="Tahoma" w:eastAsia="Times New Roman" w:hAnsi="Tahoma" w:cs="Tahoma"/>
          <w:b/>
          <w:lang w:eastAsia="pl-PL"/>
        </w:rPr>
        <w:t xml:space="preserve"> na:</w:t>
      </w:r>
    </w:p>
    <w:p w:rsidR="006532AC" w:rsidRDefault="006532AC" w:rsidP="006532AC">
      <w:pPr>
        <w:widowControl w:val="0"/>
        <w:autoSpaceDE w:val="0"/>
        <w:autoSpaceDN w:val="0"/>
        <w:adjustRightInd w:val="0"/>
        <w:spacing w:before="55" w:after="0"/>
        <w:ind w:right="-22"/>
        <w:jc w:val="center"/>
        <w:rPr>
          <w:rFonts w:ascii="Tahoma" w:hAnsi="Tahoma" w:cs="Tahoma"/>
        </w:rPr>
      </w:pPr>
    </w:p>
    <w:p w:rsidR="008A7CBA" w:rsidRPr="008A7CBA" w:rsidRDefault="00BE601E" w:rsidP="008A7CBA">
      <w:pPr>
        <w:widowControl w:val="0"/>
        <w:autoSpaceDE w:val="0"/>
        <w:autoSpaceDN w:val="0"/>
        <w:adjustRightInd w:val="0"/>
        <w:spacing w:before="55" w:after="0"/>
        <w:ind w:right="-22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Dostawę</w:t>
      </w:r>
      <w:r w:rsidR="008A7CBA" w:rsidRPr="008A7CBA">
        <w:rPr>
          <w:rFonts w:ascii="Tahoma" w:hAnsi="Tahoma" w:cs="Tahoma"/>
          <w:b/>
        </w:rPr>
        <w:t xml:space="preserve"> </w:t>
      </w:r>
      <w:r w:rsidR="0046097B">
        <w:rPr>
          <w:rFonts w:ascii="Tahoma" w:hAnsi="Tahoma" w:cs="Tahoma"/>
          <w:b/>
        </w:rPr>
        <w:t>środków chemicznych do oczyszczania spalin dla</w:t>
      </w:r>
      <w:r w:rsidR="008A7CBA" w:rsidRPr="008A7CBA">
        <w:rPr>
          <w:rFonts w:ascii="Tahoma" w:hAnsi="Tahoma" w:cs="Tahoma"/>
          <w:b/>
          <w:bCs/>
        </w:rPr>
        <w:t xml:space="preserve"> Miejskiego Zakładu Gospodarki Odpadami Komunalnymi Sp. z o.o. w Koninie w 2018 roku</w:t>
      </w:r>
    </w:p>
    <w:p w:rsidR="005761B6" w:rsidRPr="005761B6" w:rsidRDefault="005761B6" w:rsidP="00016C98">
      <w:pPr>
        <w:spacing w:after="120"/>
        <w:jc w:val="both"/>
        <w:rPr>
          <w:rFonts w:ascii="Tahoma" w:eastAsia="Times New Roman" w:hAnsi="Tahoma" w:cs="Tahoma"/>
          <w:b/>
          <w:lang w:eastAsia="pl-PL"/>
        </w:rPr>
      </w:pP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2530"/>
        <w:gridCol w:w="2231"/>
        <w:gridCol w:w="2056"/>
      </w:tblGrid>
      <w:tr w:rsidR="005761B6" w:rsidRPr="005761B6" w:rsidTr="00ED1612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proofErr w:type="spellStart"/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 xml:space="preserve">Telefon / </w:t>
            </w:r>
          </w:p>
          <w:p w:rsidR="00197330" w:rsidRDefault="00197330" w:rsidP="00197330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F</w:t>
            </w:r>
            <w:r w:rsidR="005761B6" w:rsidRPr="005761B6">
              <w:rPr>
                <w:rFonts w:ascii="Tahoma" w:eastAsia="Times New Roman" w:hAnsi="Tahoma" w:cs="Tahoma"/>
                <w:b/>
                <w:lang w:val="de-DE" w:eastAsia="pl-PL"/>
              </w:rPr>
              <w:t>ax</w:t>
            </w:r>
            <w:r>
              <w:rPr>
                <w:rFonts w:ascii="Tahoma" w:eastAsia="Times New Roman" w:hAnsi="Tahoma" w:cs="Tahoma"/>
                <w:b/>
                <w:lang w:val="de-DE" w:eastAsia="pl-PL"/>
              </w:rPr>
              <w:t xml:space="preserve">/ </w:t>
            </w:r>
            <w:proofErr w:type="spellStart"/>
            <w:r>
              <w:rPr>
                <w:rFonts w:ascii="Tahoma" w:eastAsia="Times New Roman" w:hAnsi="Tahoma" w:cs="Tahoma"/>
                <w:b/>
                <w:lang w:val="de-DE" w:eastAsia="pl-PL"/>
              </w:rPr>
              <w:t>adres</w:t>
            </w:r>
            <w:proofErr w:type="spellEnd"/>
            <w:r>
              <w:rPr>
                <w:rFonts w:ascii="Tahoma" w:eastAsia="Times New Roman" w:hAnsi="Tahoma" w:cs="Tahoma"/>
                <w:b/>
                <w:lang w:val="de-DE" w:eastAsia="pl-PL"/>
              </w:rPr>
              <w:t xml:space="preserve"> </w:t>
            </w:r>
          </w:p>
          <w:p w:rsidR="005761B6" w:rsidRPr="005761B6" w:rsidRDefault="00197330" w:rsidP="00197330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>
              <w:rPr>
                <w:rFonts w:ascii="Tahoma" w:eastAsia="Times New Roman" w:hAnsi="Tahoma" w:cs="Tahoma"/>
                <w:b/>
                <w:lang w:val="de-DE" w:eastAsia="pl-PL"/>
              </w:rPr>
              <w:t>e-</w:t>
            </w:r>
            <w:proofErr w:type="spellStart"/>
            <w:r>
              <w:rPr>
                <w:rFonts w:ascii="Tahoma" w:eastAsia="Times New Roman" w:hAnsi="Tahoma" w:cs="Tahoma"/>
                <w:b/>
                <w:lang w:val="de-DE" w:eastAsia="pl-PL"/>
              </w:rPr>
              <w:t>meil</w:t>
            </w:r>
            <w:proofErr w:type="spellEnd"/>
          </w:p>
        </w:tc>
      </w:tr>
      <w:tr w:rsidR="005761B6" w:rsidRPr="005761B6" w:rsidTr="00ED1612">
        <w:trPr>
          <w:trHeight w:val="567"/>
        </w:trPr>
        <w:tc>
          <w:tcPr>
            <w:tcW w:w="2480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(................................)</w:t>
            </w: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(.........)</w:t>
            </w:r>
          </w:p>
        </w:tc>
      </w:tr>
      <w:tr w:rsidR="005761B6" w:rsidRPr="005761B6" w:rsidTr="00ED1612">
        <w:trPr>
          <w:trHeight w:val="567"/>
        </w:trPr>
        <w:tc>
          <w:tcPr>
            <w:tcW w:w="2480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(...............................)</w:t>
            </w: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(.........)</w:t>
            </w:r>
          </w:p>
        </w:tc>
      </w:tr>
      <w:tr w:rsidR="005761B6" w:rsidRPr="005761B6" w:rsidTr="00ED1612">
        <w:trPr>
          <w:trHeight w:val="567"/>
        </w:trPr>
        <w:tc>
          <w:tcPr>
            <w:tcW w:w="2480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(.................................)</w:t>
            </w: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(.........)</w:t>
            </w:r>
          </w:p>
        </w:tc>
      </w:tr>
    </w:tbl>
    <w:p w:rsidR="005761B6" w:rsidRPr="005761B6" w:rsidRDefault="005761B6" w:rsidP="005761B6">
      <w:pPr>
        <w:spacing w:after="0"/>
        <w:jc w:val="both"/>
        <w:rPr>
          <w:rFonts w:ascii="Tahoma" w:eastAsia="Times New Roman" w:hAnsi="Tahoma" w:cs="Tahoma"/>
          <w:bCs/>
          <w:vertAlign w:val="superscript"/>
          <w:lang w:eastAsia="pl-PL"/>
        </w:rPr>
      </w:pPr>
    </w:p>
    <w:p w:rsidR="005761B6" w:rsidRPr="005761B6" w:rsidRDefault="005761B6" w:rsidP="005761B6">
      <w:pPr>
        <w:spacing w:after="0"/>
        <w:jc w:val="both"/>
        <w:rPr>
          <w:rFonts w:ascii="Tahoma" w:eastAsia="Times New Roman" w:hAnsi="Tahoma" w:cs="Tahoma"/>
          <w:u w:val="single"/>
          <w:lang w:eastAsia="pl-PL"/>
        </w:rPr>
      </w:pPr>
      <w:r w:rsidRPr="005761B6">
        <w:rPr>
          <w:rFonts w:ascii="Tahoma" w:eastAsia="Times New Roman" w:hAnsi="Tahoma" w:cs="Tahoma"/>
          <w:bCs/>
          <w:vertAlign w:val="superscript"/>
          <w:lang w:eastAsia="pl-PL"/>
        </w:rPr>
        <w:t>*</w:t>
      </w:r>
      <w:r w:rsidRPr="005761B6">
        <w:rPr>
          <w:rFonts w:ascii="Tahoma" w:eastAsia="Times New Roman" w:hAnsi="Tahoma" w:cs="Tahoma"/>
          <w:bCs/>
          <w:lang w:eastAsia="pl-PL"/>
        </w:rPr>
        <w:t>należy wymienić wszystkich Wykonawców składających ofertę wspólną</w:t>
      </w:r>
    </w:p>
    <w:p w:rsidR="005761B6" w:rsidRPr="005761B6" w:rsidRDefault="005761B6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5761B6" w:rsidRPr="005761B6" w:rsidRDefault="005761B6" w:rsidP="005761B6">
      <w:pPr>
        <w:spacing w:after="0"/>
        <w:ind w:left="1560" w:hanging="1560"/>
        <w:jc w:val="both"/>
        <w:rPr>
          <w:rFonts w:ascii="Tahoma" w:eastAsia="Times New Roman" w:hAnsi="Tahoma" w:cs="Tahoma"/>
          <w:u w:val="single"/>
          <w:lang w:eastAsia="pl-PL"/>
        </w:rPr>
      </w:pPr>
    </w:p>
    <w:p w:rsidR="005761B6" w:rsidRPr="00346AF0" w:rsidRDefault="005761B6" w:rsidP="00346AF0">
      <w:pPr>
        <w:spacing w:after="0"/>
        <w:ind w:left="1560" w:hanging="1560"/>
        <w:jc w:val="both"/>
        <w:rPr>
          <w:rFonts w:ascii="Tahoma" w:eastAsia="Times New Roman" w:hAnsi="Tahoma" w:cs="Tahoma"/>
          <w:b/>
          <w:lang w:eastAsia="pl-PL"/>
        </w:rPr>
      </w:pPr>
      <w:r w:rsidRPr="005761B6">
        <w:rPr>
          <w:rFonts w:ascii="Tahoma" w:eastAsia="Times New Roman" w:hAnsi="Tahoma" w:cs="Tahoma"/>
          <w:u w:val="single"/>
          <w:lang w:eastAsia="pl-PL"/>
        </w:rPr>
        <w:t>W załączeniu</w:t>
      </w:r>
      <w:r w:rsidRPr="005761B6">
        <w:rPr>
          <w:rFonts w:ascii="Tahoma" w:eastAsia="Times New Roman" w:hAnsi="Tahoma" w:cs="Tahoma"/>
          <w:lang w:eastAsia="pl-PL"/>
        </w:rPr>
        <w:t>:</w:t>
      </w:r>
      <w:r w:rsidRPr="005761B6">
        <w:rPr>
          <w:rFonts w:ascii="Tahoma" w:eastAsia="Times New Roman" w:hAnsi="Tahoma" w:cs="Tahoma"/>
          <w:b/>
          <w:lang w:eastAsia="pl-PL"/>
        </w:rPr>
        <w:t xml:space="preserve"> pełnomocnictwo </w:t>
      </w:r>
      <w:r w:rsidRPr="005761B6">
        <w:rPr>
          <w:rFonts w:ascii="Tahoma" w:eastAsia="Times New Roman" w:hAnsi="Tahoma" w:cs="Tahoma"/>
          <w:lang w:eastAsia="pl-PL"/>
        </w:rPr>
        <w:t>udzielone osobom upoważnionym do reprezentowania Wykonawców składających ofertę wspólną</w:t>
      </w:r>
    </w:p>
    <w:p w:rsidR="005761B6" w:rsidRPr="005761B6" w:rsidRDefault="005761B6" w:rsidP="005761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F3F" w:rsidRPr="00346AF0" w:rsidRDefault="005761B6" w:rsidP="00C07F3F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761B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Uwaga</w:t>
      </w:r>
      <w:r w:rsidRPr="005761B6">
        <w:rPr>
          <w:rFonts w:ascii="Tahoma" w:eastAsia="Times New Roman" w:hAnsi="Tahoma" w:cs="Tahoma"/>
          <w:b/>
          <w:sz w:val="20"/>
          <w:szCs w:val="20"/>
          <w:lang w:eastAsia="pl-PL"/>
        </w:rPr>
        <w:t>: powyższy załącznik należy wypełnić w przyp</w:t>
      </w:r>
      <w:r w:rsidR="00346AF0">
        <w:rPr>
          <w:rFonts w:ascii="Tahoma" w:eastAsia="Times New Roman" w:hAnsi="Tahoma" w:cs="Tahoma"/>
          <w:b/>
          <w:sz w:val="20"/>
          <w:szCs w:val="20"/>
          <w:lang w:eastAsia="pl-PL"/>
        </w:rPr>
        <w:t>adku składania oferty wspólnej</w:t>
      </w:r>
    </w:p>
    <w:p w:rsidR="00760D00" w:rsidRDefault="00760D00" w:rsidP="00346AF0">
      <w:pPr>
        <w:spacing w:after="0"/>
        <w:jc w:val="both"/>
        <w:rPr>
          <w:rFonts w:ascii="Tahoma" w:eastAsia="Times New Roman" w:hAnsi="Tahoma" w:cs="Tahoma"/>
          <w:b/>
          <w:lang w:eastAsia="pl-PL"/>
        </w:rPr>
      </w:pPr>
    </w:p>
    <w:p w:rsidR="00C07F3F" w:rsidRPr="00346AF0" w:rsidRDefault="00C07F3F" w:rsidP="008F15E0">
      <w:pPr>
        <w:spacing w:after="0"/>
        <w:jc w:val="right"/>
        <w:rPr>
          <w:rFonts w:ascii="Tahoma" w:eastAsia="Times New Roman" w:hAnsi="Tahoma" w:cs="Tahoma"/>
          <w:b/>
          <w:lang w:eastAsia="pl-PL"/>
        </w:rPr>
      </w:pPr>
      <w:r w:rsidRPr="00346AF0">
        <w:rPr>
          <w:rFonts w:ascii="Tahoma" w:eastAsia="Times New Roman" w:hAnsi="Tahoma" w:cs="Tahoma"/>
          <w:b/>
          <w:lang w:eastAsia="pl-PL"/>
        </w:rPr>
        <w:lastRenderedPageBreak/>
        <w:t>Załą</w:t>
      </w:r>
      <w:r w:rsidR="00346AF0" w:rsidRPr="00346AF0">
        <w:rPr>
          <w:rFonts w:ascii="Tahoma" w:eastAsia="Times New Roman" w:hAnsi="Tahoma" w:cs="Tahoma"/>
          <w:b/>
          <w:lang w:eastAsia="pl-PL"/>
        </w:rPr>
        <w:t>cznik Nr 3</w:t>
      </w:r>
    </w:p>
    <w:p w:rsidR="00760D00" w:rsidRDefault="00760D00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760D00" w:rsidRDefault="00760D00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346AF0">
        <w:rPr>
          <w:rFonts w:ascii="Tahoma" w:eastAsia="Times New Roman" w:hAnsi="Tahoma" w:cs="Tahoma"/>
          <w:lang w:eastAsia="pl-PL"/>
        </w:rPr>
        <w:t>………………………..</w:t>
      </w:r>
    </w:p>
    <w:p w:rsidR="00C07F3F" w:rsidRPr="008F15E0" w:rsidRDefault="00C07F3F" w:rsidP="00346AF0">
      <w:pPr>
        <w:spacing w:after="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F15E0">
        <w:rPr>
          <w:rFonts w:ascii="Tahoma" w:eastAsia="Times New Roman" w:hAnsi="Tahoma" w:cs="Tahoma"/>
          <w:sz w:val="16"/>
          <w:szCs w:val="16"/>
          <w:lang w:eastAsia="pl-PL"/>
        </w:rPr>
        <w:t>(Pieczęć Wykonawcy/ów )</w:t>
      </w:r>
      <w:r w:rsidRPr="008F15E0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8F15E0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8F15E0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8F15E0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8F15E0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8F15E0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8F15E0">
        <w:rPr>
          <w:rFonts w:ascii="Tahoma" w:eastAsia="Times New Roman" w:hAnsi="Tahoma" w:cs="Tahoma"/>
          <w:sz w:val="16"/>
          <w:szCs w:val="16"/>
          <w:lang w:eastAsia="pl-PL"/>
        </w:rPr>
        <w:tab/>
      </w:r>
    </w:p>
    <w:p w:rsidR="00C07F3F" w:rsidRPr="008F15E0" w:rsidRDefault="00346AF0" w:rsidP="00346AF0">
      <w:pPr>
        <w:spacing w:after="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F15E0">
        <w:rPr>
          <w:rFonts w:ascii="Tahoma" w:eastAsia="Times New Roman" w:hAnsi="Tahoma" w:cs="Tahoma"/>
          <w:sz w:val="16"/>
          <w:szCs w:val="16"/>
          <w:lang w:eastAsia="pl-PL"/>
        </w:rPr>
        <w:t xml:space="preserve">   </w:t>
      </w:r>
      <w:r w:rsidR="00C07F3F" w:rsidRPr="008F15E0">
        <w:rPr>
          <w:rFonts w:ascii="Tahoma" w:eastAsia="Times New Roman" w:hAnsi="Tahoma" w:cs="Tahoma"/>
          <w:sz w:val="16"/>
          <w:szCs w:val="16"/>
          <w:lang w:eastAsia="pl-PL"/>
        </w:rPr>
        <w:t>(Tel., fax, e-mail)</w:t>
      </w:r>
    </w:p>
    <w:p w:rsidR="00346AF0" w:rsidRPr="00346AF0" w:rsidRDefault="00346AF0" w:rsidP="00346AF0">
      <w:pPr>
        <w:spacing w:after="0"/>
        <w:jc w:val="right"/>
        <w:rPr>
          <w:rFonts w:ascii="Tahoma" w:eastAsia="Times New Roman" w:hAnsi="Tahoma" w:cs="Tahoma"/>
          <w:b/>
          <w:lang w:eastAsia="pl-PL"/>
        </w:rPr>
      </w:pPr>
      <w:r w:rsidRPr="00346AF0">
        <w:rPr>
          <w:rFonts w:ascii="Tahoma" w:eastAsia="Times New Roman" w:hAnsi="Tahoma" w:cs="Tahoma"/>
          <w:b/>
          <w:lang w:eastAsia="pl-PL"/>
        </w:rPr>
        <w:t>Zadanie nr  ………………………………………..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C07F3F" w:rsidRPr="00346AF0" w:rsidRDefault="00C07F3F" w:rsidP="00346AF0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  <w:r w:rsidRPr="00346AF0">
        <w:rPr>
          <w:rFonts w:ascii="Tahoma" w:eastAsia="Times New Roman" w:hAnsi="Tahoma" w:cs="Tahoma"/>
          <w:b/>
          <w:lang w:eastAsia="pl-PL"/>
        </w:rPr>
        <w:t>Oświadczenie</w:t>
      </w:r>
      <w:r w:rsidRPr="00346AF0">
        <w:rPr>
          <w:rFonts w:ascii="Tahoma" w:eastAsia="Times New Roman" w:hAnsi="Tahoma" w:cs="Tahoma"/>
          <w:b/>
          <w:vertAlign w:val="superscript"/>
          <w:lang w:eastAsia="pl-PL"/>
        </w:rPr>
        <w:t>*</w:t>
      </w:r>
    </w:p>
    <w:p w:rsidR="00C07F3F" w:rsidRPr="00346AF0" w:rsidRDefault="00C07F3F" w:rsidP="00346AF0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  <w:r w:rsidRPr="00346AF0">
        <w:rPr>
          <w:rFonts w:ascii="Tahoma" w:eastAsia="Times New Roman" w:hAnsi="Tahoma" w:cs="Tahoma"/>
          <w:b/>
          <w:u w:val="single"/>
          <w:lang w:eastAsia="pl-PL"/>
        </w:rPr>
        <w:t xml:space="preserve">dotyczące przesłanek wykluczenia złożone na podstawie  art. 25a ust.1 pkt 1 </w:t>
      </w:r>
      <w:r w:rsidRPr="00346AF0">
        <w:rPr>
          <w:rFonts w:ascii="Tahoma" w:eastAsia="Times New Roman" w:hAnsi="Tahoma" w:cs="Tahoma"/>
          <w:b/>
          <w:u w:val="single"/>
          <w:lang w:eastAsia="pl-PL"/>
        </w:rPr>
        <w:br/>
      </w:r>
      <w:r w:rsidRPr="00346AF0">
        <w:rPr>
          <w:rFonts w:ascii="Tahoma" w:eastAsia="Times New Roman" w:hAnsi="Tahoma" w:cs="Tahoma"/>
          <w:b/>
          <w:lang w:eastAsia="pl-PL"/>
        </w:rPr>
        <w:t>ustawy Prawo zamówień publicznych (dalej jako ustawa)</w:t>
      </w:r>
    </w:p>
    <w:p w:rsidR="00C07F3F" w:rsidRPr="00346AF0" w:rsidRDefault="00C07F3F" w:rsidP="00346AF0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346AF0">
        <w:rPr>
          <w:rFonts w:ascii="Tahoma" w:eastAsia="Times New Roman" w:hAnsi="Tahoma" w:cs="Tahoma"/>
          <w:lang w:eastAsia="pl-PL"/>
        </w:rPr>
        <w:t>Przystępując do postępowania o udzie</w:t>
      </w:r>
      <w:r w:rsidR="0046097B">
        <w:rPr>
          <w:rFonts w:ascii="Tahoma" w:eastAsia="Times New Roman" w:hAnsi="Tahoma" w:cs="Tahoma"/>
          <w:lang w:eastAsia="pl-PL"/>
        </w:rPr>
        <w:t>lenie zamówienia publicznego na</w:t>
      </w:r>
      <w:r w:rsidRPr="00346AF0">
        <w:rPr>
          <w:rFonts w:ascii="Tahoma" w:eastAsia="Times New Roman" w:hAnsi="Tahoma" w:cs="Tahoma"/>
          <w:lang w:eastAsia="pl-PL"/>
        </w:rPr>
        <w:t>:</w:t>
      </w:r>
    </w:p>
    <w:p w:rsidR="00346AF0" w:rsidRPr="00346AF0" w:rsidRDefault="00346AF0" w:rsidP="00346AF0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  <w:r w:rsidRPr="00346AF0">
        <w:rPr>
          <w:rFonts w:ascii="Tahoma" w:eastAsia="Times New Roman" w:hAnsi="Tahoma" w:cs="Tahoma"/>
          <w:b/>
          <w:lang w:eastAsia="pl-PL"/>
        </w:rPr>
        <w:t xml:space="preserve">Dostawę </w:t>
      </w:r>
      <w:r w:rsidR="0046097B">
        <w:rPr>
          <w:rFonts w:ascii="Tahoma" w:eastAsia="Times New Roman" w:hAnsi="Tahoma" w:cs="Tahoma"/>
          <w:b/>
          <w:lang w:eastAsia="pl-PL"/>
        </w:rPr>
        <w:t>środków chemicznych do oczyszczania spalin dla</w:t>
      </w:r>
      <w:r w:rsidRPr="00346AF0">
        <w:rPr>
          <w:rFonts w:ascii="Tahoma" w:eastAsia="Times New Roman" w:hAnsi="Tahoma" w:cs="Tahoma"/>
          <w:b/>
          <w:bCs/>
          <w:lang w:eastAsia="pl-PL"/>
        </w:rPr>
        <w:t xml:space="preserve"> Miejskiego Zakładu Gospodarki Odpadami Komunalnymi Sp. z o.o. w Koninie w 2018 roku</w:t>
      </w:r>
    </w:p>
    <w:p w:rsidR="00346AF0" w:rsidRPr="00346AF0" w:rsidRDefault="00346AF0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346AF0">
        <w:rPr>
          <w:rFonts w:ascii="Tahoma" w:eastAsia="Times New Roman" w:hAnsi="Tahoma" w:cs="Tahoma"/>
          <w:lang w:eastAsia="pl-PL"/>
        </w:rPr>
        <w:t xml:space="preserve">(ja/my) niżej </w:t>
      </w:r>
      <w:proofErr w:type="spellStart"/>
      <w:r w:rsidRPr="00346AF0">
        <w:rPr>
          <w:rFonts w:ascii="Tahoma" w:eastAsia="Times New Roman" w:hAnsi="Tahoma" w:cs="Tahoma"/>
          <w:lang w:eastAsia="pl-PL"/>
        </w:rPr>
        <w:t>podpisan</w:t>
      </w:r>
      <w:proofErr w:type="spellEnd"/>
      <w:r w:rsidRPr="00346AF0">
        <w:rPr>
          <w:rFonts w:ascii="Tahoma" w:eastAsia="Times New Roman" w:hAnsi="Tahoma" w:cs="Tahoma"/>
          <w:lang w:eastAsia="pl-PL"/>
        </w:rPr>
        <w:t>(y/i)</w:t>
      </w:r>
      <w:r w:rsidRPr="00346AF0">
        <w:rPr>
          <w:rFonts w:ascii="Tahoma" w:eastAsia="Times New Roman" w:hAnsi="Tahoma" w:cs="Tahoma"/>
          <w:vertAlign w:val="superscript"/>
          <w:lang w:eastAsia="pl-PL"/>
        </w:rPr>
        <w:t xml:space="preserve"> **</w:t>
      </w:r>
      <w:r w:rsidRPr="00346AF0">
        <w:rPr>
          <w:rFonts w:ascii="Tahoma" w:eastAsia="Times New Roman" w:hAnsi="Tahoma" w:cs="Tahoma"/>
          <w:lang w:eastAsia="pl-PL"/>
        </w:rPr>
        <w:t xml:space="preserve">  ( ......................................................................................)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346AF0">
        <w:rPr>
          <w:rFonts w:ascii="Tahoma" w:eastAsia="Times New Roman" w:hAnsi="Tahoma" w:cs="Tahoma"/>
          <w:lang w:eastAsia="pl-PL"/>
        </w:rPr>
        <w:t>reprezentując firmę/y</w:t>
      </w:r>
      <w:r w:rsidRPr="00346AF0">
        <w:rPr>
          <w:rFonts w:ascii="Tahoma" w:eastAsia="Times New Roman" w:hAnsi="Tahoma" w:cs="Tahoma"/>
          <w:vertAlign w:val="superscript"/>
          <w:lang w:eastAsia="pl-PL"/>
        </w:rPr>
        <w:t>**</w:t>
      </w:r>
      <w:r w:rsidRPr="00346AF0">
        <w:rPr>
          <w:rFonts w:ascii="Tahoma" w:eastAsia="Times New Roman" w:hAnsi="Tahoma" w:cs="Tahoma"/>
          <w:vertAlign w:val="superscript"/>
          <w:lang w:eastAsia="pl-PL"/>
        </w:rPr>
        <w:tab/>
      </w:r>
      <w:r w:rsidRPr="00346AF0">
        <w:rPr>
          <w:rFonts w:ascii="Tahoma" w:eastAsia="Times New Roman" w:hAnsi="Tahoma" w:cs="Tahoma"/>
          <w:lang w:eastAsia="pl-PL"/>
        </w:rPr>
        <w:t>( .......................................................................................)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346AF0">
        <w:rPr>
          <w:rFonts w:ascii="Tahoma" w:eastAsia="Times New Roman" w:hAnsi="Tahoma" w:cs="Tahoma"/>
          <w:lang w:eastAsia="pl-PL"/>
        </w:rPr>
        <w:t>( .......................................................................................)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346AF0">
        <w:rPr>
          <w:rFonts w:ascii="Tahoma" w:eastAsia="Times New Roman" w:hAnsi="Tahoma" w:cs="Tahoma"/>
          <w:lang w:eastAsia="pl-PL"/>
        </w:rPr>
        <w:t>( ...................................................... ................................)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u w:val="single"/>
          <w:lang w:eastAsia="pl-PL"/>
        </w:rPr>
      </w:pPr>
      <w:r w:rsidRPr="00346AF0">
        <w:rPr>
          <w:rFonts w:ascii="Tahoma" w:eastAsia="Times New Roman" w:hAnsi="Tahoma" w:cs="Tahoma"/>
          <w:lang w:eastAsia="pl-PL"/>
        </w:rPr>
        <w:t xml:space="preserve">w imieniu swoim oraz reprezentowanej firmy :  </w:t>
      </w:r>
      <w:r w:rsidRPr="00346AF0">
        <w:rPr>
          <w:rFonts w:ascii="Tahoma" w:eastAsia="Times New Roman" w:hAnsi="Tahoma" w:cs="Tahoma"/>
          <w:u w:val="single"/>
          <w:lang w:eastAsia="pl-PL"/>
        </w:rPr>
        <w:t xml:space="preserve"> 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u w:val="single"/>
          <w:lang w:eastAsia="pl-PL"/>
        </w:rPr>
      </w:pPr>
    </w:p>
    <w:p w:rsidR="00C07F3F" w:rsidRPr="00346AF0" w:rsidRDefault="00C07F3F" w:rsidP="0097728C">
      <w:pPr>
        <w:numPr>
          <w:ilvl w:val="0"/>
          <w:numId w:val="5"/>
        </w:numPr>
        <w:spacing w:after="0"/>
        <w:jc w:val="both"/>
        <w:rPr>
          <w:rFonts w:ascii="Tahoma" w:eastAsia="Times New Roman" w:hAnsi="Tahoma" w:cs="Tahoma"/>
          <w:b/>
          <w:u w:val="single"/>
          <w:lang w:eastAsia="pl-PL"/>
        </w:rPr>
      </w:pPr>
      <w:r w:rsidRPr="00346AF0">
        <w:rPr>
          <w:rFonts w:ascii="Tahoma" w:eastAsia="Times New Roman" w:hAnsi="Tahoma" w:cs="Tahoma"/>
          <w:b/>
          <w:u w:val="single"/>
          <w:lang w:eastAsia="pl-PL"/>
        </w:rPr>
        <w:t>OŚWIADCZENIE WYKONAWCY</w:t>
      </w:r>
      <w:r w:rsidRPr="00346AF0">
        <w:rPr>
          <w:rFonts w:ascii="Tahoma" w:eastAsia="Times New Roman" w:hAnsi="Tahoma" w:cs="Tahoma"/>
          <w:b/>
          <w:u w:val="single"/>
          <w:vertAlign w:val="superscript"/>
          <w:lang w:eastAsia="pl-PL"/>
        </w:rPr>
        <w:t>**</w:t>
      </w:r>
      <w:r w:rsidRPr="00346AF0">
        <w:rPr>
          <w:rFonts w:ascii="Tahoma" w:eastAsia="Times New Roman" w:hAnsi="Tahoma" w:cs="Tahoma"/>
          <w:b/>
          <w:u w:val="single"/>
          <w:lang w:eastAsia="pl-PL"/>
        </w:rPr>
        <w:t>:</w:t>
      </w:r>
    </w:p>
    <w:p w:rsidR="00C07F3F" w:rsidRPr="00346AF0" w:rsidRDefault="00C07F3F" w:rsidP="0097728C">
      <w:pPr>
        <w:numPr>
          <w:ilvl w:val="0"/>
          <w:numId w:val="3"/>
        </w:numPr>
        <w:spacing w:after="0"/>
        <w:jc w:val="both"/>
        <w:rPr>
          <w:rFonts w:ascii="Tahoma" w:eastAsia="Times New Roman" w:hAnsi="Tahoma" w:cs="Tahoma"/>
          <w:lang w:eastAsia="pl-PL"/>
        </w:rPr>
      </w:pPr>
      <w:r w:rsidRPr="00346AF0">
        <w:rPr>
          <w:rFonts w:ascii="Tahoma" w:eastAsia="Times New Roman" w:hAnsi="Tahoma" w:cs="Tahoma"/>
          <w:lang w:eastAsia="pl-PL"/>
        </w:rPr>
        <w:t>Oświadczam, że nie podlegam wykluczeniu z postępowania na podstawie art. 24 ust 1 pkt 12-23 ustawy i art. 24 ust. 5 pkt 1 ustawy</w:t>
      </w:r>
      <w:r w:rsidRPr="00346AF0">
        <w:rPr>
          <w:rFonts w:ascii="Tahoma" w:eastAsia="Times New Roman" w:hAnsi="Tahoma" w:cs="Tahoma"/>
          <w:vertAlign w:val="superscript"/>
          <w:lang w:eastAsia="pl-PL"/>
        </w:rPr>
        <w:t>**</w:t>
      </w:r>
      <w:r w:rsidRPr="00346AF0">
        <w:rPr>
          <w:rFonts w:ascii="Tahoma" w:eastAsia="Times New Roman" w:hAnsi="Tahoma" w:cs="Tahoma"/>
          <w:lang w:eastAsia="pl-PL"/>
        </w:rPr>
        <w:t>.</w:t>
      </w:r>
    </w:p>
    <w:p w:rsidR="00C07F3F" w:rsidRPr="00346AF0" w:rsidRDefault="00C07F3F" w:rsidP="0097728C">
      <w:pPr>
        <w:numPr>
          <w:ilvl w:val="0"/>
          <w:numId w:val="3"/>
        </w:numPr>
        <w:spacing w:after="0"/>
        <w:jc w:val="both"/>
        <w:rPr>
          <w:rFonts w:ascii="Tahoma" w:eastAsia="Times New Roman" w:hAnsi="Tahoma" w:cs="Tahoma"/>
          <w:lang w:eastAsia="pl-PL"/>
        </w:rPr>
      </w:pPr>
      <w:r w:rsidRPr="00346AF0">
        <w:rPr>
          <w:rFonts w:ascii="Tahoma" w:eastAsia="Times New Roman" w:hAnsi="Tahoma" w:cs="Tahoma"/>
          <w:lang w:eastAsia="pl-PL"/>
        </w:rPr>
        <w:t>Oświadczam, że zachodzą w stosunku do mnie podstawy wykluczenia z postępowania na podstawie art. 24 ust. 1 pkt 13,14,16,17,18,19,20</w:t>
      </w:r>
      <w:r w:rsidRPr="00346AF0">
        <w:rPr>
          <w:rFonts w:ascii="Tahoma" w:eastAsia="Times New Roman" w:hAnsi="Tahoma" w:cs="Tahoma"/>
          <w:vertAlign w:val="superscript"/>
          <w:lang w:eastAsia="pl-PL"/>
        </w:rPr>
        <w:t>**</w:t>
      </w:r>
      <w:r w:rsidRPr="00346AF0">
        <w:rPr>
          <w:rFonts w:ascii="Tahoma" w:eastAsia="Times New Roman" w:hAnsi="Tahoma" w:cs="Tahoma"/>
          <w:lang w:eastAsia="pl-PL"/>
        </w:rPr>
        <w:t xml:space="preserve"> lub art. 24 ust. 5 pkt 1 ustawy</w:t>
      </w:r>
      <w:r w:rsidRPr="00346AF0">
        <w:rPr>
          <w:rFonts w:ascii="Tahoma" w:eastAsia="Times New Roman" w:hAnsi="Tahoma" w:cs="Tahoma"/>
          <w:vertAlign w:val="superscript"/>
          <w:lang w:eastAsia="pl-PL"/>
        </w:rPr>
        <w:t>**</w:t>
      </w:r>
      <w:r w:rsidRPr="00346AF0">
        <w:rPr>
          <w:rFonts w:ascii="Tahoma" w:eastAsia="Times New Roman" w:hAnsi="Tahoma" w:cs="Tahoma"/>
          <w:lang w:eastAsia="pl-PL"/>
        </w:rPr>
        <w:t>. Jednocześnie oświadczam, że w związku z ww. okolicznością, na podstawie art. 24 ust. 8 ustawy podjąłem następujące środki naprawcze:</w:t>
      </w:r>
      <w:r w:rsidRPr="00346AF0">
        <w:rPr>
          <w:rFonts w:ascii="Tahoma" w:eastAsia="Times New Roman" w:hAnsi="Tahoma" w:cs="Tahoma"/>
          <w:vertAlign w:val="superscript"/>
          <w:lang w:eastAsia="pl-PL"/>
        </w:rPr>
        <w:t xml:space="preserve"> **</w:t>
      </w:r>
      <w:r w:rsidRPr="00346AF0">
        <w:rPr>
          <w:rFonts w:ascii="Tahoma" w:eastAsia="Times New Roman" w:hAnsi="Tahoma" w:cs="Tahoma"/>
          <w:lang w:eastAsia="pl-PL"/>
        </w:rPr>
        <w:t xml:space="preserve"> 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346AF0">
        <w:rPr>
          <w:rFonts w:ascii="Tahoma" w:eastAsia="Times New Roman" w:hAnsi="Tahoma" w:cs="Tahoma"/>
          <w:lang w:eastAsia="pl-PL"/>
        </w:rPr>
        <w:t>…………………………………………………………...………………………….…………………………</w:t>
      </w:r>
      <w:r w:rsidR="00346AF0">
        <w:rPr>
          <w:rFonts w:ascii="Tahoma" w:eastAsia="Times New Roman" w:hAnsi="Tahoma" w:cs="Tahoma"/>
          <w:lang w:eastAsia="pl-PL"/>
        </w:rPr>
        <w:t>……………..</w:t>
      </w:r>
    </w:p>
    <w:p w:rsidR="00C07F3F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346AF0">
        <w:rPr>
          <w:rFonts w:ascii="Tahoma" w:eastAsia="Times New Roman" w:hAnsi="Tahoma" w:cs="Tahoma"/>
          <w:lang w:eastAsia="pl-PL"/>
        </w:rPr>
        <w:t>…………………………………………………………...………………………….………………………………………………..………………..……………………………………</w:t>
      </w:r>
      <w:r w:rsidR="00346AF0">
        <w:rPr>
          <w:rFonts w:ascii="Tahoma" w:eastAsia="Times New Roman" w:hAnsi="Tahoma" w:cs="Tahoma"/>
          <w:lang w:eastAsia="pl-PL"/>
        </w:rPr>
        <w:t>…………………………………………………………………..</w:t>
      </w:r>
    </w:p>
    <w:p w:rsidR="00346AF0" w:rsidRPr="00346AF0" w:rsidRDefault="00346AF0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</w:t>
      </w:r>
    </w:p>
    <w:p w:rsidR="00C07F3F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46097B" w:rsidRPr="00346AF0" w:rsidRDefault="0046097B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i/>
          <w:lang w:eastAsia="pl-PL"/>
        </w:rPr>
      </w:pPr>
    </w:p>
    <w:p w:rsidR="00C07F3F" w:rsidRPr="00346AF0" w:rsidRDefault="00C07F3F" w:rsidP="0097728C">
      <w:pPr>
        <w:numPr>
          <w:ilvl w:val="0"/>
          <w:numId w:val="5"/>
        </w:numPr>
        <w:spacing w:after="0"/>
        <w:jc w:val="both"/>
        <w:rPr>
          <w:rFonts w:ascii="Tahoma" w:eastAsia="Times New Roman" w:hAnsi="Tahoma" w:cs="Tahoma"/>
          <w:b/>
          <w:u w:val="single"/>
          <w:lang w:eastAsia="pl-PL"/>
        </w:rPr>
      </w:pPr>
      <w:r w:rsidRPr="00346AF0">
        <w:rPr>
          <w:rFonts w:ascii="Tahoma" w:eastAsia="Times New Roman" w:hAnsi="Tahoma" w:cs="Tahoma"/>
          <w:b/>
          <w:u w:val="single"/>
          <w:lang w:eastAsia="pl-PL"/>
        </w:rPr>
        <w:lastRenderedPageBreak/>
        <w:t>OŚWIADCZENIE DOTYCZĄCE PODMIOTU, NA KTÓREGO ZASOBY POWOŁUJE SIĘ WYKONAWCA</w:t>
      </w:r>
      <w:r w:rsidRPr="00346AF0">
        <w:rPr>
          <w:rFonts w:ascii="Tahoma" w:eastAsia="Times New Roman" w:hAnsi="Tahoma" w:cs="Tahoma"/>
          <w:b/>
          <w:vertAlign w:val="superscript"/>
          <w:lang w:eastAsia="pl-PL"/>
        </w:rPr>
        <w:t>**</w:t>
      </w:r>
      <w:r w:rsidRPr="00346AF0">
        <w:rPr>
          <w:rFonts w:ascii="Tahoma" w:eastAsia="Times New Roman" w:hAnsi="Tahoma" w:cs="Tahoma"/>
          <w:b/>
          <w:u w:val="single"/>
          <w:lang w:eastAsia="pl-PL"/>
        </w:rPr>
        <w:t>: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346AF0">
        <w:rPr>
          <w:rFonts w:ascii="Tahoma" w:eastAsia="Times New Roman" w:hAnsi="Tahoma" w:cs="Tahoma"/>
          <w:lang w:eastAsia="pl-PL"/>
        </w:rPr>
        <w:t>Oświadczam, że następujący/e podmiot/y, na którego/</w:t>
      </w:r>
      <w:proofErr w:type="spellStart"/>
      <w:r w:rsidRPr="00346AF0">
        <w:rPr>
          <w:rFonts w:ascii="Tahoma" w:eastAsia="Times New Roman" w:hAnsi="Tahoma" w:cs="Tahoma"/>
          <w:lang w:eastAsia="pl-PL"/>
        </w:rPr>
        <w:t>ych</w:t>
      </w:r>
      <w:proofErr w:type="spellEnd"/>
      <w:r w:rsidRPr="00346AF0">
        <w:rPr>
          <w:rFonts w:ascii="Tahoma" w:eastAsia="Times New Roman" w:hAnsi="Tahoma" w:cs="Tahoma"/>
          <w:lang w:eastAsia="pl-PL"/>
        </w:rPr>
        <w:t xml:space="preserve"> zasoby powołuję się </w:t>
      </w:r>
      <w:r w:rsidRPr="00346AF0">
        <w:rPr>
          <w:rFonts w:ascii="Tahoma" w:eastAsia="Times New Roman" w:hAnsi="Tahoma" w:cs="Tahoma"/>
          <w:lang w:eastAsia="pl-PL"/>
        </w:rPr>
        <w:br/>
        <w:t xml:space="preserve">w niniejszym postępowaniu, tj.: 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346AF0">
        <w:rPr>
          <w:rFonts w:ascii="Tahoma" w:eastAsia="Times New Roman" w:hAnsi="Tahoma" w:cs="Tahoma"/>
          <w:lang w:eastAsia="pl-PL"/>
        </w:rPr>
        <w:t xml:space="preserve">…………………………………………………………………….……………………… 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346AF0">
        <w:rPr>
          <w:rFonts w:ascii="Tahoma" w:eastAsia="Times New Roman" w:hAnsi="Tahoma" w:cs="Tahoma"/>
          <w:i/>
          <w:lang w:eastAsia="pl-PL"/>
        </w:rPr>
        <w:t>(podać pełną nazwę/firmę, adres, a także w zależności od podmiotu: NIP/PESEL, KRS/</w:t>
      </w:r>
      <w:proofErr w:type="spellStart"/>
      <w:r w:rsidRPr="00346AF0">
        <w:rPr>
          <w:rFonts w:ascii="Tahoma" w:eastAsia="Times New Roman" w:hAnsi="Tahoma" w:cs="Tahoma"/>
          <w:i/>
          <w:lang w:eastAsia="pl-PL"/>
        </w:rPr>
        <w:t>CEiDG</w:t>
      </w:r>
      <w:proofErr w:type="spellEnd"/>
      <w:r w:rsidRPr="00346AF0">
        <w:rPr>
          <w:rFonts w:ascii="Tahoma" w:eastAsia="Times New Roman" w:hAnsi="Tahoma" w:cs="Tahoma"/>
          <w:i/>
          <w:lang w:eastAsia="pl-PL"/>
        </w:rPr>
        <w:t xml:space="preserve">) </w:t>
      </w:r>
      <w:r w:rsidRPr="00346AF0">
        <w:rPr>
          <w:rFonts w:ascii="Tahoma" w:eastAsia="Times New Roman" w:hAnsi="Tahoma" w:cs="Tahoma"/>
          <w:i/>
          <w:lang w:eastAsia="pl-PL"/>
        </w:rPr>
        <w:br/>
      </w:r>
      <w:r w:rsidRPr="00346AF0">
        <w:rPr>
          <w:rFonts w:ascii="Tahoma" w:eastAsia="Times New Roman" w:hAnsi="Tahoma" w:cs="Tahoma"/>
          <w:lang w:eastAsia="pl-PL"/>
        </w:rPr>
        <w:t>nie podlega/ją wykluczeniu z postępowania o udzielenie zamówienia.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u w:val="single"/>
          <w:lang w:eastAsia="pl-PL"/>
        </w:rPr>
      </w:pPr>
    </w:p>
    <w:p w:rsidR="00C07F3F" w:rsidRPr="00346AF0" w:rsidRDefault="00C07F3F" w:rsidP="0097728C">
      <w:pPr>
        <w:numPr>
          <w:ilvl w:val="0"/>
          <w:numId w:val="5"/>
        </w:numPr>
        <w:spacing w:after="0"/>
        <w:jc w:val="both"/>
        <w:rPr>
          <w:rFonts w:ascii="Tahoma" w:eastAsia="Times New Roman" w:hAnsi="Tahoma" w:cs="Tahoma"/>
          <w:b/>
          <w:u w:val="single"/>
          <w:lang w:eastAsia="pl-PL"/>
        </w:rPr>
      </w:pPr>
      <w:r w:rsidRPr="00346AF0">
        <w:rPr>
          <w:rFonts w:ascii="Tahoma" w:eastAsia="Times New Roman" w:hAnsi="Tahoma" w:cs="Tahoma"/>
          <w:b/>
          <w:u w:val="single"/>
          <w:lang w:eastAsia="pl-PL"/>
        </w:rPr>
        <w:t>OŚWIADCZENIE DOTYCZĄCE PODWYKONAWCY NIEBĘDĄCEGO PODMIOTEM, NA KTÓREGO ZASOBY POWOŁUJE SIĘ WYKONAWCA</w:t>
      </w:r>
      <w:r w:rsidRPr="00346AF0">
        <w:rPr>
          <w:rFonts w:ascii="Tahoma" w:eastAsia="Times New Roman" w:hAnsi="Tahoma" w:cs="Tahoma"/>
          <w:b/>
          <w:vertAlign w:val="superscript"/>
          <w:lang w:eastAsia="pl-PL"/>
        </w:rPr>
        <w:t>**</w:t>
      </w:r>
      <w:r w:rsidRPr="00346AF0">
        <w:rPr>
          <w:rFonts w:ascii="Tahoma" w:eastAsia="Times New Roman" w:hAnsi="Tahoma" w:cs="Tahoma"/>
          <w:b/>
          <w:u w:val="single"/>
          <w:lang w:eastAsia="pl-PL"/>
        </w:rPr>
        <w:t>: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346AF0">
        <w:rPr>
          <w:rFonts w:ascii="Tahoma" w:eastAsia="Times New Roman" w:hAnsi="Tahoma" w:cs="Tahoma"/>
          <w:lang w:eastAsia="pl-PL"/>
        </w:rPr>
        <w:t>Oświadczam, że następujący/e podmiot/y, będący/e podwykonawcą/</w:t>
      </w:r>
      <w:proofErr w:type="spellStart"/>
      <w:r w:rsidRPr="00346AF0">
        <w:rPr>
          <w:rFonts w:ascii="Tahoma" w:eastAsia="Times New Roman" w:hAnsi="Tahoma" w:cs="Tahoma"/>
          <w:lang w:eastAsia="pl-PL"/>
        </w:rPr>
        <w:t>ami</w:t>
      </w:r>
      <w:proofErr w:type="spellEnd"/>
      <w:r w:rsidRPr="00346AF0">
        <w:rPr>
          <w:rFonts w:ascii="Tahoma" w:eastAsia="Times New Roman" w:hAnsi="Tahoma" w:cs="Tahoma"/>
          <w:lang w:eastAsia="pl-PL"/>
        </w:rPr>
        <w:t xml:space="preserve">: …………………………………….……………………………………………..………… 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346AF0">
        <w:rPr>
          <w:rFonts w:ascii="Tahoma" w:eastAsia="Times New Roman" w:hAnsi="Tahoma" w:cs="Tahoma"/>
          <w:i/>
          <w:lang w:eastAsia="pl-PL"/>
        </w:rPr>
        <w:t>(podać pełną nazwę/firmę, adres, a także w zależności od podmiotu: NIP/PESEL, KRS/</w:t>
      </w:r>
      <w:proofErr w:type="spellStart"/>
      <w:r w:rsidRPr="00346AF0">
        <w:rPr>
          <w:rFonts w:ascii="Tahoma" w:eastAsia="Times New Roman" w:hAnsi="Tahoma" w:cs="Tahoma"/>
          <w:i/>
          <w:lang w:eastAsia="pl-PL"/>
        </w:rPr>
        <w:t>CEiDG</w:t>
      </w:r>
      <w:proofErr w:type="spellEnd"/>
      <w:r w:rsidRPr="00346AF0">
        <w:rPr>
          <w:rFonts w:ascii="Tahoma" w:eastAsia="Times New Roman" w:hAnsi="Tahoma" w:cs="Tahoma"/>
          <w:i/>
          <w:lang w:eastAsia="pl-PL"/>
        </w:rPr>
        <w:t>)</w:t>
      </w:r>
      <w:r w:rsidRPr="00346AF0">
        <w:rPr>
          <w:rFonts w:ascii="Tahoma" w:eastAsia="Times New Roman" w:hAnsi="Tahoma" w:cs="Tahoma"/>
          <w:lang w:eastAsia="pl-PL"/>
        </w:rPr>
        <w:t>,</w:t>
      </w:r>
      <w:r w:rsidR="00346AF0">
        <w:rPr>
          <w:rFonts w:ascii="Tahoma" w:eastAsia="Times New Roman" w:hAnsi="Tahoma" w:cs="Tahoma"/>
          <w:lang w:eastAsia="pl-PL"/>
        </w:rPr>
        <w:t xml:space="preserve">  </w:t>
      </w:r>
      <w:r w:rsidRPr="00346AF0">
        <w:rPr>
          <w:rFonts w:ascii="Tahoma" w:eastAsia="Times New Roman" w:hAnsi="Tahoma" w:cs="Tahoma"/>
          <w:lang w:eastAsia="pl-PL"/>
        </w:rPr>
        <w:t>nie podlega/ją wykluczeniu z postępowania o udzielenie zamówienia.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b/>
          <w:i/>
          <w:u w:val="single"/>
          <w:lang w:eastAsia="pl-PL"/>
        </w:rPr>
      </w:pPr>
    </w:p>
    <w:p w:rsidR="00C07F3F" w:rsidRPr="00346AF0" w:rsidRDefault="00C07F3F" w:rsidP="0097728C">
      <w:pPr>
        <w:numPr>
          <w:ilvl w:val="0"/>
          <w:numId w:val="5"/>
        </w:numPr>
        <w:spacing w:after="0"/>
        <w:jc w:val="both"/>
        <w:rPr>
          <w:rFonts w:ascii="Tahoma" w:eastAsia="Times New Roman" w:hAnsi="Tahoma" w:cs="Tahoma"/>
          <w:b/>
          <w:u w:val="single"/>
          <w:lang w:eastAsia="pl-PL"/>
        </w:rPr>
      </w:pPr>
      <w:r w:rsidRPr="00346AF0">
        <w:rPr>
          <w:rFonts w:ascii="Tahoma" w:eastAsia="Times New Roman" w:hAnsi="Tahoma" w:cs="Tahoma"/>
          <w:b/>
          <w:u w:val="single"/>
          <w:lang w:eastAsia="pl-PL"/>
        </w:rPr>
        <w:t>OŚWIADCZENIE DOTYCZĄCE PODANYCH INFORMACJI: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346AF0">
        <w:rPr>
          <w:rFonts w:ascii="Tahoma" w:eastAsia="Times New Roman" w:hAnsi="Tahoma" w:cs="Tahoma"/>
          <w:lang w:eastAsia="pl-PL"/>
        </w:rPr>
        <w:t xml:space="preserve">Oświadczam, że wszystkie informacje podane w powyższych oświadczeniach są aktualne </w:t>
      </w:r>
      <w:r w:rsidRPr="00346AF0">
        <w:rPr>
          <w:rFonts w:ascii="Tahoma" w:eastAsia="Times New Roman" w:hAnsi="Tahoma" w:cs="Tahoma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346AF0">
        <w:rPr>
          <w:rFonts w:ascii="Tahoma" w:eastAsia="Times New Roman" w:hAnsi="Tahoma" w:cs="Tahoma"/>
          <w:lang w:eastAsia="pl-PL"/>
        </w:rPr>
        <w:t>* w przypadku składania oferty wspólnej, oświadczenie składa każdy z podmiotów odrębnie</w:t>
      </w:r>
    </w:p>
    <w:p w:rsidR="00C07F3F" w:rsidRPr="00346AF0" w:rsidRDefault="00C07F3F" w:rsidP="00346AF0">
      <w:pPr>
        <w:spacing w:after="0"/>
        <w:rPr>
          <w:rFonts w:ascii="Tahoma" w:eastAsia="Times New Roman" w:hAnsi="Tahoma" w:cs="Tahoma"/>
          <w:lang w:eastAsia="pl-PL"/>
        </w:rPr>
        <w:sectPr w:rsidR="00C07F3F" w:rsidRPr="00346AF0" w:rsidSect="00346AF0">
          <w:headerReference w:type="default" r:id="rId12"/>
          <w:footerReference w:type="default" r:id="rId13"/>
          <w:pgSz w:w="11906" w:h="16838"/>
          <w:pgMar w:top="263" w:right="1417" w:bottom="1417" w:left="1417" w:header="708" w:footer="595" w:gutter="0"/>
          <w:cols w:space="708"/>
          <w:docGrid w:linePitch="272"/>
        </w:sectPr>
      </w:pPr>
      <w:r w:rsidRPr="00346AF0">
        <w:rPr>
          <w:rFonts w:ascii="Tahoma" w:eastAsia="Times New Roman" w:hAnsi="Tahoma" w:cs="Tahoma"/>
          <w:vertAlign w:val="superscript"/>
          <w:lang w:eastAsia="pl-PL"/>
        </w:rPr>
        <w:t>**</w:t>
      </w:r>
      <w:r w:rsidRPr="00346AF0">
        <w:rPr>
          <w:rFonts w:ascii="Tahoma" w:eastAsia="Times New Roman" w:hAnsi="Tahoma" w:cs="Tahoma"/>
          <w:lang w:eastAsia="pl-PL"/>
        </w:rPr>
        <w:t>niepotrzebne skreślić</w:t>
      </w:r>
    </w:p>
    <w:p w:rsidR="00C07F3F" w:rsidRPr="00B172B8" w:rsidRDefault="00C07F3F" w:rsidP="00346AF0">
      <w:pPr>
        <w:spacing w:after="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172B8">
        <w:rPr>
          <w:rFonts w:ascii="Tahoma" w:eastAsia="Times New Roman" w:hAnsi="Tahoma" w:cs="Tahoma"/>
          <w:sz w:val="16"/>
          <w:szCs w:val="16"/>
          <w:u w:val="single"/>
          <w:lang w:eastAsia="pl-PL"/>
        </w:rPr>
        <w:lastRenderedPageBreak/>
        <w:t>Zgodnie z art. 24 ust. 1 pkt 12-23 z postępowania o udzielenie zamówienia wyklucza się</w:t>
      </w:r>
      <w:r w:rsidRPr="00B172B8">
        <w:rPr>
          <w:rFonts w:ascii="Tahoma" w:eastAsia="Times New Roman" w:hAnsi="Tahoma" w:cs="Tahoma"/>
          <w:sz w:val="16"/>
          <w:szCs w:val="16"/>
          <w:lang w:eastAsia="pl-PL"/>
        </w:rPr>
        <w:t>:</w:t>
      </w:r>
    </w:p>
    <w:p w:rsidR="00C07F3F" w:rsidRPr="00B172B8" w:rsidRDefault="00C07F3F" w:rsidP="0097728C">
      <w:pPr>
        <w:numPr>
          <w:ilvl w:val="0"/>
          <w:numId w:val="6"/>
        </w:numPr>
        <w:spacing w:after="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172B8">
        <w:rPr>
          <w:rFonts w:ascii="Tahoma" w:eastAsia="Times New Roman" w:hAnsi="Tahoma" w:cs="Tahoma"/>
          <w:sz w:val="16"/>
          <w:szCs w:val="16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C07F3F" w:rsidRPr="00B172B8" w:rsidRDefault="00C07F3F" w:rsidP="0097728C">
      <w:pPr>
        <w:numPr>
          <w:ilvl w:val="0"/>
          <w:numId w:val="6"/>
        </w:numPr>
        <w:spacing w:after="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172B8">
        <w:rPr>
          <w:rFonts w:ascii="Tahoma" w:eastAsia="Times New Roman" w:hAnsi="Tahoma" w:cs="Tahoma"/>
          <w:sz w:val="16"/>
          <w:szCs w:val="16"/>
          <w:lang w:eastAsia="pl-PL"/>
        </w:rPr>
        <w:t>wykonawcę będącego osobą fizyczną, którego prawomocnie skazano za przestępstwo:</w:t>
      </w:r>
    </w:p>
    <w:p w:rsidR="00C07F3F" w:rsidRPr="00B172B8" w:rsidRDefault="00C07F3F" w:rsidP="0097728C">
      <w:pPr>
        <w:numPr>
          <w:ilvl w:val="3"/>
          <w:numId w:val="7"/>
        </w:numPr>
        <w:spacing w:after="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172B8">
        <w:rPr>
          <w:rFonts w:ascii="Tahoma" w:eastAsia="Times New Roman" w:hAnsi="Tahoma" w:cs="Tahoma"/>
          <w:sz w:val="16"/>
          <w:szCs w:val="16"/>
          <w:lang w:eastAsia="pl-PL"/>
        </w:rPr>
        <w:t xml:space="preserve">o którym mowa w¬ art. 165a, art. 181–188, art. 189a, art. 218–221, art. 228–230a, art. 250a, art. 258 lub art. 270–309 ustawy z dnia 6 czerwca 1997 r. – Kodeks karny (Dz. U. poz. 553, z </w:t>
      </w:r>
      <w:proofErr w:type="spellStart"/>
      <w:r w:rsidRPr="00B172B8">
        <w:rPr>
          <w:rFonts w:ascii="Tahoma" w:eastAsia="Times New Roman" w:hAnsi="Tahoma" w:cs="Tahoma"/>
          <w:sz w:val="16"/>
          <w:szCs w:val="16"/>
          <w:lang w:eastAsia="pl-PL"/>
        </w:rPr>
        <w:t>późn</w:t>
      </w:r>
      <w:proofErr w:type="spellEnd"/>
      <w:r w:rsidRPr="00B172B8">
        <w:rPr>
          <w:rFonts w:ascii="Tahoma" w:eastAsia="Times New Roman" w:hAnsi="Tahoma" w:cs="Tahoma"/>
          <w:sz w:val="16"/>
          <w:szCs w:val="16"/>
          <w:lang w:eastAsia="pl-PL"/>
        </w:rPr>
        <w:t>. zm.5)) lub art. 46 lub art. 48 ustawy z dnia 25 czerwca 2010 r. o sporcie (Dz. U. z 2016 r. poz. 176),</w:t>
      </w:r>
    </w:p>
    <w:p w:rsidR="00C07F3F" w:rsidRPr="00B172B8" w:rsidRDefault="00C07F3F" w:rsidP="0097728C">
      <w:pPr>
        <w:numPr>
          <w:ilvl w:val="3"/>
          <w:numId w:val="7"/>
        </w:numPr>
        <w:spacing w:after="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172B8">
        <w:rPr>
          <w:rFonts w:ascii="Tahoma" w:eastAsia="Times New Roman" w:hAnsi="Tahoma" w:cs="Tahoma"/>
          <w:sz w:val="16"/>
          <w:szCs w:val="16"/>
          <w:lang w:eastAsia="pl-PL"/>
        </w:rPr>
        <w:t>o charakterze terrorystycznym, o którym mowa w art. 115 § 20 ustawy z dnia 6 czerwca 1997 r. – Kodeks karny,</w:t>
      </w:r>
    </w:p>
    <w:p w:rsidR="00C07F3F" w:rsidRPr="00B172B8" w:rsidRDefault="00C07F3F" w:rsidP="0097728C">
      <w:pPr>
        <w:numPr>
          <w:ilvl w:val="3"/>
          <w:numId w:val="7"/>
        </w:numPr>
        <w:spacing w:after="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172B8">
        <w:rPr>
          <w:rFonts w:ascii="Tahoma" w:eastAsia="Times New Roman" w:hAnsi="Tahoma" w:cs="Tahoma"/>
          <w:sz w:val="16"/>
          <w:szCs w:val="16"/>
          <w:lang w:eastAsia="pl-PL"/>
        </w:rPr>
        <w:t>skarbowe,</w:t>
      </w:r>
    </w:p>
    <w:p w:rsidR="00C07F3F" w:rsidRPr="00B172B8" w:rsidRDefault="00C07F3F" w:rsidP="0097728C">
      <w:pPr>
        <w:numPr>
          <w:ilvl w:val="3"/>
          <w:numId w:val="7"/>
        </w:numPr>
        <w:spacing w:after="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172B8">
        <w:rPr>
          <w:rFonts w:ascii="Tahoma" w:eastAsia="Times New Roman" w:hAnsi="Tahoma" w:cs="Tahoma"/>
          <w:sz w:val="16"/>
          <w:szCs w:val="16"/>
          <w:lang w:eastAsia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C07F3F" w:rsidRPr="00B172B8" w:rsidRDefault="00C07F3F" w:rsidP="0097728C">
      <w:pPr>
        <w:numPr>
          <w:ilvl w:val="0"/>
          <w:numId w:val="6"/>
        </w:numPr>
        <w:spacing w:after="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172B8">
        <w:rPr>
          <w:rFonts w:ascii="Tahoma" w:eastAsia="Times New Roman" w:hAnsi="Tahoma" w:cs="Tahoma"/>
          <w:sz w:val="16"/>
          <w:szCs w:val="16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C07F3F" w:rsidRPr="00B172B8" w:rsidRDefault="00C07F3F" w:rsidP="0097728C">
      <w:pPr>
        <w:numPr>
          <w:ilvl w:val="0"/>
          <w:numId w:val="6"/>
        </w:numPr>
        <w:spacing w:after="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172B8">
        <w:rPr>
          <w:rFonts w:ascii="Tahoma" w:eastAsia="Times New Roman" w:hAnsi="Tahoma" w:cs="Tahoma"/>
          <w:sz w:val="16"/>
          <w:szCs w:val="16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C07F3F" w:rsidRPr="00B172B8" w:rsidRDefault="00C07F3F" w:rsidP="0097728C">
      <w:pPr>
        <w:numPr>
          <w:ilvl w:val="0"/>
          <w:numId w:val="6"/>
        </w:numPr>
        <w:spacing w:after="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172B8">
        <w:rPr>
          <w:rFonts w:ascii="Tahoma" w:eastAsia="Times New Roman" w:hAnsi="Tahoma" w:cs="Tahoma"/>
          <w:sz w:val="16"/>
          <w:szCs w:val="16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C07F3F" w:rsidRPr="00B172B8" w:rsidRDefault="00C07F3F" w:rsidP="0097728C">
      <w:pPr>
        <w:numPr>
          <w:ilvl w:val="0"/>
          <w:numId w:val="6"/>
        </w:numPr>
        <w:spacing w:after="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172B8">
        <w:rPr>
          <w:rFonts w:ascii="Tahoma" w:eastAsia="Times New Roman" w:hAnsi="Tahoma" w:cs="Tahoma"/>
          <w:sz w:val="16"/>
          <w:szCs w:val="16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C07F3F" w:rsidRPr="00B172B8" w:rsidRDefault="00C07F3F" w:rsidP="0097728C">
      <w:pPr>
        <w:numPr>
          <w:ilvl w:val="0"/>
          <w:numId w:val="6"/>
        </w:numPr>
        <w:spacing w:after="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172B8">
        <w:rPr>
          <w:rFonts w:ascii="Tahoma" w:eastAsia="Times New Roman" w:hAnsi="Tahoma" w:cs="Tahoma"/>
          <w:sz w:val="16"/>
          <w:szCs w:val="16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C07F3F" w:rsidRPr="00B172B8" w:rsidRDefault="00C07F3F" w:rsidP="0097728C">
      <w:pPr>
        <w:numPr>
          <w:ilvl w:val="0"/>
          <w:numId w:val="6"/>
        </w:numPr>
        <w:spacing w:after="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172B8">
        <w:rPr>
          <w:rFonts w:ascii="Tahoma" w:eastAsia="Times New Roman" w:hAnsi="Tahoma" w:cs="Tahoma"/>
          <w:sz w:val="16"/>
          <w:szCs w:val="16"/>
          <w:lang w:eastAsia="pl-PL"/>
        </w:rPr>
        <w:t>wykonawcę, który brał udział w przygotowaniu postępowania o udzielenie zamówienia lub którego pracownik, a także osoba wykonująca pracę na podstawie umowy zlecenia, o</w:t>
      </w:r>
      <w:r w:rsidR="00346AF0" w:rsidRPr="00B172B8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Pr="00B172B8">
        <w:rPr>
          <w:rFonts w:ascii="Tahoma" w:eastAsia="Times New Roman" w:hAnsi="Tahoma" w:cs="Tahoma"/>
          <w:sz w:val="16"/>
          <w:szCs w:val="16"/>
          <w:lang w:eastAsia="pl-PL"/>
        </w:rPr>
        <w:t>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C07F3F" w:rsidRPr="00B172B8" w:rsidRDefault="00C07F3F" w:rsidP="0097728C">
      <w:pPr>
        <w:numPr>
          <w:ilvl w:val="0"/>
          <w:numId w:val="6"/>
        </w:numPr>
        <w:spacing w:after="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172B8">
        <w:rPr>
          <w:rFonts w:ascii="Tahoma" w:eastAsia="Times New Roman" w:hAnsi="Tahoma" w:cs="Tahoma"/>
          <w:sz w:val="16"/>
          <w:szCs w:val="16"/>
          <w:lang w:eastAsia="pl-PL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C07F3F" w:rsidRPr="00B172B8" w:rsidRDefault="00C07F3F" w:rsidP="0097728C">
      <w:pPr>
        <w:numPr>
          <w:ilvl w:val="0"/>
          <w:numId w:val="6"/>
        </w:numPr>
        <w:spacing w:after="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172B8">
        <w:rPr>
          <w:rFonts w:ascii="Tahoma" w:eastAsia="Times New Roman" w:hAnsi="Tahoma" w:cs="Tahoma"/>
          <w:sz w:val="16"/>
          <w:szCs w:val="16"/>
          <w:lang w:eastAsia="pl-PL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C07F3F" w:rsidRPr="00B172B8" w:rsidRDefault="00C07F3F" w:rsidP="0097728C">
      <w:pPr>
        <w:numPr>
          <w:ilvl w:val="0"/>
          <w:numId w:val="6"/>
        </w:numPr>
        <w:spacing w:after="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172B8">
        <w:rPr>
          <w:rFonts w:ascii="Tahoma" w:eastAsia="Times New Roman" w:hAnsi="Tahoma" w:cs="Tahoma"/>
          <w:sz w:val="16"/>
          <w:szCs w:val="16"/>
          <w:lang w:eastAsia="pl-PL"/>
        </w:rPr>
        <w:t>wykonawcę, wobec którego orzeczono tytułem środka zapobiegawczego zakaz ubiegania się o zamówienia publiczne;</w:t>
      </w:r>
    </w:p>
    <w:p w:rsidR="00C07F3F" w:rsidRPr="00B172B8" w:rsidRDefault="00C07F3F" w:rsidP="0097728C">
      <w:pPr>
        <w:numPr>
          <w:ilvl w:val="0"/>
          <w:numId w:val="6"/>
        </w:numPr>
        <w:spacing w:after="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172B8">
        <w:rPr>
          <w:rFonts w:ascii="Tahoma" w:eastAsia="Times New Roman" w:hAnsi="Tahoma" w:cs="Tahoma"/>
          <w:sz w:val="16"/>
          <w:szCs w:val="16"/>
          <w:lang w:eastAsia="pl-PL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C07F3F" w:rsidRPr="00B172B8" w:rsidRDefault="00C07F3F" w:rsidP="00346AF0">
      <w:pPr>
        <w:spacing w:after="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172B8">
        <w:rPr>
          <w:rFonts w:ascii="Tahoma" w:eastAsia="Times New Roman" w:hAnsi="Tahoma" w:cs="Tahoma"/>
          <w:sz w:val="16"/>
          <w:szCs w:val="16"/>
          <w:lang w:eastAsia="pl-PL"/>
        </w:rPr>
        <w:t xml:space="preserve">Zgodnie z wyborem Zamawiającego, z postępowania o udzielenie zamówienia Zamawiający wykluczy Wykonawcę z art. 24 ust. 5 pkt 1 ustawy </w:t>
      </w:r>
      <w:proofErr w:type="spellStart"/>
      <w:r w:rsidRPr="00B172B8">
        <w:rPr>
          <w:rFonts w:ascii="Tahoma" w:eastAsia="Times New Roman" w:hAnsi="Tahoma" w:cs="Tahoma"/>
          <w:sz w:val="16"/>
          <w:szCs w:val="16"/>
          <w:lang w:eastAsia="pl-PL"/>
        </w:rPr>
        <w:t>Pzp</w:t>
      </w:r>
      <w:proofErr w:type="spellEnd"/>
      <w:r w:rsidRPr="00B172B8">
        <w:rPr>
          <w:rFonts w:ascii="Tahoma" w:eastAsia="Times New Roman" w:hAnsi="Tahoma" w:cs="Tahoma"/>
          <w:sz w:val="16"/>
          <w:szCs w:val="16"/>
          <w:lang w:eastAsia="pl-PL"/>
        </w:rPr>
        <w:t>:</w:t>
      </w:r>
    </w:p>
    <w:p w:rsidR="00C07F3F" w:rsidRPr="00B172B8" w:rsidRDefault="00C07F3F" w:rsidP="00346AF0">
      <w:pPr>
        <w:spacing w:after="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172B8">
        <w:rPr>
          <w:rFonts w:ascii="Tahoma" w:eastAsia="Times New Roman" w:hAnsi="Tahoma" w:cs="Tahoma"/>
          <w:sz w:val="16"/>
          <w:szCs w:val="16"/>
          <w:lang w:eastAsia="pl-PL"/>
        </w:rPr>
        <w:t xml:space="preserve">1.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</w:t>
      </w:r>
      <w:r w:rsidR="00346AF0" w:rsidRPr="00B172B8">
        <w:rPr>
          <w:rFonts w:ascii="Tahoma" w:eastAsia="Times New Roman" w:hAnsi="Tahoma" w:cs="Tahoma"/>
          <w:sz w:val="16"/>
          <w:szCs w:val="16"/>
          <w:lang w:eastAsia="pl-PL"/>
        </w:rPr>
        <w:t>i 1844 oraz z 2016 r. poz. 615)</w:t>
      </w:r>
    </w:p>
    <w:p w:rsidR="00346AF0" w:rsidRPr="00B172B8" w:rsidRDefault="00346AF0" w:rsidP="00346AF0">
      <w:pPr>
        <w:spacing w:after="0"/>
        <w:jc w:val="both"/>
        <w:rPr>
          <w:rFonts w:ascii="Tahoma" w:eastAsia="Times New Roman" w:hAnsi="Tahoma" w:cs="Tahoma"/>
          <w:sz w:val="16"/>
          <w:szCs w:val="16"/>
          <w:lang w:eastAsia="pl-PL"/>
        </w:rPr>
        <w:sectPr w:rsidR="00346AF0" w:rsidRPr="00B172B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7" w:right="1417" w:bottom="1417" w:left="1417" w:header="708" w:footer="595" w:gutter="0"/>
          <w:cols w:space="708"/>
          <w:docGrid w:linePitch="272"/>
        </w:sectPr>
      </w:pPr>
    </w:p>
    <w:p w:rsidR="00C07F3F" w:rsidRPr="00346AF0" w:rsidRDefault="00346AF0" w:rsidP="0046097B">
      <w:pPr>
        <w:spacing w:after="0"/>
        <w:jc w:val="right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lastRenderedPageBreak/>
        <w:t>Załącznik Nr 4</w:t>
      </w:r>
    </w:p>
    <w:p w:rsidR="00346AF0" w:rsidRDefault="00346AF0" w:rsidP="00346AF0">
      <w:pPr>
        <w:spacing w:after="0"/>
        <w:jc w:val="both"/>
        <w:rPr>
          <w:rFonts w:ascii="Tahoma" w:eastAsia="Times New Roman" w:hAnsi="Tahoma" w:cs="Tahoma"/>
          <w:b/>
          <w:lang w:eastAsia="pl-PL"/>
        </w:rPr>
      </w:pPr>
    </w:p>
    <w:p w:rsidR="00346AF0" w:rsidRDefault="00346AF0" w:rsidP="00346AF0">
      <w:pPr>
        <w:spacing w:after="0"/>
        <w:jc w:val="both"/>
        <w:rPr>
          <w:rFonts w:ascii="Tahoma" w:eastAsia="Times New Roman" w:hAnsi="Tahoma" w:cs="Tahoma"/>
          <w:b/>
          <w:lang w:eastAsia="pl-PL"/>
        </w:rPr>
      </w:pP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b/>
          <w:lang w:eastAsia="pl-PL"/>
        </w:rPr>
      </w:pPr>
      <w:r w:rsidRPr="00346AF0">
        <w:rPr>
          <w:rFonts w:ascii="Tahoma" w:eastAsia="Times New Roman" w:hAnsi="Tahoma" w:cs="Tahoma"/>
          <w:b/>
          <w:lang w:eastAsia="pl-PL"/>
        </w:rPr>
        <w:t>………………………..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346AF0">
        <w:rPr>
          <w:rFonts w:ascii="Tahoma" w:eastAsia="Times New Roman" w:hAnsi="Tahoma" w:cs="Tahoma"/>
          <w:lang w:eastAsia="pl-PL"/>
        </w:rPr>
        <w:t>(Pieczęć Wykonawcy/ów )</w:t>
      </w:r>
      <w:r w:rsidRPr="00346AF0">
        <w:rPr>
          <w:rFonts w:ascii="Tahoma" w:eastAsia="Times New Roman" w:hAnsi="Tahoma" w:cs="Tahoma"/>
          <w:lang w:eastAsia="pl-PL"/>
        </w:rPr>
        <w:tab/>
      </w:r>
      <w:r w:rsidR="00346AF0">
        <w:rPr>
          <w:rFonts w:ascii="Tahoma" w:eastAsia="Times New Roman" w:hAnsi="Tahoma" w:cs="Tahoma"/>
          <w:lang w:eastAsia="pl-PL"/>
        </w:rPr>
        <w:t xml:space="preserve">                             </w:t>
      </w:r>
      <w:r w:rsidRPr="00346AF0">
        <w:rPr>
          <w:rFonts w:ascii="Tahoma" w:eastAsia="Times New Roman" w:hAnsi="Tahoma" w:cs="Tahoma"/>
          <w:lang w:eastAsia="pl-PL"/>
        </w:rPr>
        <w:tab/>
      </w:r>
      <w:r w:rsidRPr="00346AF0">
        <w:rPr>
          <w:rFonts w:ascii="Tahoma" w:eastAsia="Times New Roman" w:hAnsi="Tahoma" w:cs="Tahoma"/>
          <w:lang w:eastAsia="pl-PL"/>
        </w:rPr>
        <w:tab/>
      </w:r>
      <w:r w:rsidRPr="00346AF0">
        <w:rPr>
          <w:rFonts w:ascii="Tahoma" w:eastAsia="Times New Roman" w:hAnsi="Tahoma" w:cs="Tahoma"/>
          <w:lang w:eastAsia="pl-PL"/>
        </w:rPr>
        <w:tab/>
      </w:r>
      <w:r w:rsidRPr="00346AF0">
        <w:rPr>
          <w:rFonts w:ascii="Tahoma" w:eastAsia="Times New Roman" w:hAnsi="Tahoma" w:cs="Tahoma"/>
          <w:lang w:eastAsia="pl-PL"/>
        </w:rPr>
        <w:tab/>
      </w:r>
      <w:r w:rsidRPr="00346AF0">
        <w:rPr>
          <w:rFonts w:ascii="Tahoma" w:eastAsia="Times New Roman" w:hAnsi="Tahoma" w:cs="Tahoma"/>
          <w:lang w:eastAsia="pl-PL"/>
        </w:rPr>
        <w:tab/>
      </w:r>
      <w:r w:rsidRPr="00346AF0">
        <w:rPr>
          <w:rFonts w:ascii="Tahoma" w:eastAsia="Times New Roman" w:hAnsi="Tahoma" w:cs="Tahoma"/>
          <w:lang w:eastAsia="pl-PL"/>
        </w:rPr>
        <w:tab/>
      </w:r>
    </w:p>
    <w:p w:rsidR="00C07F3F" w:rsidRPr="00346AF0" w:rsidRDefault="00346AF0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 </w:t>
      </w:r>
      <w:r w:rsidR="00C07F3F" w:rsidRPr="00346AF0">
        <w:rPr>
          <w:rFonts w:ascii="Tahoma" w:eastAsia="Times New Roman" w:hAnsi="Tahoma" w:cs="Tahoma"/>
          <w:lang w:eastAsia="pl-PL"/>
        </w:rPr>
        <w:t>(Tel., e-mail)</w:t>
      </w:r>
      <w:r>
        <w:rPr>
          <w:rFonts w:ascii="Tahoma" w:eastAsia="Times New Roman" w:hAnsi="Tahoma" w:cs="Tahoma"/>
          <w:lang w:eastAsia="pl-PL"/>
        </w:rPr>
        <w:t xml:space="preserve">                                                                    </w:t>
      </w:r>
      <w:r w:rsidRPr="00346AF0">
        <w:rPr>
          <w:rFonts w:ascii="Tahoma" w:eastAsia="Times New Roman" w:hAnsi="Tahoma" w:cs="Tahoma"/>
          <w:b/>
          <w:lang w:eastAsia="pl-PL"/>
        </w:rPr>
        <w:t>Zadanie nr ………………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465C58" w:rsidRDefault="00465C58" w:rsidP="00346AF0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</w:p>
    <w:p w:rsidR="00C07F3F" w:rsidRPr="00346AF0" w:rsidRDefault="00C07F3F" w:rsidP="00346AF0">
      <w:pPr>
        <w:spacing w:after="0"/>
        <w:jc w:val="center"/>
        <w:rPr>
          <w:rFonts w:ascii="Tahoma" w:eastAsia="Times New Roman" w:hAnsi="Tahoma" w:cs="Tahoma"/>
          <w:b/>
          <w:vertAlign w:val="superscript"/>
          <w:lang w:eastAsia="pl-PL"/>
        </w:rPr>
      </w:pPr>
      <w:r w:rsidRPr="00346AF0">
        <w:rPr>
          <w:rFonts w:ascii="Tahoma" w:eastAsia="Times New Roman" w:hAnsi="Tahoma" w:cs="Tahoma"/>
          <w:b/>
          <w:lang w:eastAsia="pl-PL"/>
        </w:rPr>
        <w:t>Oświadczenie</w:t>
      </w:r>
      <w:r w:rsidRPr="00346AF0">
        <w:rPr>
          <w:rFonts w:ascii="Tahoma" w:eastAsia="Times New Roman" w:hAnsi="Tahoma" w:cs="Tahoma"/>
          <w:b/>
          <w:vertAlign w:val="superscript"/>
          <w:lang w:eastAsia="pl-PL"/>
        </w:rPr>
        <w:t>*</w:t>
      </w:r>
    </w:p>
    <w:p w:rsidR="00C07F3F" w:rsidRPr="00346AF0" w:rsidRDefault="00C07F3F" w:rsidP="00346AF0">
      <w:pPr>
        <w:spacing w:after="0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346AF0">
        <w:rPr>
          <w:rFonts w:ascii="Tahoma" w:eastAsia="Times New Roman" w:hAnsi="Tahoma" w:cs="Tahoma"/>
          <w:b/>
          <w:u w:val="single"/>
          <w:lang w:eastAsia="pl-PL"/>
        </w:rPr>
        <w:t>o spełnieniu warunków złożone na podstawie art. 25a ust.1 pkt 1</w:t>
      </w:r>
    </w:p>
    <w:p w:rsidR="00C07F3F" w:rsidRPr="00346AF0" w:rsidRDefault="00C07F3F" w:rsidP="00346AF0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  <w:r w:rsidRPr="00346AF0">
        <w:rPr>
          <w:rFonts w:ascii="Tahoma" w:eastAsia="Times New Roman" w:hAnsi="Tahoma" w:cs="Tahoma"/>
          <w:b/>
          <w:lang w:eastAsia="pl-PL"/>
        </w:rPr>
        <w:t>ustawy Prawo zamówień publicznych (dalej jako ustawa)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346AF0">
        <w:rPr>
          <w:rFonts w:ascii="Tahoma" w:eastAsia="Times New Roman" w:hAnsi="Tahoma" w:cs="Tahoma"/>
          <w:lang w:eastAsia="pl-PL"/>
        </w:rPr>
        <w:t>Przystępując do postępowania o udzielenie zamówienia publicznego na :</w:t>
      </w:r>
    </w:p>
    <w:p w:rsidR="00346AF0" w:rsidRPr="00346AF0" w:rsidRDefault="00346AF0" w:rsidP="00346AF0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  <w:r w:rsidRPr="00346AF0">
        <w:rPr>
          <w:rFonts w:ascii="Tahoma" w:eastAsia="Times New Roman" w:hAnsi="Tahoma" w:cs="Tahoma"/>
          <w:b/>
          <w:lang w:eastAsia="pl-PL"/>
        </w:rPr>
        <w:t xml:space="preserve">Dostawę </w:t>
      </w:r>
      <w:r w:rsidR="0046097B">
        <w:rPr>
          <w:rFonts w:ascii="Tahoma" w:eastAsia="Times New Roman" w:hAnsi="Tahoma" w:cs="Tahoma"/>
          <w:b/>
          <w:lang w:eastAsia="pl-PL"/>
        </w:rPr>
        <w:t xml:space="preserve">środków chemicznych do oczyszczania spalin dla </w:t>
      </w:r>
      <w:r w:rsidRPr="00346AF0">
        <w:rPr>
          <w:rFonts w:ascii="Tahoma" w:eastAsia="Times New Roman" w:hAnsi="Tahoma" w:cs="Tahoma"/>
          <w:b/>
          <w:bCs/>
          <w:lang w:eastAsia="pl-PL"/>
        </w:rPr>
        <w:t>Miejskiego Zakładu Gospodarki Odpadami Komunalnymi Sp. z o.o. w Koninie w 2018 roku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346AF0">
        <w:rPr>
          <w:rFonts w:ascii="Tahoma" w:eastAsia="Times New Roman" w:hAnsi="Tahoma" w:cs="Tahoma"/>
          <w:lang w:eastAsia="pl-PL"/>
        </w:rPr>
        <w:t xml:space="preserve"> (ja/my) niżej </w:t>
      </w:r>
      <w:proofErr w:type="spellStart"/>
      <w:r w:rsidRPr="00346AF0">
        <w:rPr>
          <w:rFonts w:ascii="Tahoma" w:eastAsia="Times New Roman" w:hAnsi="Tahoma" w:cs="Tahoma"/>
          <w:lang w:eastAsia="pl-PL"/>
        </w:rPr>
        <w:t>podpisan</w:t>
      </w:r>
      <w:proofErr w:type="spellEnd"/>
      <w:r w:rsidRPr="00346AF0">
        <w:rPr>
          <w:rFonts w:ascii="Tahoma" w:eastAsia="Times New Roman" w:hAnsi="Tahoma" w:cs="Tahoma"/>
          <w:lang w:eastAsia="pl-PL"/>
        </w:rPr>
        <w:t xml:space="preserve">(y/i) </w:t>
      </w:r>
      <w:r w:rsidRPr="00346AF0">
        <w:rPr>
          <w:rFonts w:ascii="Tahoma" w:eastAsia="Times New Roman" w:hAnsi="Tahoma" w:cs="Tahoma"/>
          <w:vertAlign w:val="superscript"/>
          <w:lang w:eastAsia="pl-PL"/>
        </w:rPr>
        <w:t>**</w:t>
      </w:r>
      <w:r w:rsidRPr="00346AF0">
        <w:rPr>
          <w:rFonts w:ascii="Tahoma" w:eastAsia="Times New Roman" w:hAnsi="Tahoma" w:cs="Tahoma"/>
          <w:lang w:eastAsia="pl-PL"/>
        </w:rPr>
        <w:t xml:space="preserve"> ( ......................................................................................)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346AF0">
        <w:rPr>
          <w:rFonts w:ascii="Tahoma" w:eastAsia="Times New Roman" w:hAnsi="Tahoma" w:cs="Tahoma"/>
          <w:lang w:eastAsia="pl-PL"/>
        </w:rPr>
        <w:t>reprezentując firmę</w:t>
      </w:r>
      <w:r w:rsidRPr="00346AF0">
        <w:rPr>
          <w:rFonts w:ascii="Tahoma" w:eastAsia="Times New Roman" w:hAnsi="Tahoma" w:cs="Tahoma"/>
          <w:vertAlign w:val="superscript"/>
          <w:lang w:eastAsia="pl-PL"/>
        </w:rPr>
        <w:t>**</w:t>
      </w:r>
      <w:r w:rsidRPr="00346AF0">
        <w:rPr>
          <w:rFonts w:ascii="Tahoma" w:eastAsia="Times New Roman" w:hAnsi="Tahoma" w:cs="Tahoma"/>
          <w:vertAlign w:val="superscript"/>
          <w:lang w:eastAsia="pl-PL"/>
        </w:rPr>
        <w:tab/>
      </w:r>
      <w:r w:rsidRPr="00346AF0">
        <w:rPr>
          <w:rFonts w:ascii="Tahoma" w:eastAsia="Times New Roman" w:hAnsi="Tahoma" w:cs="Tahoma"/>
          <w:lang w:eastAsia="pl-PL"/>
        </w:rPr>
        <w:t>( .......................................................................................)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346AF0">
        <w:rPr>
          <w:rFonts w:ascii="Tahoma" w:eastAsia="Times New Roman" w:hAnsi="Tahoma" w:cs="Tahoma"/>
          <w:lang w:eastAsia="pl-PL"/>
        </w:rPr>
        <w:t>( .......................................................................................)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346AF0">
        <w:rPr>
          <w:rFonts w:ascii="Tahoma" w:eastAsia="Times New Roman" w:hAnsi="Tahoma" w:cs="Tahoma"/>
          <w:lang w:eastAsia="pl-PL"/>
        </w:rPr>
        <w:t>( ......................................................................................)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346AF0">
        <w:rPr>
          <w:rFonts w:ascii="Tahoma" w:eastAsia="Times New Roman" w:hAnsi="Tahoma" w:cs="Tahoma"/>
          <w:lang w:eastAsia="pl-PL"/>
        </w:rPr>
        <w:t xml:space="preserve">w imieniu swoim oraz reprezentowanej firmy : 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C07F3F" w:rsidRPr="00346AF0" w:rsidRDefault="00C07F3F" w:rsidP="0097728C">
      <w:pPr>
        <w:numPr>
          <w:ilvl w:val="0"/>
          <w:numId w:val="4"/>
        </w:numPr>
        <w:spacing w:after="0"/>
        <w:jc w:val="both"/>
        <w:rPr>
          <w:rFonts w:ascii="Tahoma" w:eastAsia="Times New Roman" w:hAnsi="Tahoma" w:cs="Tahoma"/>
          <w:b/>
          <w:u w:val="single"/>
          <w:lang w:eastAsia="pl-PL"/>
        </w:rPr>
      </w:pPr>
      <w:r w:rsidRPr="00346AF0">
        <w:rPr>
          <w:rFonts w:ascii="Tahoma" w:eastAsia="Times New Roman" w:hAnsi="Tahoma" w:cs="Tahoma"/>
          <w:b/>
          <w:u w:val="single"/>
          <w:lang w:eastAsia="pl-PL"/>
        </w:rPr>
        <w:t>OŚWIADCZENIE WYKONAWCY: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346AF0">
        <w:rPr>
          <w:rFonts w:ascii="Tahoma" w:eastAsia="Times New Roman" w:hAnsi="Tahoma" w:cs="Tahoma"/>
          <w:lang w:eastAsia="pl-PL"/>
        </w:rPr>
        <w:t xml:space="preserve">Oświadczam, że spełniam/my warunki udziału w postępowaniu określone przez Zamawiającego w Części II pkt </w:t>
      </w:r>
      <w:r w:rsidR="00760D00">
        <w:rPr>
          <w:rFonts w:ascii="Tahoma" w:eastAsia="Times New Roman" w:hAnsi="Tahoma" w:cs="Tahoma"/>
          <w:lang w:eastAsia="pl-PL"/>
        </w:rPr>
        <w:t xml:space="preserve">6 </w:t>
      </w:r>
      <w:r w:rsidRPr="00346AF0">
        <w:rPr>
          <w:rFonts w:ascii="Tahoma" w:eastAsia="Times New Roman" w:hAnsi="Tahoma" w:cs="Tahoma"/>
          <w:lang w:eastAsia="pl-PL"/>
        </w:rPr>
        <w:t>II SIWZ.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C07F3F" w:rsidRPr="00346AF0" w:rsidRDefault="00C07F3F" w:rsidP="0097728C">
      <w:pPr>
        <w:numPr>
          <w:ilvl w:val="0"/>
          <w:numId w:val="4"/>
        </w:numPr>
        <w:spacing w:after="0"/>
        <w:jc w:val="both"/>
        <w:rPr>
          <w:rFonts w:ascii="Tahoma" w:eastAsia="Times New Roman" w:hAnsi="Tahoma" w:cs="Tahoma"/>
          <w:b/>
          <w:u w:val="single"/>
          <w:lang w:eastAsia="pl-PL"/>
        </w:rPr>
      </w:pPr>
      <w:r w:rsidRPr="00346AF0">
        <w:rPr>
          <w:rFonts w:ascii="Tahoma" w:eastAsia="Times New Roman" w:hAnsi="Tahoma" w:cs="Tahoma"/>
          <w:b/>
          <w:u w:val="single"/>
          <w:lang w:eastAsia="pl-PL"/>
        </w:rPr>
        <w:t>INFORMACJA W ZWIĄZKU Z POLEGANIEM NA ZASOBACH INNYCH PODMIOTÓW</w:t>
      </w:r>
      <w:r w:rsidRPr="00346AF0">
        <w:rPr>
          <w:rFonts w:ascii="Tahoma" w:eastAsia="Times New Roman" w:hAnsi="Tahoma" w:cs="Tahoma"/>
          <w:b/>
          <w:vertAlign w:val="superscript"/>
          <w:lang w:eastAsia="pl-PL"/>
        </w:rPr>
        <w:t>**</w:t>
      </w:r>
      <w:r w:rsidRPr="00346AF0">
        <w:rPr>
          <w:rFonts w:ascii="Tahoma" w:eastAsia="Times New Roman" w:hAnsi="Tahoma" w:cs="Tahoma"/>
          <w:b/>
          <w:u w:val="single"/>
          <w:lang w:eastAsia="pl-PL"/>
        </w:rPr>
        <w:t xml:space="preserve"> 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346AF0">
        <w:rPr>
          <w:rFonts w:ascii="Tahoma" w:eastAsia="Times New Roman" w:hAnsi="Tahoma" w:cs="Tahoma"/>
          <w:lang w:eastAsia="pl-PL"/>
        </w:rPr>
        <w:t>Oświadczam, że w celu wykazania spełniania warunków udziału w postępowaniu, określonych przez</w:t>
      </w:r>
      <w:r w:rsidR="00760D00">
        <w:rPr>
          <w:rFonts w:ascii="Tahoma" w:eastAsia="Times New Roman" w:hAnsi="Tahoma" w:cs="Tahoma"/>
          <w:lang w:eastAsia="pl-PL"/>
        </w:rPr>
        <w:t xml:space="preserve"> Zamawiającego w Części II pkt 6 </w:t>
      </w:r>
      <w:r w:rsidRPr="00346AF0">
        <w:rPr>
          <w:rFonts w:ascii="Tahoma" w:eastAsia="Times New Roman" w:hAnsi="Tahoma" w:cs="Tahoma"/>
          <w:lang w:eastAsia="pl-PL"/>
        </w:rPr>
        <w:t>SIWZ</w:t>
      </w:r>
      <w:r w:rsidRPr="00346AF0">
        <w:rPr>
          <w:rFonts w:ascii="Tahoma" w:eastAsia="Times New Roman" w:hAnsi="Tahoma" w:cs="Tahoma"/>
          <w:i/>
          <w:lang w:eastAsia="pl-PL"/>
        </w:rPr>
        <w:t>,</w:t>
      </w:r>
      <w:r w:rsidRPr="00346AF0">
        <w:rPr>
          <w:rFonts w:ascii="Tahoma" w:eastAsia="Times New Roman" w:hAnsi="Tahoma" w:cs="Tahoma"/>
          <w:lang w:eastAsia="pl-PL"/>
        </w:rPr>
        <w:t xml:space="preserve"> polegam na zasobach następującego/</w:t>
      </w:r>
      <w:proofErr w:type="spellStart"/>
      <w:r w:rsidRPr="00346AF0">
        <w:rPr>
          <w:rFonts w:ascii="Tahoma" w:eastAsia="Times New Roman" w:hAnsi="Tahoma" w:cs="Tahoma"/>
          <w:lang w:eastAsia="pl-PL"/>
        </w:rPr>
        <w:t>ych</w:t>
      </w:r>
      <w:proofErr w:type="spellEnd"/>
      <w:r w:rsidRPr="00346AF0">
        <w:rPr>
          <w:rFonts w:ascii="Tahoma" w:eastAsia="Times New Roman" w:hAnsi="Tahoma" w:cs="Tahoma"/>
          <w:lang w:eastAsia="pl-PL"/>
        </w:rPr>
        <w:t xml:space="preserve"> podmiotu/ów: ……………………………………………………..……</w:t>
      </w:r>
      <w:r w:rsidR="00760D00">
        <w:rPr>
          <w:rFonts w:ascii="Tahoma" w:eastAsia="Times New Roman" w:hAnsi="Tahoma" w:cs="Tahoma"/>
          <w:lang w:eastAsia="pl-PL"/>
        </w:rPr>
        <w:t>………………………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346AF0">
        <w:rPr>
          <w:rFonts w:ascii="Tahoma" w:eastAsia="Times New Roman" w:hAnsi="Tahoma" w:cs="Tahoma"/>
          <w:lang w:eastAsia="pl-PL"/>
        </w:rPr>
        <w:t>..………………………………………………………………………………….…………</w:t>
      </w:r>
      <w:r w:rsidR="00760D00">
        <w:rPr>
          <w:rFonts w:ascii="Tahoma" w:eastAsia="Times New Roman" w:hAnsi="Tahoma" w:cs="Tahoma"/>
          <w:lang w:eastAsia="pl-PL"/>
        </w:rPr>
        <w:t>…………………………………..</w:t>
      </w:r>
      <w:r w:rsidRPr="00346AF0">
        <w:rPr>
          <w:rFonts w:ascii="Tahoma" w:eastAsia="Times New Roman" w:hAnsi="Tahoma" w:cs="Tahoma"/>
          <w:lang w:eastAsia="pl-PL"/>
        </w:rPr>
        <w:t xml:space="preserve">, </w:t>
      </w:r>
      <w:r w:rsidRPr="00346AF0">
        <w:rPr>
          <w:rFonts w:ascii="Tahoma" w:eastAsia="Times New Roman" w:hAnsi="Tahoma" w:cs="Tahoma"/>
          <w:lang w:eastAsia="pl-PL"/>
        </w:rPr>
        <w:br/>
        <w:t>w następującym zakresie: ………………………………………………………..…………</w:t>
      </w:r>
      <w:r w:rsidR="00760D00">
        <w:rPr>
          <w:rFonts w:ascii="Tahoma" w:eastAsia="Times New Roman" w:hAnsi="Tahoma" w:cs="Tahoma"/>
          <w:lang w:eastAsia="pl-PL"/>
        </w:rPr>
        <w:t>…………………………</w:t>
      </w:r>
    </w:p>
    <w:p w:rsidR="00C07F3F" w:rsidRDefault="00C07F3F" w:rsidP="00346AF0">
      <w:pPr>
        <w:spacing w:after="0"/>
        <w:jc w:val="both"/>
        <w:rPr>
          <w:rFonts w:ascii="Tahoma" w:eastAsia="Times New Roman" w:hAnsi="Tahoma" w:cs="Tahoma"/>
          <w:i/>
          <w:lang w:eastAsia="pl-PL"/>
        </w:rPr>
      </w:pPr>
      <w:r w:rsidRPr="00346AF0">
        <w:rPr>
          <w:rFonts w:ascii="Tahoma" w:eastAsia="Times New Roman" w:hAnsi="Tahoma" w:cs="Tahoma"/>
          <w:lang w:eastAsia="pl-PL"/>
        </w:rPr>
        <w:t>………………………………………………………………………………..………………</w:t>
      </w:r>
      <w:r w:rsidRPr="00346AF0">
        <w:rPr>
          <w:rFonts w:ascii="Tahoma" w:eastAsia="Times New Roman" w:hAnsi="Tahoma" w:cs="Tahoma"/>
          <w:i/>
          <w:lang w:eastAsia="pl-PL"/>
        </w:rPr>
        <w:t xml:space="preserve">(wskazać podmiot i określić odpowiedni zakres dla wskazanego podmiotu). </w:t>
      </w:r>
    </w:p>
    <w:p w:rsidR="00465C58" w:rsidRDefault="00465C58" w:rsidP="00346AF0">
      <w:pPr>
        <w:spacing w:after="0"/>
        <w:jc w:val="both"/>
        <w:rPr>
          <w:rFonts w:ascii="Tahoma" w:eastAsia="Times New Roman" w:hAnsi="Tahoma" w:cs="Tahoma"/>
          <w:i/>
          <w:lang w:eastAsia="pl-PL"/>
        </w:rPr>
      </w:pPr>
    </w:p>
    <w:p w:rsidR="00465C58" w:rsidRDefault="00465C58" w:rsidP="00346AF0">
      <w:pPr>
        <w:spacing w:after="0"/>
        <w:jc w:val="both"/>
        <w:rPr>
          <w:rFonts w:ascii="Tahoma" w:eastAsia="Times New Roman" w:hAnsi="Tahoma" w:cs="Tahoma"/>
          <w:i/>
          <w:lang w:eastAsia="pl-PL"/>
        </w:rPr>
      </w:pPr>
    </w:p>
    <w:p w:rsidR="00346AF0" w:rsidRDefault="00346AF0" w:rsidP="00346AF0">
      <w:pPr>
        <w:spacing w:after="0"/>
        <w:jc w:val="both"/>
        <w:rPr>
          <w:rFonts w:ascii="Tahoma" w:eastAsia="Times New Roman" w:hAnsi="Tahoma" w:cs="Tahoma"/>
          <w:i/>
          <w:lang w:eastAsia="pl-PL"/>
        </w:rPr>
      </w:pPr>
    </w:p>
    <w:p w:rsidR="00465C58" w:rsidRPr="00346AF0" w:rsidRDefault="00465C58" w:rsidP="00346AF0">
      <w:pPr>
        <w:spacing w:after="0"/>
        <w:jc w:val="both"/>
        <w:rPr>
          <w:rFonts w:ascii="Tahoma" w:eastAsia="Times New Roman" w:hAnsi="Tahoma" w:cs="Tahoma"/>
          <w:i/>
          <w:lang w:eastAsia="pl-PL"/>
        </w:rPr>
      </w:pPr>
    </w:p>
    <w:p w:rsidR="00C07F3F" w:rsidRPr="00346AF0" w:rsidRDefault="00C07F3F" w:rsidP="0097728C">
      <w:pPr>
        <w:numPr>
          <w:ilvl w:val="0"/>
          <w:numId w:val="4"/>
        </w:numPr>
        <w:spacing w:after="0"/>
        <w:jc w:val="both"/>
        <w:rPr>
          <w:rFonts w:ascii="Tahoma" w:eastAsia="Times New Roman" w:hAnsi="Tahoma" w:cs="Tahoma"/>
          <w:b/>
          <w:u w:val="single"/>
          <w:lang w:eastAsia="pl-PL"/>
        </w:rPr>
      </w:pPr>
      <w:r w:rsidRPr="00346AF0">
        <w:rPr>
          <w:rFonts w:ascii="Tahoma" w:eastAsia="Times New Roman" w:hAnsi="Tahoma" w:cs="Tahoma"/>
          <w:b/>
          <w:u w:val="single"/>
          <w:lang w:eastAsia="pl-PL"/>
        </w:rPr>
        <w:t>OŚWIADCZENIE DOTYCZĄCE PODANYCH INFORMACJI: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346AF0">
        <w:rPr>
          <w:rFonts w:ascii="Tahoma" w:eastAsia="Times New Roman" w:hAnsi="Tahoma" w:cs="Tahoma"/>
          <w:lang w:eastAsia="pl-PL"/>
        </w:rPr>
        <w:t xml:space="preserve">Oświadczam, że wszystkie informacje podane w powyższych oświadczeniach są aktualne </w:t>
      </w:r>
      <w:r w:rsidRPr="00346AF0">
        <w:rPr>
          <w:rFonts w:ascii="Tahoma" w:eastAsia="Times New Roman" w:hAnsi="Tahoma" w:cs="Tahoma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07F3F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346AF0" w:rsidRDefault="00346AF0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346AF0" w:rsidRDefault="00346AF0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346AF0" w:rsidRDefault="00346AF0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465C58" w:rsidRDefault="00465C58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465C58" w:rsidRDefault="00465C58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465C58" w:rsidRPr="00346AF0" w:rsidRDefault="00465C58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bCs/>
          <w:lang w:eastAsia="pl-PL"/>
        </w:rPr>
      </w:pPr>
      <w:r w:rsidRPr="00346AF0">
        <w:rPr>
          <w:rFonts w:ascii="Tahoma" w:eastAsia="Times New Roman" w:hAnsi="Tahoma" w:cs="Tahoma"/>
          <w:lang w:eastAsia="pl-PL"/>
        </w:rPr>
        <w:t>* w</w:t>
      </w:r>
      <w:r w:rsidRPr="00346AF0">
        <w:rPr>
          <w:rFonts w:ascii="Tahoma" w:eastAsia="Times New Roman" w:hAnsi="Tahoma" w:cs="Tahoma"/>
          <w:bCs/>
          <w:lang w:eastAsia="pl-PL"/>
        </w:rPr>
        <w:t xml:space="preserve"> przypadku wspólnego ubiegania się o zamówienie przez Wykonawców, oświadczenie składa każdy z Wykonawców wspólnie ubiegających się o zamówie</w:t>
      </w:r>
      <w:r w:rsidR="00346AF0">
        <w:rPr>
          <w:rFonts w:ascii="Tahoma" w:eastAsia="Times New Roman" w:hAnsi="Tahoma" w:cs="Tahoma"/>
          <w:bCs/>
          <w:lang w:eastAsia="pl-PL"/>
        </w:rPr>
        <w:t xml:space="preserve">nie w zakresie, w którym każdy </w:t>
      </w:r>
      <w:r w:rsidRPr="00346AF0">
        <w:rPr>
          <w:rFonts w:ascii="Tahoma" w:eastAsia="Times New Roman" w:hAnsi="Tahoma" w:cs="Tahoma"/>
          <w:bCs/>
          <w:lang w:eastAsia="pl-PL"/>
        </w:rPr>
        <w:t>z Wykonawców wykazuje spełnianie warunków udziału w postępowaniu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bCs/>
          <w:lang w:eastAsia="pl-PL"/>
        </w:rPr>
      </w:pP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vertAlign w:val="superscript"/>
          <w:lang w:eastAsia="pl-PL"/>
        </w:rPr>
      </w:pPr>
      <w:r w:rsidRPr="00346AF0">
        <w:rPr>
          <w:rFonts w:ascii="Tahoma" w:eastAsia="Times New Roman" w:hAnsi="Tahoma" w:cs="Tahoma"/>
          <w:vertAlign w:val="superscript"/>
          <w:lang w:eastAsia="pl-PL"/>
        </w:rPr>
        <w:t>**</w:t>
      </w:r>
      <w:r w:rsidRPr="00346AF0">
        <w:rPr>
          <w:rFonts w:ascii="Tahoma" w:eastAsia="Times New Roman" w:hAnsi="Tahoma" w:cs="Tahoma"/>
          <w:lang w:eastAsia="pl-PL"/>
        </w:rPr>
        <w:t>niepotrzebne skreślić</w:t>
      </w:r>
      <w:r w:rsidRPr="00346AF0">
        <w:rPr>
          <w:rFonts w:ascii="Tahoma" w:eastAsia="Times New Roman" w:hAnsi="Tahoma" w:cs="Tahoma"/>
          <w:vertAlign w:val="superscript"/>
          <w:lang w:eastAsia="pl-PL"/>
        </w:rPr>
        <w:t xml:space="preserve"> </w:t>
      </w:r>
    </w:p>
    <w:p w:rsidR="00C07F3F" w:rsidRDefault="00C07F3F" w:rsidP="00346AF0">
      <w:pPr>
        <w:spacing w:after="0"/>
        <w:jc w:val="both"/>
        <w:rPr>
          <w:rFonts w:ascii="Tahoma" w:eastAsia="Times New Roman" w:hAnsi="Tahoma" w:cs="Tahoma"/>
          <w:i/>
          <w:vertAlign w:val="superscript"/>
          <w:lang w:eastAsia="pl-PL"/>
        </w:rPr>
      </w:pPr>
    </w:p>
    <w:p w:rsidR="00346AF0" w:rsidRDefault="00346AF0" w:rsidP="00346AF0">
      <w:pPr>
        <w:spacing w:after="0"/>
        <w:jc w:val="both"/>
        <w:rPr>
          <w:rFonts w:ascii="Tahoma" w:eastAsia="Times New Roman" w:hAnsi="Tahoma" w:cs="Tahoma"/>
          <w:i/>
          <w:vertAlign w:val="superscript"/>
          <w:lang w:eastAsia="pl-PL"/>
        </w:rPr>
      </w:pPr>
    </w:p>
    <w:p w:rsidR="00346AF0" w:rsidRDefault="00346AF0" w:rsidP="00346AF0">
      <w:pPr>
        <w:spacing w:after="0"/>
        <w:jc w:val="both"/>
        <w:rPr>
          <w:rFonts w:ascii="Tahoma" w:eastAsia="Times New Roman" w:hAnsi="Tahoma" w:cs="Tahoma"/>
          <w:i/>
          <w:vertAlign w:val="superscript"/>
          <w:lang w:eastAsia="pl-PL"/>
        </w:rPr>
      </w:pPr>
    </w:p>
    <w:p w:rsidR="00346AF0" w:rsidRDefault="00346AF0" w:rsidP="00346AF0">
      <w:pPr>
        <w:spacing w:after="0"/>
        <w:jc w:val="both"/>
        <w:rPr>
          <w:rFonts w:ascii="Tahoma" w:eastAsia="Times New Roman" w:hAnsi="Tahoma" w:cs="Tahoma"/>
          <w:i/>
          <w:vertAlign w:val="superscript"/>
          <w:lang w:eastAsia="pl-PL"/>
        </w:rPr>
      </w:pPr>
    </w:p>
    <w:p w:rsidR="00346AF0" w:rsidRDefault="00346AF0" w:rsidP="00346AF0">
      <w:pPr>
        <w:spacing w:after="0"/>
        <w:jc w:val="both"/>
        <w:rPr>
          <w:rFonts w:ascii="Tahoma" w:eastAsia="Times New Roman" w:hAnsi="Tahoma" w:cs="Tahoma"/>
          <w:i/>
          <w:vertAlign w:val="superscript"/>
          <w:lang w:eastAsia="pl-PL"/>
        </w:rPr>
      </w:pPr>
    </w:p>
    <w:p w:rsidR="00346AF0" w:rsidRDefault="00346AF0" w:rsidP="00346AF0">
      <w:pPr>
        <w:spacing w:after="0"/>
        <w:jc w:val="both"/>
        <w:rPr>
          <w:rFonts w:ascii="Tahoma" w:eastAsia="Times New Roman" w:hAnsi="Tahoma" w:cs="Tahoma"/>
          <w:i/>
          <w:vertAlign w:val="superscript"/>
          <w:lang w:eastAsia="pl-PL"/>
        </w:rPr>
      </w:pPr>
    </w:p>
    <w:p w:rsidR="00346AF0" w:rsidRDefault="00346AF0" w:rsidP="00346AF0">
      <w:pPr>
        <w:spacing w:after="0"/>
        <w:jc w:val="both"/>
        <w:rPr>
          <w:rFonts w:ascii="Tahoma" w:eastAsia="Times New Roman" w:hAnsi="Tahoma" w:cs="Tahoma"/>
          <w:i/>
          <w:vertAlign w:val="superscript"/>
          <w:lang w:eastAsia="pl-PL"/>
        </w:rPr>
      </w:pPr>
    </w:p>
    <w:p w:rsidR="00346AF0" w:rsidRDefault="00346AF0" w:rsidP="00346AF0">
      <w:pPr>
        <w:spacing w:after="0"/>
        <w:jc w:val="both"/>
        <w:rPr>
          <w:rFonts w:ascii="Tahoma" w:eastAsia="Times New Roman" w:hAnsi="Tahoma" w:cs="Tahoma"/>
          <w:i/>
          <w:vertAlign w:val="superscript"/>
          <w:lang w:eastAsia="pl-PL"/>
        </w:rPr>
      </w:pPr>
    </w:p>
    <w:p w:rsidR="00346AF0" w:rsidRDefault="00346AF0" w:rsidP="00346AF0">
      <w:pPr>
        <w:spacing w:after="0"/>
        <w:jc w:val="both"/>
        <w:rPr>
          <w:rFonts w:ascii="Tahoma" w:eastAsia="Times New Roman" w:hAnsi="Tahoma" w:cs="Tahoma"/>
          <w:i/>
          <w:vertAlign w:val="superscript"/>
          <w:lang w:eastAsia="pl-PL"/>
        </w:rPr>
      </w:pPr>
    </w:p>
    <w:p w:rsidR="00346AF0" w:rsidRDefault="00346AF0" w:rsidP="00346AF0">
      <w:pPr>
        <w:spacing w:after="0"/>
        <w:jc w:val="both"/>
        <w:rPr>
          <w:rFonts w:ascii="Tahoma" w:eastAsia="Times New Roman" w:hAnsi="Tahoma" w:cs="Tahoma"/>
          <w:i/>
          <w:vertAlign w:val="superscript"/>
          <w:lang w:eastAsia="pl-PL"/>
        </w:rPr>
      </w:pPr>
    </w:p>
    <w:p w:rsidR="00346AF0" w:rsidRDefault="00346AF0" w:rsidP="00346AF0">
      <w:pPr>
        <w:spacing w:after="0"/>
        <w:jc w:val="both"/>
        <w:rPr>
          <w:rFonts w:ascii="Tahoma" w:eastAsia="Times New Roman" w:hAnsi="Tahoma" w:cs="Tahoma"/>
          <w:i/>
          <w:vertAlign w:val="superscript"/>
          <w:lang w:eastAsia="pl-PL"/>
        </w:rPr>
      </w:pPr>
    </w:p>
    <w:p w:rsidR="00346AF0" w:rsidRDefault="00346AF0" w:rsidP="00346AF0">
      <w:pPr>
        <w:spacing w:after="0"/>
        <w:jc w:val="both"/>
        <w:rPr>
          <w:rFonts w:ascii="Tahoma" w:eastAsia="Times New Roman" w:hAnsi="Tahoma" w:cs="Tahoma"/>
          <w:i/>
          <w:vertAlign w:val="superscript"/>
          <w:lang w:eastAsia="pl-PL"/>
        </w:rPr>
      </w:pPr>
    </w:p>
    <w:p w:rsidR="00346AF0" w:rsidRDefault="00346AF0" w:rsidP="00346AF0">
      <w:pPr>
        <w:spacing w:after="0"/>
        <w:jc w:val="both"/>
        <w:rPr>
          <w:rFonts w:ascii="Tahoma" w:eastAsia="Times New Roman" w:hAnsi="Tahoma" w:cs="Tahoma"/>
          <w:i/>
          <w:vertAlign w:val="superscript"/>
          <w:lang w:eastAsia="pl-PL"/>
        </w:rPr>
      </w:pPr>
    </w:p>
    <w:p w:rsidR="00346AF0" w:rsidRDefault="00346AF0" w:rsidP="00346AF0">
      <w:pPr>
        <w:spacing w:after="0"/>
        <w:jc w:val="both"/>
        <w:rPr>
          <w:rFonts w:ascii="Tahoma" w:eastAsia="Times New Roman" w:hAnsi="Tahoma" w:cs="Tahoma"/>
          <w:i/>
          <w:vertAlign w:val="superscript"/>
          <w:lang w:eastAsia="pl-PL"/>
        </w:rPr>
      </w:pPr>
    </w:p>
    <w:p w:rsidR="00346AF0" w:rsidRDefault="00346AF0" w:rsidP="00346AF0">
      <w:pPr>
        <w:spacing w:after="0"/>
        <w:jc w:val="both"/>
        <w:rPr>
          <w:rFonts w:ascii="Tahoma" w:eastAsia="Times New Roman" w:hAnsi="Tahoma" w:cs="Tahoma"/>
          <w:i/>
          <w:vertAlign w:val="superscript"/>
          <w:lang w:eastAsia="pl-PL"/>
        </w:rPr>
      </w:pPr>
    </w:p>
    <w:p w:rsidR="00346AF0" w:rsidRDefault="00346AF0" w:rsidP="00346AF0">
      <w:pPr>
        <w:spacing w:after="0"/>
        <w:jc w:val="both"/>
        <w:rPr>
          <w:rFonts w:ascii="Tahoma" w:eastAsia="Times New Roman" w:hAnsi="Tahoma" w:cs="Tahoma"/>
          <w:i/>
          <w:vertAlign w:val="superscript"/>
          <w:lang w:eastAsia="pl-PL"/>
        </w:rPr>
      </w:pPr>
    </w:p>
    <w:p w:rsidR="00346AF0" w:rsidRDefault="00346AF0" w:rsidP="00346AF0">
      <w:pPr>
        <w:spacing w:after="0"/>
        <w:jc w:val="both"/>
        <w:rPr>
          <w:rFonts w:ascii="Tahoma" w:eastAsia="Times New Roman" w:hAnsi="Tahoma" w:cs="Tahoma"/>
          <w:i/>
          <w:vertAlign w:val="superscript"/>
          <w:lang w:eastAsia="pl-PL"/>
        </w:rPr>
      </w:pPr>
    </w:p>
    <w:p w:rsidR="00346AF0" w:rsidRDefault="00346AF0" w:rsidP="00346AF0">
      <w:pPr>
        <w:spacing w:after="0"/>
        <w:jc w:val="both"/>
        <w:rPr>
          <w:rFonts w:ascii="Tahoma" w:eastAsia="Times New Roman" w:hAnsi="Tahoma" w:cs="Tahoma"/>
          <w:i/>
          <w:vertAlign w:val="superscript"/>
          <w:lang w:eastAsia="pl-PL"/>
        </w:rPr>
      </w:pPr>
    </w:p>
    <w:p w:rsidR="00346AF0" w:rsidRDefault="00346AF0" w:rsidP="00346AF0">
      <w:pPr>
        <w:spacing w:after="0"/>
        <w:jc w:val="both"/>
        <w:rPr>
          <w:rFonts w:ascii="Tahoma" w:eastAsia="Times New Roman" w:hAnsi="Tahoma" w:cs="Tahoma"/>
          <w:i/>
          <w:vertAlign w:val="superscript"/>
          <w:lang w:eastAsia="pl-PL"/>
        </w:rPr>
      </w:pPr>
    </w:p>
    <w:p w:rsidR="00346AF0" w:rsidRDefault="00346AF0" w:rsidP="00346AF0">
      <w:pPr>
        <w:spacing w:after="0"/>
        <w:jc w:val="both"/>
        <w:rPr>
          <w:rFonts w:ascii="Tahoma" w:eastAsia="Times New Roman" w:hAnsi="Tahoma" w:cs="Tahoma"/>
          <w:i/>
          <w:vertAlign w:val="superscript"/>
          <w:lang w:eastAsia="pl-PL"/>
        </w:rPr>
      </w:pPr>
    </w:p>
    <w:p w:rsidR="00346AF0" w:rsidRDefault="00346AF0" w:rsidP="00346AF0">
      <w:pPr>
        <w:spacing w:after="0"/>
        <w:jc w:val="both"/>
        <w:rPr>
          <w:rFonts w:ascii="Tahoma" w:eastAsia="Times New Roman" w:hAnsi="Tahoma" w:cs="Tahoma"/>
          <w:i/>
          <w:vertAlign w:val="superscript"/>
          <w:lang w:eastAsia="pl-PL"/>
        </w:rPr>
      </w:pPr>
    </w:p>
    <w:p w:rsidR="00346AF0" w:rsidRDefault="00346AF0" w:rsidP="00346AF0">
      <w:pPr>
        <w:spacing w:after="0"/>
        <w:jc w:val="both"/>
        <w:rPr>
          <w:rFonts w:ascii="Tahoma" w:eastAsia="Times New Roman" w:hAnsi="Tahoma" w:cs="Tahoma"/>
          <w:i/>
          <w:vertAlign w:val="superscript"/>
          <w:lang w:eastAsia="pl-PL"/>
        </w:rPr>
      </w:pPr>
    </w:p>
    <w:p w:rsidR="00346AF0" w:rsidRPr="00346AF0" w:rsidRDefault="00295B8E" w:rsidP="00346AF0">
      <w:pPr>
        <w:spacing w:after="0"/>
        <w:jc w:val="both"/>
        <w:rPr>
          <w:rFonts w:ascii="Tahoma" w:eastAsia="Times New Roman" w:hAnsi="Tahoma" w:cs="Tahoma"/>
          <w:i/>
          <w:vertAlign w:val="superscript"/>
          <w:lang w:eastAsia="pl-PL"/>
        </w:rPr>
      </w:pPr>
      <w:r>
        <w:rPr>
          <w:rFonts w:ascii="Tahoma" w:eastAsia="Times New Roman" w:hAnsi="Tahoma" w:cs="Tahoma"/>
          <w:i/>
          <w:vertAlign w:val="superscript"/>
          <w:lang w:eastAsia="pl-PL"/>
        </w:rPr>
        <w:t xml:space="preserve"> </w:t>
      </w:r>
    </w:p>
    <w:sectPr w:rsidR="00346AF0" w:rsidRPr="00346AF0" w:rsidSect="00AD16B5">
      <w:headerReference w:type="default" r:id="rId20"/>
      <w:footerReference w:type="default" r:id="rId21"/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CDB" w:rsidRDefault="009A7CDB" w:rsidP="00873CF1">
      <w:pPr>
        <w:spacing w:after="0" w:line="240" w:lineRule="auto"/>
      </w:pPr>
      <w:r>
        <w:separator/>
      </w:r>
    </w:p>
  </w:endnote>
  <w:endnote w:type="continuationSeparator" w:id="0">
    <w:p w:rsidR="009A7CDB" w:rsidRDefault="009A7CDB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F3F" w:rsidRDefault="00C07F3F">
    <w:pPr>
      <w:jc w:val="center"/>
    </w:pPr>
  </w:p>
  <w:p w:rsidR="00C07F3F" w:rsidRDefault="00C07F3F">
    <w:pPr>
      <w:spacing w:after="60"/>
      <w:ind w:firstLine="708"/>
      <w:jc w:val="both"/>
    </w:pPr>
    <w:r>
      <w:t xml:space="preserve">(..........................................................) </w:t>
    </w:r>
    <w:r>
      <w:tab/>
      <w:t>(...................................................................)</w:t>
    </w:r>
  </w:p>
  <w:p w:rsidR="00C07F3F" w:rsidRDefault="00C07F3F">
    <w:pPr>
      <w:ind w:left="708" w:firstLine="708"/>
      <w:jc w:val="both"/>
    </w:pPr>
    <w:r>
      <w:t xml:space="preserve">Miejscowość i data   </w:t>
    </w:r>
    <w:r>
      <w:tab/>
    </w:r>
    <w:r>
      <w:tab/>
    </w:r>
    <w:r>
      <w:tab/>
    </w:r>
    <w:r>
      <w:tab/>
      <w:t xml:space="preserve">                 Podpis i pieczęć </w:t>
    </w:r>
  </w:p>
  <w:p w:rsidR="00C07F3F" w:rsidRDefault="00C07F3F">
    <w:pPr>
      <w:jc w:val="center"/>
    </w:pPr>
    <w:r>
      <w:t xml:space="preserve">                                                                                              pełnomocnego przedstawiciela Wykonawcy</w:t>
    </w:r>
  </w:p>
  <w:p w:rsidR="00C07F3F" w:rsidRDefault="00C07F3F">
    <w:pPr>
      <w:tabs>
        <w:tab w:val="left" w:pos="6348"/>
      </w:tabs>
    </w:pPr>
    <w:r>
      <w:tab/>
    </w:r>
  </w:p>
  <w:p w:rsidR="00C07F3F" w:rsidRDefault="00C07F3F">
    <w:pPr>
      <w:pStyle w:val="Stopka"/>
      <w:jc w:val="right"/>
    </w:pP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F3F" w:rsidRDefault="00C07F3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F3F" w:rsidRDefault="00C07F3F">
    <w:pPr>
      <w:jc w:val="center"/>
    </w:pPr>
  </w:p>
  <w:p w:rsidR="00C07F3F" w:rsidRDefault="00C07F3F">
    <w:pPr>
      <w:tabs>
        <w:tab w:val="left" w:pos="6348"/>
      </w:tabs>
    </w:pPr>
    <w:r>
      <w:tab/>
    </w:r>
  </w:p>
  <w:p w:rsidR="00C07F3F" w:rsidRDefault="00C07F3F">
    <w:pPr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E0356D">
      <w:rPr>
        <w:noProof/>
      </w:rPr>
      <w:t>13</w:t>
    </w:r>
    <w:r>
      <w:fldChar w:fldCharType="end"/>
    </w:r>
    <w:r>
      <w:t xml:space="preserve"> z </w:t>
    </w:r>
    <w:r w:rsidR="00E0356D">
      <w:fldChar w:fldCharType="begin"/>
    </w:r>
    <w:r w:rsidR="00E0356D">
      <w:instrText xml:space="preserve"> NUMPAGES \*Arabic </w:instrText>
    </w:r>
    <w:r w:rsidR="00E0356D">
      <w:fldChar w:fldCharType="separate"/>
    </w:r>
    <w:r w:rsidR="00E0356D">
      <w:rPr>
        <w:noProof/>
      </w:rPr>
      <w:t>15</w:t>
    </w:r>
    <w:r w:rsidR="00E0356D">
      <w:rPr>
        <w:noProof/>
      </w:rPr>
      <w:fldChar w:fldCharType="end"/>
    </w:r>
  </w:p>
  <w:p w:rsidR="00C07F3F" w:rsidRDefault="00C07F3F">
    <w:pPr>
      <w:pStyle w:val="Stopka"/>
      <w:jc w:val="right"/>
    </w:pPr>
    <w:r>
      <w:t xml:space="preserve">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F3F" w:rsidRDefault="00C07F3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CBA" w:rsidRDefault="008A7CBA">
    <w:pPr>
      <w:pStyle w:val="Stopka"/>
      <w:jc w:val="center"/>
    </w:pPr>
  </w:p>
  <w:p w:rsidR="00465C58" w:rsidRDefault="00465C58" w:rsidP="00465C58">
    <w:pPr>
      <w:jc w:val="center"/>
    </w:pPr>
  </w:p>
  <w:p w:rsidR="00465C58" w:rsidRDefault="00465C58" w:rsidP="00465C58">
    <w:pPr>
      <w:spacing w:after="60"/>
      <w:ind w:firstLine="708"/>
      <w:jc w:val="both"/>
    </w:pPr>
    <w:r>
      <w:t xml:space="preserve">(..........................................................) </w:t>
    </w:r>
    <w:r>
      <w:tab/>
      <w:t>(...................................................................)</w:t>
    </w:r>
  </w:p>
  <w:p w:rsidR="00465C58" w:rsidRDefault="00465C58" w:rsidP="00465C58">
    <w:pPr>
      <w:ind w:left="708" w:firstLine="708"/>
      <w:jc w:val="both"/>
    </w:pPr>
    <w:r>
      <w:t xml:space="preserve">Miejscowość i data   </w:t>
    </w:r>
    <w:r>
      <w:tab/>
    </w:r>
    <w:r>
      <w:tab/>
    </w:r>
    <w:r>
      <w:tab/>
    </w:r>
    <w:r>
      <w:tab/>
      <w:t xml:space="preserve">                 Podpis i pieczęć </w:t>
    </w:r>
  </w:p>
  <w:p w:rsidR="00AD16B5" w:rsidRDefault="00465C58" w:rsidP="00465C58">
    <w:pPr>
      <w:jc w:val="center"/>
    </w:pPr>
    <w:r>
      <w:t xml:space="preserve">                                                                                              pełnomocnego przedstawiciela Wykonawcy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CDB" w:rsidRDefault="009A7CDB" w:rsidP="00873CF1">
      <w:pPr>
        <w:spacing w:after="0" w:line="240" w:lineRule="auto"/>
      </w:pPr>
      <w:r>
        <w:separator/>
      </w:r>
    </w:p>
  </w:footnote>
  <w:footnote w:type="continuationSeparator" w:id="0">
    <w:p w:rsidR="009A7CDB" w:rsidRDefault="009A7CDB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eastAsiaTheme="majorEastAsia" w:hAnsi="Tahoma" w:cs="Tahoma"/>
        <w:sz w:val="20"/>
        <w:szCs w:val="20"/>
      </w:rPr>
      <w:alias w:val="Tytuł"/>
      <w:id w:val="172776686"/>
      <w:placeholder>
        <w:docPart w:val="9E347A523BFE468EA0791069C6D7545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46AF0" w:rsidRPr="00B172B8" w:rsidRDefault="00B172B8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Tahoma" w:eastAsiaTheme="majorEastAsia" w:hAnsi="Tahoma" w:cs="Tahoma"/>
            <w:sz w:val="20"/>
            <w:szCs w:val="20"/>
          </w:rPr>
        </w:pPr>
        <w:r w:rsidRPr="00B172B8">
          <w:rPr>
            <w:rFonts w:ascii="Tahoma" w:eastAsiaTheme="majorEastAsia" w:hAnsi="Tahoma" w:cs="Tahoma"/>
            <w:sz w:val="20"/>
            <w:szCs w:val="20"/>
          </w:rPr>
          <w:t xml:space="preserve">Dostawa </w:t>
        </w:r>
        <w:r w:rsidR="0046097B">
          <w:rPr>
            <w:rFonts w:ascii="Tahoma" w:eastAsiaTheme="majorEastAsia" w:hAnsi="Tahoma" w:cs="Tahoma"/>
            <w:sz w:val="20"/>
            <w:szCs w:val="20"/>
          </w:rPr>
          <w:t>środków chemicznych do oczyszczania spalin dla</w:t>
        </w:r>
        <w:r w:rsidRPr="00B172B8">
          <w:rPr>
            <w:rFonts w:ascii="Tahoma" w:eastAsiaTheme="majorEastAsia" w:hAnsi="Tahoma" w:cs="Tahoma"/>
            <w:sz w:val="20"/>
            <w:szCs w:val="20"/>
          </w:rPr>
          <w:t xml:space="preserve"> Miejskiego Zakładu </w:t>
        </w:r>
        <w:r w:rsidR="00240233">
          <w:rPr>
            <w:rFonts w:ascii="Tahoma" w:eastAsiaTheme="majorEastAsia" w:hAnsi="Tahoma" w:cs="Tahoma"/>
            <w:sz w:val="20"/>
            <w:szCs w:val="20"/>
          </w:rPr>
          <w:t xml:space="preserve">                                 </w:t>
        </w:r>
        <w:r w:rsidRPr="00B172B8">
          <w:rPr>
            <w:rFonts w:ascii="Tahoma" w:eastAsiaTheme="majorEastAsia" w:hAnsi="Tahoma" w:cs="Tahoma"/>
            <w:sz w:val="20"/>
            <w:szCs w:val="20"/>
          </w:rPr>
          <w:t>Gospodarki Odpadami Komunalnymi Sp. z o.o. w Koninie w 2018 roku</w:t>
        </w:r>
      </w:p>
    </w:sdtContent>
  </w:sdt>
  <w:p w:rsidR="00C07F3F" w:rsidRDefault="00C07F3F" w:rsidP="00346AF0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F3F" w:rsidRDefault="00C07F3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eastAsiaTheme="majorEastAsia" w:hAnsi="Tahoma" w:cs="Tahoma"/>
        <w:sz w:val="20"/>
        <w:szCs w:val="20"/>
      </w:rPr>
      <w:alias w:val="Tytuł"/>
      <w:id w:val="-92094507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07F3F" w:rsidRPr="00B172B8" w:rsidRDefault="00240233" w:rsidP="00B172B8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Tahoma" w:eastAsiaTheme="majorEastAsia" w:hAnsi="Tahoma" w:cs="Tahoma"/>
            <w:sz w:val="20"/>
            <w:szCs w:val="20"/>
          </w:rPr>
        </w:pPr>
        <w:r>
          <w:rPr>
            <w:rFonts w:ascii="Tahoma" w:eastAsiaTheme="majorEastAsia" w:hAnsi="Tahoma" w:cs="Tahoma"/>
            <w:sz w:val="20"/>
            <w:szCs w:val="20"/>
          </w:rPr>
          <w:t>Dostawa środków chemicznych do oczyszczania spalin dla Miejskiego Zakładu                                  Gospodarki Odpadami Komunalnymi Sp. z o.o. w Koninie w 2018 roku</w:t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F3F" w:rsidRDefault="00C07F3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eastAsiaTheme="majorEastAsia" w:hAnsi="Tahoma" w:cs="Tahoma"/>
        <w:sz w:val="20"/>
        <w:szCs w:val="20"/>
      </w:rPr>
      <w:alias w:val="Tytuł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A7CBA" w:rsidRPr="008A7CBA" w:rsidRDefault="0024023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Tahoma" w:eastAsiaTheme="majorEastAsia" w:hAnsi="Tahoma" w:cs="Tahoma"/>
            <w:b/>
            <w:sz w:val="20"/>
            <w:szCs w:val="20"/>
          </w:rPr>
        </w:pPr>
        <w:r>
          <w:rPr>
            <w:rFonts w:ascii="Tahoma" w:eastAsiaTheme="majorEastAsia" w:hAnsi="Tahoma" w:cs="Tahoma"/>
            <w:sz w:val="20"/>
            <w:szCs w:val="20"/>
          </w:rPr>
          <w:t>Dostawa środków chemicznych do oczyszczania spalin dla Miejskiego Zakładu                                  Gospodarki Odpadami Komunalnymi Sp. z o.o. w Koninie w 2018 roku</w:t>
        </w:r>
      </w:p>
    </w:sdtContent>
  </w:sdt>
  <w:p w:rsidR="00BB54E6" w:rsidRPr="006532AC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>
    <w:nsid w:val="00000004"/>
    <w:multiLevelType w:val="singleLevel"/>
    <w:tmpl w:val="798C67F2"/>
    <w:name w:val="WW8Num29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2">
    <w:nsid w:val="00000005"/>
    <w:multiLevelType w:val="singleLevel"/>
    <w:tmpl w:val="AED81EC2"/>
    <w:name w:val="WW8Num30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3">
    <w:nsid w:val="00000006"/>
    <w:multiLevelType w:val="singleLevel"/>
    <w:tmpl w:val="00000006"/>
    <w:name w:val="WW8Num31"/>
    <w:lvl w:ilvl="0">
      <w:start w:val="12"/>
      <w:numFmt w:val="decimal"/>
      <w:lvlText w:val="%1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8"/>
    <w:multiLevelType w:val="multilevel"/>
    <w:tmpl w:val="00000008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2C2FE0"/>
    <w:multiLevelType w:val="hybridMultilevel"/>
    <w:tmpl w:val="762ABB76"/>
    <w:lvl w:ilvl="0" w:tplc="3C362DC6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2A33FA"/>
    <w:multiLevelType w:val="hybridMultilevel"/>
    <w:tmpl w:val="762ABB76"/>
    <w:lvl w:ilvl="0" w:tplc="3C362DC6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F44D83"/>
    <w:multiLevelType w:val="hybridMultilevel"/>
    <w:tmpl w:val="762ABB76"/>
    <w:lvl w:ilvl="0" w:tplc="3C362DC6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D6"/>
    <w:rsid w:val="00016C98"/>
    <w:rsid w:val="000829DA"/>
    <w:rsid w:val="000D5996"/>
    <w:rsid w:val="000F2243"/>
    <w:rsid w:val="00191D96"/>
    <w:rsid w:val="0019344E"/>
    <w:rsid w:val="00197330"/>
    <w:rsid w:val="001D28D9"/>
    <w:rsid w:val="00201B7D"/>
    <w:rsid w:val="00212D86"/>
    <w:rsid w:val="00240233"/>
    <w:rsid w:val="00243871"/>
    <w:rsid w:val="00295B8E"/>
    <w:rsid w:val="002C1ECD"/>
    <w:rsid w:val="002D60E9"/>
    <w:rsid w:val="00302631"/>
    <w:rsid w:val="003062B3"/>
    <w:rsid w:val="00320402"/>
    <w:rsid w:val="00334425"/>
    <w:rsid w:val="00346AF0"/>
    <w:rsid w:val="00357661"/>
    <w:rsid w:val="003B2BAC"/>
    <w:rsid w:val="003E2C64"/>
    <w:rsid w:val="00413521"/>
    <w:rsid w:val="00444556"/>
    <w:rsid w:val="0046097B"/>
    <w:rsid w:val="00465C58"/>
    <w:rsid w:val="00482358"/>
    <w:rsid w:val="00492CB9"/>
    <w:rsid w:val="0049669F"/>
    <w:rsid w:val="004970BD"/>
    <w:rsid w:val="004A54D6"/>
    <w:rsid w:val="004C0C73"/>
    <w:rsid w:val="004C3EE3"/>
    <w:rsid w:val="004F1B7A"/>
    <w:rsid w:val="00546511"/>
    <w:rsid w:val="005606A9"/>
    <w:rsid w:val="005761B6"/>
    <w:rsid w:val="00580162"/>
    <w:rsid w:val="00582E00"/>
    <w:rsid w:val="005A7EC4"/>
    <w:rsid w:val="005C5B07"/>
    <w:rsid w:val="006121AA"/>
    <w:rsid w:val="00620919"/>
    <w:rsid w:val="00637799"/>
    <w:rsid w:val="006532AC"/>
    <w:rsid w:val="0065706C"/>
    <w:rsid w:val="00666DC4"/>
    <w:rsid w:val="0067269E"/>
    <w:rsid w:val="00681082"/>
    <w:rsid w:val="00685533"/>
    <w:rsid w:val="006A2E9D"/>
    <w:rsid w:val="006E7C57"/>
    <w:rsid w:val="00707063"/>
    <w:rsid w:val="007369A3"/>
    <w:rsid w:val="00760D00"/>
    <w:rsid w:val="00781D97"/>
    <w:rsid w:val="007D3070"/>
    <w:rsid w:val="0081470B"/>
    <w:rsid w:val="0082316A"/>
    <w:rsid w:val="00835F26"/>
    <w:rsid w:val="00863901"/>
    <w:rsid w:val="00873CF1"/>
    <w:rsid w:val="008866D4"/>
    <w:rsid w:val="008A7CBA"/>
    <w:rsid w:val="008B2C83"/>
    <w:rsid w:val="008C0795"/>
    <w:rsid w:val="008F15E0"/>
    <w:rsid w:val="008F477A"/>
    <w:rsid w:val="009212C5"/>
    <w:rsid w:val="009358BF"/>
    <w:rsid w:val="0097728C"/>
    <w:rsid w:val="009904A4"/>
    <w:rsid w:val="009A7CDB"/>
    <w:rsid w:val="009B5C6D"/>
    <w:rsid w:val="009C12DC"/>
    <w:rsid w:val="009C55CB"/>
    <w:rsid w:val="009D70F9"/>
    <w:rsid w:val="009D7A41"/>
    <w:rsid w:val="009E36F0"/>
    <w:rsid w:val="009E3A94"/>
    <w:rsid w:val="009F3F89"/>
    <w:rsid w:val="00A03718"/>
    <w:rsid w:val="00A158FB"/>
    <w:rsid w:val="00A219C9"/>
    <w:rsid w:val="00AB4101"/>
    <w:rsid w:val="00AC25C1"/>
    <w:rsid w:val="00AD16B5"/>
    <w:rsid w:val="00B00A8A"/>
    <w:rsid w:val="00B172B8"/>
    <w:rsid w:val="00B21F4C"/>
    <w:rsid w:val="00B2250A"/>
    <w:rsid w:val="00B4022A"/>
    <w:rsid w:val="00B82105"/>
    <w:rsid w:val="00BB54E6"/>
    <w:rsid w:val="00BC422A"/>
    <w:rsid w:val="00BE5064"/>
    <w:rsid w:val="00BE601E"/>
    <w:rsid w:val="00BF42FA"/>
    <w:rsid w:val="00C003A4"/>
    <w:rsid w:val="00C02737"/>
    <w:rsid w:val="00C07F3F"/>
    <w:rsid w:val="00C130D2"/>
    <w:rsid w:val="00C174B4"/>
    <w:rsid w:val="00C30656"/>
    <w:rsid w:val="00C57CD8"/>
    <w:rsid w:val="00CA2076"/>
    <w:rsid w:val="00CA38E4"/>
    <w:rsid w:val="00CC1F6A"/>
    <w:rsid w:val="00D064F9"/>
    <w:rsid w:val="00D06667"/>
    <w:rsid w:val="00D23A81"/>
    <w:rsid w:val="00D26A33"/>
    <w:rsid w:val="00D460B7"/>
    <w:rsid w:val="00D46C50"/>
    <w:rsid w:val="00D629A9"/>
    <w:rsid w:val="00D761C2"/>
    <w:rsid w:val="00D819A7"/>
    <w:rsid w:val="00DA66D1"/>
    <w:rsid w:val="00DC180C"/>
    <w:rsid w:val="00DE2D13"/>
    <w:rsid w:val="00DE5786"/>
    <w:rsid w:val="00DF2F4E"/>
    <w:rsid w:val="00E0356D"/>
    <w:rsid w:val="00E251D4"/>
    <w:rsid w:val="00E34831"/>
    <w:rsid w:val="00E54B2E"/>
    <w:rsid w:val="00E63B46"/>
    <w:rsid w:val="00E65F73"/>
    <w:rsid w:val="00E733D8"/>
    <w:rsid w:val="00E74391"/>
    <w:rsid w:val="00E81A20"/>
    <w:rsid w:val="00E85FE3"/>
    <w:rsid w:val="00EA578E"/>
    <w:rsid w:val="00EB0771"/>
    <w:rsid w:val="00EE1080"/>
    <w:rsid w:val="00F25643"/>
    <w:rsid w:val="00F30325"/>
    <w:rsid w:val="00F34779"/>
    <w:rsid w:val="00F959B0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uiPriority w:val="34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2A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97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7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F959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uiPriority w:val="34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2A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97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7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F95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nin.p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konin.pl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http://www.konin.pl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347A523BFE468EA0791069C6D754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E30268-6CBD-4AD6-806F-188A7DEFB0F2}"/>
      </w:docPartPr>
      <w:docPartBody>
        <w:p w:rsidR="00B525D9" w:rsidRDefault="00891F46" w:rsidP="00891F46">
          <w:pPr>
            <w:pStyle w:val="9E347A523BFE468EA0791069C6D7545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46"/>
    <w:rsid w:val="001F42D8"/>
    <w:rsid w:val="0021055A"/>
    <w:rsid w:val="00460077"/>
    <w:rsid w:val="00891F46"/>
    <w:rsid w:val="00B525D9"/>
    <w:rsid w:val="00B91BD7"/>
    <w:rsid w:val="00CE0A08"/>
    <w:rsid w:val="00F0178D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D7658BC183040DA99A46B872F62F42F">
    <w:name w:val="9D7658BC183040DA99A46B872F62F42F"/>
    <w:rsid w:val="00891F46"/>
  </w:style>
  <w:style w:type="paragraph" w:customStyle="1" w:styleId="1218B985BA654B058B9DB47C91704048">
    <w:name w:val="1218B985BA654B058B9DB47C91704048"/>
    <w:rsid w:val="00891F46"/>
  </w:style>
  <w:style w:type="paragraph" w:customStyle="1" w:styleId="9E347A523BFE468EA0791069C6D7545D">
    <w:name w:val="9E347A523BFE468EA0791069C6D7545D"/>
    <w:rsid w:val="00891F46"/>
  </w:style>
  <w:style w:type="paragraph" w:customStyle="1" w:styleId="4D1823A56EB445E29CAFC1CD4E30481A">
    <w:name w:val="4D1823A56EB445E29CAFC1CD4E30481A"/>
    <w:rsid w:val="00FF75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D7658BC183040DA99A46B872F62F42F">
    <w:name w:val="9D7658BC183040DA99A46B872F62F42F"/>
    <w:rsid w:val="00891F46"/>
  </w:style>
  <w:style w:type="paragraph" w:customStyle="1" w:styleId="1218B985BA654B058B9DB47C91704048">
    <w:name w:val="1218B985BA654B058B9DB47C91704048"/>
    <w:rsid w:val="00891F46"/>
  </w:style>
  <w:style w:type="paragraph" w:customStyle="1" w:styleId="9E347A523BFE468EA0791069C6D7545D">
    <w:name w:val="9E347A523BFE468EA0791069C6D7545D"/>
    <w:rsid w:val="00891F46"/>
  </w:style>
  <w:style w:type="paragraph" w:customStyle="1" w:styleId="4D1823A56EB445E29CAFC1CD4E30481A">
    <w:name w:val="4D1823A56EB445E29CAFC1CD4E30481A"/>
    <w:rsid w:val="00FF75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09204-5497-4B13-BA69-0E249B0A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4067</Words>
  <Characters>24402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środków chemicznych do oczyszczania spalin dla Miejskiego Zakładu                                  Gospodarki Odpadami Komunalnymi Sp. z o.o. w Koninie w 2018 roku</vt:lpstr>
    </vt:vector>
  </TitlesOfParts>
  <Company/>
  <LinksUpToDate>false</LinksUpToDate>
  <CharactersWithSpaces>28413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środków chemicznych do oczyszczania spalin dla Miejskiego Zakładu                                  Gospodarki Odpadami Komunalnymi Sp. z o.o. w Koninie w 2018 roku</dc:title>
  <dc:creator>MIRKA</dc:creator>
  <cp:lastModifiedBy>MIRKA</cp:lastModifiedBy>
  <cp:revision>6</cp:revision>
  <cp:lastPrinted>2017-11-29T10:50:00Z</cp:lastPrinted>
  <dcterms:created xsi:type="dcterms:W3CDTF">2017-11-28T11:47:00Z</dcterms:created>
  <dcterms:modified xsi:type="dcterms:W3CDTF">2017-11-29T10:55:00Z</dcterms:modified>
</cp:coreProperties>
</file>