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AD16B5" w:rsidRPr="00AD16B5" w:rsidRDefault="00AD16B5" w:rsidP="00AD16B5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24"/>
          <w:lang w:eastAsia="pl-PL"/>
        </w:rPr>
      </w:pPr>
      <w:r w:rsidRPr="00AD16B5">
        <w:rPr>
          <w:rFonts w:ascii="Tahoma" w:eastAsia="Times New Roman" w:hAnsi="Tahoma" w:cs="Tahoma"/>
          <w:b/>
          <w:szCs w:val="24"/>
          <w:lang w:eastAsia="pl-PL"/>
        </w:rPr>
        <w:t>Dostawa wody amoniakalnej na potrzeby</w:t>
      </w:r>
      <w:r w:rsidRPr="00AD16B5">
        <w:rPr>
          <w:rFonts w:ascii="Tahoma" w:eastAsia="Times New Roman" w:hAnsi="Tahoma" w:cs="Tahoma"/>
          <w:b/>
          <w:bCs/>
          <w:szCs w:val="24"/>
          <w:lang w:eastAsia="pl-PL"/>
        </w:rPr>
        <w:t xml:space="preserve"> Miejskiego Zakładu Gospodarki Odpadami Komunalnymi Sp. z o.o. w Koninie w 2018 roku</w:t>
      </w:r>
      <w:r w:rsidR="009212C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- </w:t>
      </w:r>
      <w:r w:rsidR="00B172B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ZADANIE NR 1</w:t>
      </w:r>
      <w:r w:rsidR="00F959B0" w:rsidRPr="00F959B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2C1EC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</w:t>
      </w:r>
      <w:r w:rsidR="00AD16B5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Biuletynie Zamówień Publicznych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 </w:t>
      </w:r>
      <w:r w:rsidR="00C02737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Nr </w:t>
      </w:r>
      <w:r w:rsidR="002C1ECD" w:rsidRPr="002C1ECD">
        <w:rPr>
          <w:rFonts w:ascii="Tahoma" w:hAnsi="Tahoma" w:cs="Tahoma"/>
          <w:sz w:val="22"/>
          <w:szCs w:val="22"/>
        </w:rPr>
        <w:t xml:space="preserve">615240-N-2017 </w:t>
      </w:r>
      <w:r w:rsidR="0019344E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z dnia </w:t>
      </w:r>
      <w:r w:rsidR="00AD16B5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2C1ECD"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16-11-2017 </w:t>
      </w:r>
      <w:r w:rsidR="00DA66D1" w:rsidRPr="002C1ECD">
        <w:rPr>
          <w:rFonts w:ascii="Tahoma" w:eastAsia="Times New Roman" w:hAnsi="Tahoma" w:cs="Tahoma"/>
          <w:sz w:val="22"/>
          <w:szCs w:val="22"/>
          <w:lang w:eastAsia="pl-PL"/>
        </w:rPr>
        <w:t>r.</w:t>
      </w:r>
      <w:r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</w:t>
      </w:r>
      <w:r w:rsidR="00AD16B5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D16B5" w:rsidRPr="00AD16B5" w:rsidRDefault="00DF2F4E" w:rsidP="00AD16B5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D16B5">
        <w:rPr>
          <w:rFonts w:ascii="Tahoma" w:eastAsia="Times New Roman" w:hAnsi="Tahoma" w:cs="Tahoma"/>
          <w:color w:val="000000"/>
          <w:lang w:eastAsia="pl-PL"/>
        </w:rPr>
        <w:t>.</w:t>
      </w:r>
    </w:p>
    <w:p w:rsidR="00685533" w:rsidRPr="00AD16B5" w:rsidRDefault="00BE5064" w:rsidP="00AD16B5">
      <w:pPr>
        <w:pStyle w:val="Akapitzlist"/>
        <w:suppressAutoHyphens/>
        <w:spacing w:after="0"/>
        <w:ind w:left="360"/>
        <w:jc w:val="both"/>
        <w:rPr>
          <w:rFonts w:ascii="Verdana" w:hAnsi="Verdana" w:cs="Arial"/>
        </w:rPr>
      </w:pPr>
      <w:r w:rsidRPr="00C02737"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02737" w:rsidRDefault="00C02737" w:rsidP="00E54B2E">
      <w:pPr>
        <w:pStyle w:val="Bezodstpw"/>
        <w:numPr>
          <w:ilvl w:val="0"/>
          <w:numId w:val="2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</w:t>
      </w:r>
      <w:r w:rsidR="00E54B2E">
        <w:rPr>
          <w:rFonts w:ascii="Tahoma" w:hAnsi="Tahoma" w:cs="Tahoma"/>
        </w:rPr>
        <w:t>..........</w:t>
      </w:r>
      <w:r w:rsidRPr="00320402">
        <w:rPr>
          <w:rFonts w:ascii="Tahoma" w:hAnsi="Tahoma" w:cs="Tahoma"/>
        </w:rPr>
        <w:t xml:space="preserve">..zł (netto)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>
        <w:rPr>
          <w:rFonts w:ascii="Tahoma" w:hAnsi="Tahoma" w:cs="Tahoma"/>
        </w:rPr>
        <w:t xml:space="preserve">dostarczonej wody amoniakalnej </w:t>
      </w: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</w:t>
      </w:r>
      <w:r w:rsidR="00E54B2E">
        <w:rPr>
          <w:rFonts w:ascii="Tahoma" w:eastAsia="Calibri" w:hAnsi="Tahoma" w:cs="Tahoma"/>
          <w:szCs w:val="24"/>
        </w:rPr>
        <w:t>.......</w:t>
      </w:r>
      <w:r>
        <w:rPr>
          <w:rFonts w:ascii="Tahoma" w:eastAsia="Calibri" w:hAnsi="Tahoma" w:cs="Tahoma"/>
          <w:szCs w:val="24"/>
        </w:rPr>
        <w:t>..........</w:t>
      </w:r>
      <w:r w:rsidRPr="00320402">
        <w:rPr>
          <w:rFonts w:ascii="Tahoma" w:eastAsia="Calibri" w:hAnsi="Tahoma" w:cs="Tahoma"/>
          <w:szCs w:val="24"/>
        </w:rPr>
        <w:t xml:space="preserve">zł (brutto) za </w:t>
      </w:r>
      <w:r>
        <w:rPr>
          <w:rFonts w:ascii="Tahoma" w:hAnsi="Tahoma" w:cs="Tahoma"/>
        </w:rPr>
        <w:t>1 Mg</w:t>
      </w:r>
      <w:r w:rsidRPr="00320402">
        <w:rPr>
          <w:rFonts w:ascii="Tahoma" w:hAnsi="Tahoma" w:cs="Tahoma"/>
        </w:rPr>
        <w:t xml:space="preserve"> </w:t>
      </w:r>
      <w:r w:rsidR="00AD16B5" w:rsidRPr="00AD16B5">
        <w:rPr>
          <w:rFonts w:ascii="Tahoma" w:hAnsi="Tahoma" w:cs="Tahoma"/>
        </w:rPr>
        <w:t xml:space="preserve"> dostarczonej wody amoniakalnej  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C02737" w:rsidRPr="00320402" w:rsidRDefault="00AD16B5" w:rsidP="00C02737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 w:rsidR="00C02737">
        <w:rPr>
          <w:rFonts w:ascii="Tahoma" w:eastAsia="Times New Roman" w:hAnsi="Tahoma" w:cs="Tahoma"/>
          <w:szCs w:val="24"/>
          <w:lang w:eastAsia="pl-PL"/>
        </w:rPr>
        <w:t>.</w:t>
      </w:r>
      <w:r w:rsidR="00C02737"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C02737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D064F9" w:rsidRPr="00320402" w:rsidRDefault="00D064F9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="00C02737"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 w:rsidR="00E74391">
        <w:rPr>
          <w:rFonts w:ascii="Tahoma" w:eastAsia="Times New Roman" w:hAnsi="Tahoma" w:cs="Tahoma"/>
          <w:sz w:val="12"/>
          <w:szCs w:val="12"/>
          <w:lang w:eastAsia="pl-PL"/>
        </w:rPr>
        <w:t xml:space="preserve">Mg  </w:t>
      </w:r>
      <w:r w:rsidR="00AD16B5">
        <w:rPr>
          <w:rFonts w:ascii="Tahoma" w:eastAsia="Times New Roman" w:hAnsi="Tahoma" w:cs="Tahoma"/>
          <w:sz w:val="12"/>
          <w:szCs w:val="12"/>
          <w:lang w:eastAsia="pl-PL"/>
        </w:rPr>
        <w:t xml:space="preserve">dostarczonej wody amoniakalnej 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jego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D064F9" w:rsidRPr="00B172B8" w:rsidRDefault="00D064F9" w:rsidP="00B172B8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CZAS REAKCJI </w:t>
      </w:r>
      <w:r w:rsidRPr="00B172B8">
        <w:rPr>
          <w:rFonts w:ascii="Tahoma" w:eastAsia="Times New Roman" w:hAnsi="Tahoma" w:cs="Tahoma"/>
          <w:lang w:eastAsia="pl-PL"/>
        </w:rPr>
        <w:t xml:space="preserve">na zgłoszenie zapotrzebowania na dostawę określonej przez Zamawiającego ilości wody amoniakalnej - </w:t>
      </w:r>
      <w:r w:rsidR="00B172B8">
        <w:rPr>
          <w:rFonts w:ascii="Tahoma" w:eastAsia="Times New Roman" w:hAnsi="Tahoma" w:cs="Tahoma"/>
          <w:b/>
          <w:lang w:eastAsia="pl-PL"/>
        </w:rPr>
        <w:t>3</w:t>
      </w:r>
      <w:r w:rsidRPr="00B172B8">
        <w:rPr>
          <w:rFonts w:ascii="Tahoma" w:eastAsia="Times New Roman" w:hAnsi="Tahoma" w:cs="Tahoma"/>
          <w:b/>
          <w:lang w:eastAsia="pl-PL"/>
        </w:rPr>
        <w:t xml:space="preserve"> dni robocze od chwili złożenia zamówienia.</w:t>
      </w:r>
    </w:p>
    <w:p w:rsidR="00D064F9" w:rsidRDefault="00D064F9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B172B8" w:rsidRDefault="00B172B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D064F9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B172B8" w:rsidRDefault="00FC62B7" w:rsidP="00B172B8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bCs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OFERUJEMY</w:t>
      </w:r>
      <w:r w:rsidR="00C02737" w:rsidRPr="00B172B8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B172B8">
        <w:rPr>
          <w:rFonts w:ascii="Tahoma" w:eastAsia="Times New Roman" w:hAnsi="Tahoma" w:cs="Tahoma"/>
          <w:lang w:eastAsia="pl-PL"/>
        </w:rPr>
        <w:t>wykonania przedmiotu zamówienia</w:t>
      </w:r>
      <w:r w:rsidRPr="00B172B8">
        <w:rPr>
          <w:rFonts w:ascii="Tahoma" w:eastAsia="Times New Roman" w:hAnsi="Tahoma" w:cs="Tahoma"/>
          <w:lang w:eastAsia="pl-PL"/>
        </w:rPr>
        <w:t xml:space="preserve"> </w:t>
      </w:r>
      <w:r w:rsidR="00C02737" w:rsidRPr="00B172B8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B172B8">
        <w:rPr>
          <w:rFonts w:ascii="Tahoma" w:eastAsia="Times New Roman" w:hAnsi="Tahoma" w:cs="Tahoma"/>
          <w:lang w:eastAsia="pl-PL"/>
        </w:rPr>
        <w:t xml:space="preserve">- </w:t>
      </w:r>
      <w:r w:rsidR="00197330" w:rsidRPr="00B172B8">
        <w:rPr>
          <w:rFonts w:ascii="Tahoma" w:eastAsia="Times New Roman" w:hAnsi="Tahoma" w:cs="Tahoma"/>
          <w:bCs/>
          <w:lang w:eastAsia="pl-PL"/>
        </w:rPr>
        <w:t>od d</w:t>
      </w:r>
      <w:r w:rsidR="008A7CBA" w:rsidRPr="00B172B8">
        <w:rPr>
          <w:rFonts w:ascii="Tahoma" w:eastAsia="Times New Roman" w:hAnsi="Tahoma" w:cs="Tahoma"/>
          <w:bCs/>
          <w:lang w:eastAsia="pl-PL"/>
        </w:rPr>
        <w:t>nia zawarcia umowy do 31.12.2018</w:t>
      </w:r>
      <w:r w:rsidR="00197330" w:rsidRPr="00B172B8">
        <w:rPr>
          <w:rFonts w:ascii="Tahoma" w:eastAsia="Times New Roman" w:hAnsi="Tahoma" w:cs="Tahoma"/>
          <w:bCs/>
          <w:lang w:eastAsia="pl-PL"/>
        </w:rPr>
        <w:t xml:space="preserve"> r.  </w:t>
      </w:r>
    </w:p>
    <w:p w:rsidR="00E733D8" w:rsidRPr="00B172B8" w:rsidRDefault="00FC62B7" w:rsidP="00B172B8">
      <w:pPr>
        <w:pStyle w:val="Akapitzlist"/>
        <w:numPr>
          <w:ilvl w:val="0"/>
          <w:numId w:val="29"/>
        </w:numPr>
        <w:suppressAutoHyphens/>
        <w:spacing w:before="24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ZAPOZNALIŚMY SIĘ</w:t>
      </w:r>
      <w:r w:rsidRPr="00B172B8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B172B8" w:rsidRDefault="00FC62B7" w:rsidP="00B172B8">
      <w:pPr>
        <w:pStyle w:val="Akapitzlist"/>
        <w:numPr>
          <w:ilvl w:val="0"/>
          <w:numId w:val="29"/>
        </w:numPr>
        <w:suppressAutoHyphens/>
        <w:jc w:val="both"/>
        <w:rPr>
          <w:rFonts w:ascii="Tahoma" w:hAnsi="Tahoma" w:cs="Tahoma"/>
          <w:lang w:eastAsia="pl-PL"/>
        </w:rPr>
      </w:pPr>
      <w:r w:rsidRPr="00B172B8">
        <w:rPr>
          <w:rFonts w:ascii="Tahoma" w:hAnsi="Tahoma" w:cs="Tahoma"/>
          <w:b/>
          <w:lang w:eastAsia="pl-PL"/>
        </w:rPr>
        <w:t>UWAŻAMY SIĘ</w:t>
      </w:r>
      <w:r w:rsidRPr="00B172B8">
        <w:rPr>
          <w:rFonts w:ascii="Tahoma" w:hAnsi="Tahoma" w:cs="Tahoma"/>
          <w:lang w:eastAsia="pl-PL"/>
        </w:rPr>
        <w:t xml:space="preserve"> związani niniejszą ofertą przez czas wskazany w Specyfikacji Istotnych </w:t>
      </w:r>
      <w:r w:rsidR="00D064F9" w:rsidRPr="00B172B8">
        <w:rPr>
          <w:rFonts w:ascii="Tahoma" w:hAnsi="Tahoma" w:cs="Tahoma"/>
          <w:lang w:eastAsia="pl-PL"/>
        </w:rPr>
        <w:t xml:space="preserve">   </w:t>
      </w:r>
      <w:r w:rsidRPr="00B172B8">
        <w:rPr>
          <w:rFonts w:ascii="Tahoma" w:hAnsi="Tahoma" w:cs="Tahoma"/>
          <w:lang w:eastAsia="pl-PL"/>
        </w:rPr>
        <w:t>Warun</w:t>
      </w:r>
      <w:r w:rsidR="008A7CBA" w:rsidRPr="00B172B8">
        <w:rPr>
          <w:rFonts w:ascii="Tahoma" w:hAnsi="Tahoma" w:cs="Tahoma"/>
          <w:lang w:eastAsia="pl-PL"/>
        </w:rPr>
        <w:t>ków Zamówienia tj. przez okres 3</w:t>
      </w:r>
      <w:r w:rsidRPr="00B172B8">
        <w:rPr>
          <w:rFonts w:ascii="Tahoma" w:hAnsi="Tahoma" w:cs="Tahoma"/>
          <w:lang w:eastAsia="pl-PL"/>
        </w:rPr>
        <w:t>0 dni od upływu terminu składania ofert.</w:t>
      </w:r>
    </w:p>
    <w:p w:rsidR="00C174B4" w:rsidRPr="00B172B8" w:rsidRDefault="00C174B4" w:rsidP="00B172B8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</w:rPr>
      </w:pPr>
      <w:r w:rsidRPr="00B172B8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B172B8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D064F9" w:rsidRPr="00B172B8" w:rsidRDefault="00D064F9" w:rsidP="00B172B8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OŚWIADCZAM, że </w:t>
      </w:r>
      <w:r w:rsidRPr="00B172B8">
        <w:rPr>
          <w:rFonts w:ascii="Tahoma" w:eastAsia="Times New Roman" w:hAnsi="Tahoma" w:cs="Tahoma"/>
          <w:lang w:eastAsia="pl-PL"/>
        </w:rPr>
        <w:t>wprowadzana do obrotu przeze mnie woda amoniakalna stanowiąca przedmiot zamówienia jest/nie jest* zarejestrowana  w Europejskiej Agencji Chemikaliów (zgodnie z wymaganiami REACH). Nr rejestracji …………………………………………………………………………………………………………………………….</w:t>
      </w:r>
    </w:p>
    <w:p w:rsidR="00D064F9" w:rsidRPr="00D064F9" w:rsidRDefault="00D064F9" w:rsidP="00D064F9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FC62B7" w:rsidRPr="00B172B8" w:rsidRDefault="00FC62B7" w:rsidP="00B172B8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>OŚWIADCZAMY, że</w:t>
      </w:r>
      <w:r w:rsidRPr="00B172B8">
        <w:rPr>
          <w:rFonts w:ascii="Tahoma" w:eastAsia="Times New Roman" w:hAnsi="Tahoma" w:cs="Tahoma"/>
          <w:lang w:eastAsia="pl-PL"/>
        </w:rPr>
        <w:t xml:space="preserve"> oferta nie zawiera/zawiera</w:t>
      </w:r>
      <w:r w:rsidRPr="00B172B8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B172B8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D064F9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D064F9" w:rsidP="00D064F9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="00FC62B7"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="00FC62B7"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="00FC62B7"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="00FC62B7"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B172B8" w:rsidRDefault="0067269E" w:rsidP="00B172B8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B172B8">
        <w:rPr>
          <w:rFonts w:ascii="Tahoma" w:eastAsia="Times New Roman" w:hAnsi="Tahoma" w:cs="Tahoma"/>
          <w:bCs/>
          <w:lang w:eastAsia="pl-PL"/>
        </w:rPr>
        <w:t xml:space="preserve"> w </w:t>
      </w:r>
      <w:r w:rsidRPr="00B172B8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67269E" w:rsidRPr="00B172B8" w:rsidRDefault="0067269E" w:rsidP="00B172B8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lastRenderedPageBreak/>
        <w:t>OŚWIADCZAMY</w:t>
      </w:r>
      <w:r w:rsidRPr="00B172B8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97330" w:rsidRPr="00E54B2E" w:rsidRDefault="00197330" w:rsidP="00E7439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E74391" w:rsidRPr="00B172B8" w:rsidRDefault="00E74391" w:rsidP="00B172B8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B172B8">
        <w:rPr>
          <w:rFonts w:ascii="Tahoma" w:hAnsi="Tahoma" w:cs="Tahoma"/>
          <w:b/>
        </w:rPr>
        <w:t xml:space="preserve">WSKAZUJEMY, </w:t>
      </w:r>
      <w:r w:rsidRPr="00B172B8">
        <w:rPr>
          <w:rFonts w:ascii="Tahoma" w:hAnsi="Tahoma" w:cs="Tahoma"/>
        </w:rPr>
        <w:t>że</w:t>
      </w:r>
      <w:r w:rsidRPr="00B172B8">
        <w:rPr>
          <w:rFonts w:ascii="Tahoma" w:hAnsi="Tahoma" w:cs="Tahoma"/>
          <w:b/>
        </w:rPr>
        <w:t xml:space="preserve"> </w:t>
      </w:r>
      <w:r w:rsidRPr="00B172B8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E74391" w:rsidRDefault="00E74391" w:rsidP="00E74391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B172B8" w:rsidRDefault="00C57CD8" w:rsidP="00B172B8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B172B8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0829DA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B172B8" w:rsidRDefault="0067269E" w:rsidP="00B172B8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B172B8" w:rsidRDefault="0067269E" w:rsidP="00B172B8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B172B8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B172B8">
        <w:rPr>
          <w:rFonts w:ascii="Tahoma" w:eastAsia="Times New Roman" w:hAnsi="Tahoma" w:cs="Tahoma"/>
          <w:lang w:eastAsia="pl-PL"/>
        </w:rPr>
        <w:t>..........</w:t>
      </w:r>
      <w:r w:rsidRPr="00B172B8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*    </w:t>
      </w: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niepotrzebne skreślić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** dot. wykonawców wspólnie ubiegających się o udzielenie zamówienia 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F959B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(oferta  wspólna)</w:t>
      </w:r>
    </w:p>
    <w:p w:rsidR="00F959B0" w:rsidRPr="00DF2F4E" w:rsidRDefault="00F959B0" w:rsidP="00F959B0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lastRenderedPageBreak/>
        <w:t>Załącznik Nr 1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a 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F959B0" w:rsidRPr="00DF2F4E" w:rsidTr="00AF673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59B0" w:rsidRPr="00685533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F959B0" w:rsidRPr="00685533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F959B0" w:rsidRPr="00685533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F959B0" w:rsidRPr="00685533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F959B0" w:rsidRPr="00685533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F959B0" w:rsidRPr="00320402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F959B0" w:rsidRPr="00EE1080" w:rsidRDefault="00F959B0" w:rsidP="00AF67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F959B0" w:rsidRPr="00DF2F4E" w:rsidRDefault="00F959B0" w:rsidP="00AF673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F959B0" w:rsidRPr="00DF2F4E" w:rsidRDefault="00F959B0" w:rsidP="00AF673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F959B0" w:rsidRPr="00DF2F4E" w:rsidRDefault="00F959B0" w:rsidP="00AF673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F959B0" w:rsidRPr="00DF2F4E" w:rsidRDefault="00F959B0" w:rsidP="00AF673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F959B0" w:rsidRPr="00DF2F4E" w:rsidRDefault="00F959B0" w:rsidP="00F959B0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F959B0" w:rsidRPr="00DF2F4E" w:rsidRDefault="00F959B0" w:rsidP="00F959B0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F959B0" w:rsidRPr="00DF2F4E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F959B0" w:rsidRDefault="00F959B0" w:rsidP="00F959B0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F959B0" w:rsidRPr="00AD16B5" w:rsidRDefault="00F959B0" w:rsidP="00F959B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Cs w:val="24"/>
          <w:lang w:eastAsia="pl-PL"/>
        </w:rPr>
      </w:pPr>
      <w:r w:rsidRPr="00AD16B5">
        <w:rPr>
          <w:rFonts w:ascii="Tahoma" w:eastAsia="Times New Roman" w:hAnsi="Tahoma" w:cs="Tahoma"/>
          <w:b/>
          <w:szCs w:val="24"/>
          <w:lang w:eastAsia="pl-PL"/>
        </w:rPr>
        <w:t>Dostawa wody amoniakalnej na potrzeby</w:t>
      </w:r>
      <w:r w:rsidRPr="00AD16B5">
        <w:rPr>
          <w:rFonts w:ascii="Tahoma" w:eastAsia="Times New Roman" w:hAnsi="Tahoma" w:cs="Tahoma"/>
          <w:b/>
          <w:bCs/>
          <w:szCs w:val="24"/>
          <w:lang w:eastAsia="pl-PL"/>
        </w:rPr>
        <w:t xml:space="preserve"> Miejskiego Zakładu Gospodarki Odpadami Komunalnymi Sp. z o.o. w Koninie w 2018 roku</w:t>
      </w: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- </w:t>
      </w:r>
      <w:r w:rsidR="00B172B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ZADANIE NR 2</w:t>
      </w:r>
      <w:r w:rsidRPr="00F959B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</w:t>
      </w:r>
    </w:p>
    <w:p w:rsidR="00F959B0" w:rsidRDefault="00F959B0" w:rsidP="00F959B0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F959B0" w:rsidRPr="006532AC" w:rsidRDefault="002C1ECD" w:rsidP="002C1EC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 Biuletynie Zamówień Publicznych  Nr </w:t>
      </w:r>
      <w:r w:rsidRPr="002C1ECD">
        <w:rPr>
          <w:rFonts w:ascii="Tahoma" w:hAnsi="Tahoma" w:cs="Tahoma"/>
          <w:sz w:val="22"/>
          <w:szCs w:val="22"/>
        </w:rPr>
        <w:t xml:space="preserve">615240-N-2017 </w:t>
      </w:r>
      <w:r w:rsidRPr="002C1ECD">
        <w:rPr>
          <w:rFonts w:ascii="Tahoma" w:eastAsia="Times New Roman" w:hAnsi="Tahoma" w:cs="Tahoma"/>
          <w:sz w:val="22"/>
          <w:szCs w:val="22"/>
          <w:lang w:eastAsia="pl-PL"/>
        </w:rPr>
        <w:t xml:space="preserve">z dnia  16-11-2017 </w:t>
      </w:r>
      <w:r>
        <w:rPr>
          <w:rFonts w:ascii="Tahoma" w:eastAsia="Times New Roman" w:hAnsi="Tahoma" w:cs="Tahoma"/>
          <w:sz w:val="22"/>
          <w:szCs w:val="22"/>
          <w:lang w:eastAsia="pl-PL"/>
        </w:rPr>
        <w:t>r</w:t>
      </w:r>
      <w:r w:rsidR="00F959B0" w:rsidRPr="0019344E">
        <w:rPr>
          <w:rFonts w:ascii="Tahoma" w:eastAsia="Times New Roman" w:hAnsi="Tahoma" w:cs="Tahoma"/>
          <w:sz w:val="22"/>
          <w:szCs w:val="22"/>
          <w:lang w:eastAsia="pl-PL"/>
        </w:rPr>
        <w:t>.</w:t>
      </w:r>
      <w:r w:rsidR="00F959B0" w:rsidRPr="0019344E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="00F959B0" w:rsidRPr="0019344E">
        <w:rPr>
          <w:rFonts w:ascii="Tahoma" w:eastAsia="Times New Roman" w:hAnsi="Tahoma" w:cs="Tahoma"/>
          <w:sz w:val="22"/>
          <w:szCs w:val="22"/>
          <w:lang w:eastAsia="pl-PL"/>
        </w:rPr>
        <w:t>oraz na stronie internetowej zamawiającego</w:t>
      </w:r>
      <w:r w:rsidR="00F959B0"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10" w:history="1">
        <w:r w:rsidR="00F959B0"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F959B0">
        <w:rPr>
          <w:rFonts w:ascii="Tahoma" w:eastAsia="Times New Roman" w:hAnsi="Tahoma" w:cs="Tahoma"/>
          <w:sz w:val="22"/>
          <w:szCs w:val="22"/>
          <w:lang w:eastAsia="pl-PL"/>
        </w:rPr>
        <w:t xml:space="preserve"> i w </w:t>
      </w:r>
      <w:r>
        <w:rPr>
          <w:rFonts w:ascii="Tahoma" w:eastAsia="Times New Roman" w:hAnsi="Tahoma" w:cs="Tahoma"/>
          <w:sz w:val="22"/>
          <w:szCs w:val="22"/>
          <w:lang w:eastAsia="pl-PL"/>
        </w:rPr>
        <w:t xml:space="preserve">siedzibie </w:t>
      </w:r>
      <w:r w:rsidR="00F959B0"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zamawiającego w </w:t>
      </w:r>
      <w:r w:rsidR="00F959B0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r w:rsidR="00F959B0"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miejscu publicznie dostępnym. </w:t>
      </w:r>
    </w:p>
    <w:p w:rsidR="00F959B0" w:rsidRPr="00DF2F4E" w:rsidRDefault="00F959B0" w:rsidP="00F959B0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959B0" w:rsidRPr="00F959B0" w:rsidRDefault="00F959B0" w:rsidP="00F959B0">
      <w:pPr>
        <w:pStyle w:val="Akapitzlist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Verdana" w:hAnsi="Verdana" w:cs="Arial"/>
        </w:rPr>
      </w:pPr>
      <w:r w:rsidRPr="00F959B0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F959B0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specyfikacji istotnych warunków zamówienia.</w:t>
      </w:r>
    </w:p>
    <w:p w:rsidR="00F959B0" w:rsidRPr="00F959B0" w:rsidRDefault="00F959B0" w:rsidP="00F959B0">
      <w:pPr>
        <w:pStyle w:val="Akapitzlist"/>
        <w:suppressAutoHyphens/>
        <w:spacing w:after="0"/>
        <w:ind w:left="426"/>
        <w:jc w:val="both"/>
        <w:rPr>
          <w:rFonts w:ascii="Verdana" w:hAnsi="Verdana" w:cs="Arial"/>
        </w:rPr>
      </w:pPr>
    </w:p>
    <w:p w:rsidR="00F959B0" w:rsidRPr="00F959B0" w:rsidRDefault="00F959B0" w:rsidP="00F959B0">
      <w:pPr>
        <w:pStyle w:val="Akapitzlist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Verdana" w:hAnsi="Verdana" w:cs="Arial"/>
        </w:rPr>
      </w:pPr>
      <w:r w:rsidRPr="00F959B0">
        <w:rPr>
          <w:rFonts w:ascii="Tahoma" w:hAnsi="Tahoma" w:cs="Tahoma"/>
          <w:b/>
        </w:rPr>
        <w:t>DEKLARUJEMY</w:t>
      </w:r>
      <w:r w:rsidRPr="00F959B0">
        <w:rPr>
          <w:rFonts w:ascii="Tahoma" w:hAnsi="Tahoma" w:cs="Tahoma"/>
        </w:rPr>
        <w:t xml:space="preserve"> spełnienie wszystkich wymagań Zamawiającego określonych w specyfikacji istotnych warunków zamówienia (SIWZ), oświadczając jednocześnie, że zapoznaliśmy się z SIWZ i przyjmujemy warunki tam określone do stosowania i ścisłego przestrzegania.</w:t>
      </w:r>
    </w:p>
    <w:p w:rsidR="00F959B0" w:rsidRPr="00F959B0" w:rsidRDefault="00F959B0" w:rsidP="00F959B0">
      <w:pPr>
        <w:pStyle w:val="Akapitzlist"/>
        <w:rPr>
          <w:rFonts w:ascii="Verdana" w:hAnsi="Verdana" w:cs="Arial"/>
        </w:rPr>
      </w:pPr>
    </w:p>
    <w:p w:rsidR="00F959B0" w:rsidRPr="00F959B0" w:rsidRDefault="00F959B0" w:rsidP="00F959B0">
      <w:pPr>
        <w:pStyle w:val="Akapitzlist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Verdana" w:hAnsi="Verdana" w:cs="Arial"/>
        </w:rPr>
      </w:pPr>
      <w:r w:rsidRPr="00F959B0">
        <w:rPr>
          <w:rFonts w:ascii="Tahoma" w:hAnsi="Tahoma" w:cs="Tahoma"/>
          <w:b/>
        </w:rPr>
        <w:t xml:space="preserve">OFERUJEMY </w:t>
      </w:r>
      <w:r w:rsidRPr="00F959B0">
        <w:rPr>
          <w:rFonts w:ascii="Tahoma" w:hAnsi="Tahoma" w:cs="Tahoma"/>
        </w:rPr>
        <w:t xml:space="preserve">wykonanie zamówienia za cenę ....................zł (netto) za 1 kg dostarczonej wody amoniakalnej </w:t>
      </w:r>
      <w:r w:rsidRPr="00F959B0">
        <w:rPr>
          <w:rFonts w:ascii="Tahoma" w:eastAsia="Calibri" w:hAnsi="Tahoma" w:cs="Tahoma"/>
          <w:szCs w:val="24"/>
        </w:rPr>
        <w:t xml:space="preserve"> + ….…........................zł podatek VAT = ........................zł (brutto) za </w:t>
      </w:r>
      <w:r w:rsidRPr="00F959B0">
        <w:rPr>
          <w:rFonts w:ascii="Tahoma" w:hAnsi="Tahoma" w:cs="Tahoma"/>
        </w:rPr>
        <w:t xml:space="preserve">1 kg  dostarczonej wody amoniakalnej  </w:t>
      </w:r>
      <w:r w:rsidRPr="00F959B0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F959B0" w:rsidRDefault="00F959B0" w:rsidP="00F959B0">
      <w:pPr>
        <w:pStyle w:val="Bezodstpw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959B0" w:rsidRPr="00320402" w:rsidRDefault="00F959B0" w:rsidP="00F959B0">
      <w:pPr>
        <w:pStyle w:val="Bezodstpw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F959B0" w:rsidRPr="00320402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>
        <w:rPr>
          <w:rFonts w:ascii="Tahoma" w:eastAsia="Times New Roman" w:hAnsi="Tahoma" w:cs="Tahoma"/>
          <w:szCs w:val="20"/>
          <w:lang w:eastAsia="pl-PL"/>
        </w:rPr>
        <w:t xml:space="preserve">    </w:t>
      </w:r>
      <w:r w:rsidRPr="00320402">
        <w:rPr>
          <w:rFonts w:ascii="Tahoma" w:eastAsia="Times New Roman" w:hAnsi="Tahoma" w:cs="Tahoma"/>
          <w:szCs w:val="20"/>
          <w:lang w:eastAsia="pl-PL"/>
        </w:rPr>
        <w:t>co stanowi szacunkowy koszt zamó</w:t>
      </w:r>
      <w:r>
        <w:rPr>
          <w:rFonts w:ascii="Tahoma" w:eastAsia="Times New Roman" w:hAnsi="Tahoma" w:cs="Tahoma"/>
          <w:szCs w:val="20"/>
          <w:lang w:eastAsia="pl-PL"/>
        </w:rPr>
        <w:t>wienia …………………………………………………..…</w:t>
      </w:r>
      <w:r w:rsidRPr="00320402">
        <w:rPr>
          <w:rFonts w:ascii="Tahoma" w:eastAsia="Times New Roman" w:hAnsi="Tahoma" w:cs="Tahoma"/>
          <w:szCs w:val="20"/>
          <w:lang w:eastAsia="pl-PL"/>
        </w:rPr>
        <w:t xml:space="preserve">zł. brutto </w:t>
      </w:r>
    </w:p>
    <w:p w:rsidR="00F959B0" w:rsidRPr="00320402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Mg  dostarczonej wody amoniakalnej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je</w:t>
      </w:r>
      <w:r w:rsidR="00B172B8">
        <w:rPr>
          <w:rFonts w:ascii="Tahoma" w:eastAsia="Times New Roman" w:hAnsi="Tahoma" w:cs="Tahoma"/>
          <w:sz w:val="12"/>
          <w:szCs w:val="12"/>
          <w:lang w:eastAsia="pl-PL"/>
        </w:rPr>
        <w:t>j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szacunkowej ilości/ </w:t>
      </w:r>
    </w:p>
    <w:p w:rsidR="00F959B0" w:rsidRPr="00320402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59B0" w:rsidRPr="00320402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F959B0" w:rsidRPr="00F959B0" w:rsidRDefault="00F959B0" w:rsidP="00F959B0">
      <w:pPr>
        <w:pStyle w:val="Akapitzlist"/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F959B0">
        <w:rPr>
          <w:rFonts w:ascii="Tahoma" w:eastAsia="Times New Roman" w:hAnsi="Tahoma" w:cs="Tahoma"/>
          <w:b/>
          <w:lang w:eastAsia="pl-PL"/>
        </w:rPr>
        <w:t xml:space="preserve">CZAS REAKCJI </w:t>
      </w:r>
      <w:r w:rsidRPr="00F959B0">
        <w:rPr>
          <w:rFonts w:ascii="Tahoma" w:eastAsia="Times New Roman" w:hAnsi="Tahoma" w:cs="Tahoma"/>
          <w:lang w:eastAsia="pl-PL"/>
        </w:rPr>
        <w:t xml:space="preserve">na zgłoszenie zapotrzebowania na dostawę określonej przez Zamawiającego ilości wody amoniakalnej - </w:t>
      </w:r>
      <w:r w:rsidR="00B172B8">
        <w:rPr>
          <w:rFonts w:ascii="Tahoma" w:eastAsia="Times New Roman" w:hAnsi="Tahoma" w:cs="Tahoma"/>
          <w:b/>
          <w:lang w:eastAsia="pl-PL"/>
        </w:rPr>
        <w:t>5</w:t>
      </w:r>
      <w:r w:rsidRPr="00F959B0">
        <w:rPr>
          <w:rFonts w:ascii="Tahoma" w:eastAsia="Times New Roman" w:hAnsi="Tahoma" w:cs="Tahoma"/>
          <w:b/>
          <w:lang w:eastAsia="pl-PL"/>
        </w:rPr>
        <w:t xml:space="preserve"> dni robocze od chwili złożenia zamówienia.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959B0" w:rsidRPr="00FC62B7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4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F959B0" w:rsidRPr="00FC62B7" w:rsidRDefault="00F959B0" w:rsidP="00F959B0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959B0" w:rsidRPr="00FC62B7" w:rsidRDefault="00F959B0" w:rsidP="00F959B0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F959B0" w:rsidRDefault="00F959B0" w:rsidP="00F959B0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F959B0" w:rsidRDefault="00F959B0" w:rsidP="00F959B0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F15E0" w:rsidRDefault="00F959B0" w:rsidP="008F15E0">
      <w:pPr>
        <w:pStyle w:val="Akapitzlist"/>
        <w:numPr>
          <w:ilvl w:val="0"/>
          <w:numId w:val="42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B172B8">
        <w:rPr>
          <w:rFonts w:ascii="Tahoma" w:eastAsia="Times New Roman" w:hAnsi="Tahoma" w:cs="Tahoma"/>
          <w:b/>
          <w:lang w:eastAsia="pl-PL"/>
        </w:rPr>
        <w:t xml:space="preserve">OFERUJEMY </w:t>
      </w:r>
      <w:r w:rsidRPr="00B172B8">
        <w:rPr>
          <w:rFonts w:ascii="Tahoma" w:eastAsia="Times New Roman" w:hAnsi="Tahoma" w:cs="Tahoma"/>
          <w:lang w:eastAsia="pl-PL"/>
        </w:rPr>
        <w:t xml:space="preserve">wykonania przedmiotu zamówienia w terminie - </w:t>
      </w:r>
      <w:r w:rsidRPr="00B172B8">
        <w:rPr>
          <w:rFonts w:ascii="Tahoma" w:eastAsia="Times New Roman" w:hAnsi="Tahoma" w:cs="Tahoma"/>
          <w:bCs/>
          <w:lang w:eastAsia="pl-PL"/>
        </w:rPr>
        <w:t>od dnia z</w:t>
      </w:r>
      <w:r w:rsidR="008F15E0">
        <w:rPr>
          <w:rFonts w:ascii="Tahoma" w:eastAsia="Times New Roman" w:hAnsi="Tahoma" w:cs="Tahoma"/>
          <w:bCs/>
          <w:lang w:eastAsia="pl-PL"/>
        </w:rPr>
        <w:t>awarcia umowy do 31.12.2018 r.</w:t>
      </w:r>
    </w:p>
    <w:p w:rsidR="008F15E0" w:rsidRPr="008F15E0" w:rsidRDefault="00F959B0" w:rsidP="008F15E0">
      <w:pPr>
        <w:pStyle w:val="Akapitzlist"/>
        <w:numPr>
          <w:ilvl w:val="0"/>
          <w:numId w:val="42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8F15E0">
        <w:rPr>
          <w:rFonts w:ascii="Tahoma" w:eastAsia="Times New Roman" w:hAnsi="Tahoma" w:cs="Tahoma"/>
          <w:b/>
          <w:lang w:eastAsia="pl-PL"/>
        </w:rPr>
        <w:t>ZAPOZNALIŚMY SIĘ</w:t>
      </w:r>
      <w:r w:rsidRPr="008F15E0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</w:t>
      </w:r>
      <w:r w:rsidR="008F15E0">
        <w:rPr>
          <w:rFonts w:ascii="Tahoma" w:eastAsia="Times New Roman" w:hAnsi="Tahoma" w:cs="Tahoma"/>
          <w:lang w:eastAsia="pl-PL"/>
        </w:rPr>
        <w:t>rzygotowania niniejszej oferty.</w:t>
      </w:r>
    </w:p>
    <w:p w:rsidR="008F15E0" w:rsidRPr="008F15E0" w:rsidRDefault="00F959B0" w:rsidP="008F15E0">
      <w:pPr>
        <w:pStyle w:val="Akapitzlist"/>
        <w:numPr>
          <w:ilvl w:val="0"/>
          <w:numId w:val="42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8F15E0">
        <w:rPr>
          <w:rFonts w:ascii="Tahoma" w:hAnsi="Tahoma" w:cs="Tahoma"/>
          <w:b/>
          <w:lang w:eastAsia="pl-PL"/>
        </w:rPr>
        <w:t>UWAŻAMY SIĘ</w:t>
      </w:r>
      <w:r w:rsidRPr="008F15E0">
        <w:rPr>
          <w:rFonts w:ascii="Tahoma" w:hAnsi="Tahoma" w:cs="Tahoma"/>
          <w:lang w:eastAsia="pl-PL"/>
        </w:rPr>
        <w:t xml:space="preserve"> związani niniejszą ofertą przez czas wskazany w Specyfikacji Istotnych    Warunków Zamówienia tj. przez okres 30 dni od upływu terminu składania ofert.</w:t>
      </w:r>
    </w:p>
    <w:p w:rsidR="00F959B0" w:rsidRPr="008F15E0" w:rsidRDefault="00F959B0" w:rsidP="008F15E0">
      <w:pPr>
        <w:pStyle w:val="Akapitzlist"/>
        <w:numPr>
          <w:ilvl w:val="0"/>
          <w:numId w:val="42"/>
        </w:numPr>
        <w:suppressAutoHyphens/>
        <w:ind w:left="426" w:hanging="426"/>
        <w:jc w:val="both"/>
        <w:rPr>
          <w:rFonts w:ascii="Tahoma" w:eastAsia="Times New Roman" w:hAnsi="Tahoma" w:cs="Tahoma"/>
          <w:bCs/>
          <w:lang w:eastAsia="pl-PL"/>
        </w:rPr>
      </w:pPr>
      <w:r w:rsidRPr="008F15E0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8F15E0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6"/>
        <w:gridCol w:w="4589"/>
      </w:tblGrid>
      <w:tr w:rsidR="00F959B0" w:rsidRPr="00C174B4" w:rsidTr="00AF6736">
        <w:tc>
          <w:tcPr>
            <w:tcW w:w="489" w:type="dxa"/>
            <w:shd w:val="clear" w:color="auto" w:fill="auto"/>
            <w:vAlign w:val="center"/>
          </w:tcPr>
          <w:p w:rsidR="00F959B0" w:rsidRPr="00C174B4" w:rsidRDefault="00F959B0" w:rsidP="00AF6736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959B0" w:rsidRPr="00C174B4" w:rsidRDefault="00F959B0" w:rsidP="00AF6736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959B0" w:rsidRPr="00C174B4" w:rsidRDefault="00F959B0" w:rsidP="00AF6736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959B0" w:rsidRPr="00C174B4" w:rsidTr="00AF6736">
        <w:tc>
          <w:tcPr>
            <w:tcW w:w="489" w:type="dxa"/>
            <w:shd w:val="clear" w:color="auto" w:fill="auto"/>
          </w:tcPr>
          <w:p w:rsidR="00F959B0" w:rsidRPr="00C174B4" w:rsidRDefault="00F959B0" w:rsidP="00AF673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959B0" w:rsidRPr="00C174B4" w:rsidRDefault="00F959B0" w:rsidP="00AF673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959B0" w:rsidRPr="00C174B4" w:rsidRDefault="00F959B0" w:rsidP="00AF6736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959B0" w:rsidRDefault="00F959B0" w:rsidP="00F959B0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959B0" w:rsidRPr="008F15E0" w:rsidRDefault="00F959B0" w:rsidP="008F15E0">
      <w:pPr>
        <w:pStyle w:val="Akapitzlist"/>
        <w:numPr>
          <w:ilvl w:val="0"/>
          <w:numId w:val="42"/>
        </w:numPr>
        <w:suppressAutoHyphens/>
        <w:spacing w:after="0" w:line="30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8F15E0">
        <w:rPr>
          <w:rFonts w:ascii="Tahoma" w:eastAsia="Times New Roman" w:hAnsi="Tahoma" w:cs="Tahoma"/>
          <w:b/>
          <w:lang w:eastAsia="pl-PL"/>
        </w:rPr>
        <w:t xml:space="preserve">OŚWIADCZAM, że </w:t>
      </w:r>
      <w:r w:rsidRPr="008F15E0">
        <w:rPr>
          <w:rFonts w:ascii="Tahoma" w:eastAsia="Times New Roman" w:hAnsi="Tahoma" w:cs="Tahoma"/>
          <w:lang w:eastAsia="pl-PL"/>
        </w:rPr>
        <w:t>wprowadzana do obrotu przeze mnie woda amoniakalna stanowiąca przedmiot zamówienia jest/nie jest* zarejestrowana  w Europejskiej Agencji Chemikaliów (zgodnie z wymaganiami REACH). Nr rejestracji …………………………………………………………………………………………………………………………….</w:t>
      </w:r>
    </w:p>
    <w:p w:rsidR="00F959B0" w:rsidRPr="00D064F9" w:rsidRDefault="00F959B0" w:rsidP="00F959B0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</w:p>
    <w:p w:rsidR="00F959B0" w:rsidRPr="008F15E0" w:rsidRDefault="00F959B0" w:rsidP="008F15E0">
      <w:pPr>
        <w:pStyle w:val="Akapitzlist"/>
        <w:numPr>
          <w:ilvl w:val="0"/>
          <w:numId w:val="42"/>
        </w:numPr>
        <w:suppressAutoHyphens/>
        <w:spacing w:after="0" w:line="30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8F15E0">
        <w:rPr>
          <w:rFonts w:ascii="Tahoma" w:eastAsia="Times New Roman" w:hAnsi="Tahoma" w:cs="Tahoma"/>
          <w:b/>
          <w:lang w:eastAsia="pl-PL"/>
        </w:rPr>
        <w:t>OŚWIADCZAMY, że</w:t>
      </w:r>
      <w:r w:rsidRPr="008F15E0">
        <w:rPr>
          <w:rFonts w:ascii="Tahoma" w:eastAsia="Times New Roman" w:hAnsi="Tahoma" w:cs="Tahoma"/>
          <w:lang w:eastAsia="pl-PL"/>
        </w:rPr>
        <w:t xml:space="preserve"> oferta nie zawiera/zawiera</w:t>
      </w:r>
      <w:r w:rsidRPr="008F15E0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8F15E0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959B0" w:rsidRPr="00FC62B7" w:rsidRDefault="00F959B0" w:rsidP="00F959B0">
      <w:pPr>
        <w:suppressAutoHyphens/>
        <w:spacing w:after="0" w:line="300" w:lineRule="auto"/>
        <w:ind w:left="426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959B0" w:rsidRPr="009C55CB" w:rsidRDefault="00F959B0" w:rsidP="00F959B0">
      <w:p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064F9">
        <w:rPr>
          <w:rFonts w:ascii="Tahoma" w:eastAsia="Times New Roman" w:hAnsi="Tahoma" w:cs="Tahoma"/>
          <w:b/>
          <w:lang w:eastAsia="pl-PL"/>
        </w:rPr>
        <w:t xml:space="preserve">      </w:t>
      </w: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F959B0" w:rsidRDefault="00F959B0" w:rsidP="008F15E0">
      <w:pPr>
        <w:pStyle w:val="Akapitzlist"/>
        <w:numPr>
          <w:ilvl w:val="0"/>
          <w:numId w:val="42"/>
        </w:num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lastRenderedPageBreak/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F959B0" w:rsidRPr="008A7CBA" w:rsidRDefault="00F959B0" w:rsidP="008F15E0">
      <w:pPr>
        <w:pStyle w:val="Akapitzlist"/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F959B0" w:rsidRDefault="00F959B0" w:rsidP="008F15E0">
      <w:pPr>
        <w:pStyle w:val="Akapitzlist"/>
        <w:numPr>
          <w:ilvl w:val="0"/>
          <w:numId w:val="42"/>
        </w:numPr>
        <w:suppressAutoHyphens/>
        <w:spacing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F959B0" w:rsidRPr="00E54B2E" w:rsidRDefault="00F959B0" w:rsidP="008F15E0">
      <w:pPr>
        <w:pStyle w:val="Akapitzlist"/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F959B0" w:rsidRPr="001F44EF" w:rsidRDefault="00F959B0" w:rsidP="008F15E0">
      <w:pPr>
        <w:numPr>
          <w:ilvl w:val="0"/>
          <w:numId w:val="42"/>
        </w:numPr>
        <w:tabs>
          <w:tab w:val="left" w:pos="426"/>
        </w:tabs>
        <w:suppressAutoHyphens/>
        <w:spacing w:after="120" w:line="240" w:lineRule="auto"/>
        <w:ind w:left="426" w:hanging="426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</w:rPr>
        <w:t xml:space="preserve">WSKAZUJEMY, </w:t>
      </w:r>
      <w:r w:rsidRPr="001F44EF">
        <w:rPr>
          <w:rFonts w:ascii="Tahoma" w:hAnsi="Tahoma" w:cs="Tahoma"/>
        </w:rPr>
        <w:t>że</w:t>
      </w:r>
      <w:r w:rsidRPr="001F44EF">
        <w:rPr>
          <w:rFonts w:ascii="Tahoma" w:hAnsi="Tahoma" w:cs="Tahoma"/>
          <w:b/>
        </w:rPr>
        <w:t xml:space="preserve"> </w:t>
      </w:r>
      <w:r w:rsidRPr="001F44EF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F959B0" w:rsidRPr="001F44EF" w:rsidRDefault="00F959B0" w:rsidP="00F959B0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F959B0" w:rsidRPr="001F44EF" w:rsidRDefault="00F959B0" w:rsidP="00F959B0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F959B0" w:rsidRPr="001F44EF" w:rsidRDefault="00F959B0" w:rsidP="00F959B0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F959B0" w:rsidRDefault="00F959B0" w:rsidP="00F959B0">
      <w:pPr>
        <w:ind w:left="720" w:hanging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F959B0" w:rsidRPr="008F15E0" w:rsidRDefault="00F959B0" w:rsidP="008F15E0">
      <w:pPr>
        <w:pStyle w:val="Akapitzlist"/>
        <w:numPr>
          <w:ilvl w:val="0"/>
          <w:numId w:val="42"/>
        </w:numPr>
        <w:spacing w:after="0" w:line="300" w:lineRule="auto"/>
        <w:ind w:left="426" w:hanging="426"/>
        <w:jc w:val="both"/>
        <w:rPr>
          <w:rFonts w:ascii="Tahoma" w:eastAsia="Times New Roman" w:hAnsi="Tahoma" w:cs="Tahoma"/>
          <w:b/>
          <w:iCs/>
          <w:lang w:eastAsia="pl-PL"/>
        </w:rPr>
      </w:pPr>
      <w:r w:rsidRPr="008F15E0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F959B0" w:rsidRPr="00C57CD8" w:rsidRDefault="00F959B0" w:rsidP="008F15E0">
      <w:pPr>
        <w:spacing w:after="0" w:line="300" w:lineRule="auto"/>
        <w:ind w:left="426" w:hanging="66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F959B0" w:rsidRPr="004C0C73" w:rsidRDefault="00F959B0" w:rsidP="008F15E0">
      <w:pPr>
        <w:spacing w:after="0" w:line="300" w:lineRule="auto"/>
        <w:ind w:left="426" w:hanging="66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F959B0" w:rsidRPr="00C57CD8" w:rsidRDefault="00F959B0" w:rsidP="008F15E0">
      <w:pPr>
        <w:widowControl w:val="0"/>
        <w:tabs>
          <w:tab w:val="left" w:pos="0"/>
        </w:tabs>
        <w:spacing w:after="0" w:line="288" w:lineRule="auto"/>
        <w:ind w:left="426" w:right="244" w:hanging="66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F959B0" w:rsidRPr="00D26A33" w:rsidRDefault="00F959B0" w:rsidP="008F15E0">
      <w:pPr>
        <w:suppressAutoHyphens/>
        <w:spacing w:after="0"/>
        <w:ind w:left="426" w:hanging="66"/>
        <w:jc w:val="both"/>
        <w:rPr>
          <w:rFonts w:ascii="Tahoma" w:eastAsia="Times New Roman" w:hAnsi="Tahoma" w:cs="Tahoma"/>
          <w:b/>
          <w:lang w:eastAsia="pl-PL"/>
        </w:rPr>
      </w:pPr>
    </w:p>
    <w:p w:rsidR="00F959B0" w:rsidRPr="00E54B2E" w:rsidRDefault="00F959B0" w:rsidP="008F15E0">
      <w:pPr>
        <w:pStyle w:val="Akapitzlist"/>
        <w:numPr>
          <w:ilvl w:val="0"/>
          <w:numId w:val="42"/>
        </w:numPr>
        <w:suppressAutoHyphens/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F959B0" w:rsidRDefault="00F959B0" w:rsidP="008F15E0">
      <w:pPr>
        <w:suppressAutoHyphens/>
        <w:spacing w:after="0"/>
        <w:ind w:left="426" w:hanging="66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</w:t>
      </w:r>
    </w:p>
    <w:p w:rsidR="00F959B0" w:rsidRPr="0067269E" w:rsidRDefault="00F959B0" w:rsidP="008F15E0">
      <w:pPr>
        <w:suppressAutoHyphens/>
        <w:spacing w:after="0"/>
        <w:ind w:left="426" w:hanging="66"/>
        <w:jc w:val="both"/>
        <w:rPr>
          <w:rFonts w:ascii="Tahoma" w:eastAsia="Times New Roman" w:hAnsi="Tahoma" w:cs="Tahoma"/>
          <w:lang w:eastAsia="pl-PL"/>
        </w:rPr>
      </w:pPr>
    </w:p>
    <w:p w:rsidR="00F959B0" w:rsidRPr="00E54B2E" w:rsidRDefault="00F959B0" w:rsidP="008F15E0">
      <w:pPr>
        <w:pStyle w:val="Akapitzlist"/>
        <w:numPr>
          <w:ilvl w:val="0"/>
          <w:numId w:val="42"/>
        </w:numPr>
        <w:suppressAutoHyphens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................... ponumerowanych i podpisanych stronach.</w:t>
      </w:r>
    </w:p>
    <w:p w:rsidR="00F959B0" w:rsidRPr="00F959B0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F959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UWAGA!</w:t>
      </w:r>
    </w:p>
    <w:p w:rsidR="00F959B0" w:rsidRPr="004C0C73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C0C7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   </w:t>
      </w:r>
      <w:r w:rsidRPr="004C0C7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niepotrzebne skreślić</w:t>
      </w:r>
    </w:p>
    <w:p w:rsidR="00F959B0" w:rsidRPr="004C0C73" w:rsidRDefault="00F959B0" w:rsidP="00F959B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C0C7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** dot. wykonawców wspólnie ubiegających się o udzielenie zamówienia</w:t>
      </w:r>
      <w:r w:rsidR="004C0C7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</w:t>
      </w:r>
      <w:r w:rsidRPr="004C0C73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(oferta  wspólna)</w:t>
      </w:r>
    </w:p>
    <w:p w:rsidR="008A7CBA" w:rsidRDefault="008A7CBA" w:rsidP="008A7CBA">
      <w:pPr>
        <w:tabs>
          <w:tab w:val="left" w:pos="327"/>
          <w:tab w:val="left" w:pos="278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8F15E0" w:rsidRPr="00346AF0" w:rsidRDefault="008F15E0" w:rsidP="008F15E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lastRenderedPageBreak/>
        <w:t>Załą</w:t>
      </w:r>
      <w:r>
        <w:rPr>
          <w:rFonts w:ascii="Tahoma" w:eastAsia="Times New Roman" w:hAnsi="Tahoma" w:cs="Tahoma"/>
          <w:b/>
          <w:lang w:eastAsia="pl-PL"/>
        </w:rPr>
        <w:t>cznik Nr 2</w:t>
      </w:r>
    </w:p>
    <w:p w:rsidR="008F15E0" w:rsidRDefault="008F15E0" w:rsidP="008F15E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F15E0" w:rsidRDefault="008F15E0" w:rsidP="008F15E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F15E0" w:rsidRPr="00346AF0" w:rsidRDefault="008F15E0" w:rsidP="008F15E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………………………..</w:t>
      </w:r>
    </w:p>
    <w:p w:rsidR="008F15E0" w:rsidRPr="008F15E0" w:rsidRDefault="008F15E0" w:rsidP="008F15E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>(Pieczęć Wykonawcy/ów )</w:t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8F15E0" w:rsidRPr="008F15E0" w:rsidRDefault="008F15E0" w:rsidP="008F15E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 xml:space="preserve">   (Tel., fax, e-mail)</w:t>
      </w:r>
    </w:p>
    <w:p w:rsidR="008F15E0" w:rsidRPr="00346AF0" w:rsidRDefault="008F15E0" w:rsidP="008F15E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Zadanie nr  ………………………………………..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8A7CBA" w:rsidRPr="008A7CBA" w:rsidRDefault="00BE601E" w:rsidP="008A7CBA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Dostawę</w:t>
      </w:r>
      <w:bookmarkStart w:id="0" w:name="_GoBack"/>
      <w:bookmarkEnd w:id="0"/>
      <w:r w:rsidR="008A7CBA" w:rsidRPr="008A7CBA">
        <w:rPr>
          <w:rFonts w:ascii="Tahoma" w:hAnsi="Tahoma" w:cs="Tahoma"/>
          <w:b/>
        </w:rPr>
        <w:t xml:space="preserve"> wody amoniakalnej na potrzeby</w:t>
      </w:r>
      <w:r w:rsidR="008A7CBA" w:rsidRPr="008A7CBA">
        <w:rPr>
          <w:rFonts w:ascii="Tahoma" w:hAnsi="Tahoma" w:cs="Tahoma"/>
          <w:b/>
          <w:bCs/>
        </w:rPr>
        <w:t xml:space="preserve"> Miejskiego Zakładu Gospodarki Odpadami Komunalnymi Sp. z o.o. w Koninie w 2018 roku</w:t>
      </w:r>
    </w:p>
    <w:p w:rsidR="005761B6" w:rsidRPr="005761B6" w:rsidRDefault="005761B6" w:rsidP="00016C98">
      <w:pPr>
        <w:spacing w:after="12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197330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</w:t>
            </w:r>
            <w:r w:rsidR="005761B6" w:rsidRPr="005761B6">
              <w:rPr>
                <w:rFonts w:ascii="Tahoma" w:eastAsia="Times New Roman" w:hAnsi="Tahoma" w:cs="Tahoma"/>
                <w:b/>
                <w:lang w:val="de-DE" w:eastAsia="pl-PL"/>
              </w:rPr>
              <w:t>ax</w:t>
            </w:r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 </w:t>
            </w:r>
          </w:p>
          <w:p w:rsidR="005761B6" w:rsidRPr="005761B6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lang w:val="de-DE" w:eastAsia="pl-PL"/>
              </w:rPr>
              <w:t>e-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meil</w:t>
            </w:r>
            <w:proofErr w:type="spellEnd"/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346AF0" w:rsidRDefault="005761B6" w:rsidP="00346AF0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F3F" w:rsidRPr="00346AF0" w:rsidRDefault="005761B6" w:rsidP="00C07F3F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>: powyższy załącznik należy wypełnić w przyp</w:t>
      </w:r>
      <w:r w:rsidR="00346AF0">
        <w:rPr>
          <w:rFonts w:ascii="Tahoma" w:eastAsia="Times New Roman" w:hAnsi="Tahoma" w:cs="Tahoma"/>
          <w:b/>
          <w:sz w:val="20"/>
          <w:szCs w:val="20"/>
          <w:lang w:eastAsia="pl-PL"/>
        </w:rPr>
        <w:t>adku składania oferty wspólnej</w:t>
      </w:r>
    </w:p>
    <w:p w:rsidR="00760D00" w:rsidRDefault="00760D0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8F15E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lastRenderedPageBreak/>
        <w:t>Załą</w:t>
      </w:r>
      <w:r w:rsidR="00346AF0" w:rsidRPr="00346AF0">
        <w:rPr>
          <w:rFonts w:ascii="Tahoma" w:eastAsia="Times New Roman" w:hAnsi="Tahoma" w:cs="Tahoma"/>
          <w:b/>
          <w:lang w:eastAsia="pl-PL"/>
        </w:rPr>
        <w:t>cznik Nr 3</w:t>
      </w:r>
    </w:p>
    <w:p w:rsidR="00760D00" w:rsidRDefault="00760D0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760D00" w:rsidRDefault="00760D0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………………………..</w:t>
      </w:r>
    </w:p>
    <w:p w:rsidR="00C07F3F" w:rsidRPr="008F15E0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>(Pieczęć Wykonawcy/ów )</w:t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8F15E0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C07F3F" w:rsidRPr="008F15E0" w:rsidRDefault="00346AF0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F15E0">
        <w:rPr>
          <w:rFonts w:ascii="Tahoma" w:eastAsia="Times New Roman" w:hAnsi="Tahoma" w:cs="Tahoma"/>
          <w:sz w:val="16"/>
          <w:szCs w:val="16"/>
          <w:lang w:eastAsia="pl-PL"/>
        </w:rPr>
        <w:t xml:space="preserve">   </w:t>
      </w:r>
      <w:r w:rsidR="00C07F3F" w:rsidRPr="008F15E0">
        <w:rPr>
          <w:rFonts w:ascii="Tahoma" w:eastAsia="Times New Roman" w:hAnsi="Tahoma" w:cs="Tahoma"/>
          <w:sz w:val="16"/>
          <w:szCs w:val="16"/>
          <w:lang w:eastAsia="pl-PL"/>
        </w:rPr>
        <w:t>(Tel., fax, e-mail)</w:t>
      </w:r>
    </w:p>
    <w:p w:rsidR="00346AF0" w:rsidRPr="00346AF0" w:rsidRDefault="00346AF0" w:rsidP="00346AF0">
      <w:pPr>
        <w:spacing w:after="0"/>
        <w:jc w:val="right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Zadanie nr  ………………………………………..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Oświadczenie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 xml:space="preserve">dotyczące przesłanek wykluczenia złożone na podstawie  art. 25a ust.1 pkt 1 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br/>
      </w:r>
      <w:r w:rsidRPr="00346AF0">
        <w:rPr>
          <w:rFonts w:ascii="Tahoma" w:eastAsia="Times New Roman" w:hAnsi="Tahoma" w:cs="Tahoma"/>
          <w:b/>
          <w:lang w:eastAsia="pl-PL"/>
        </w:rPr>
        <w:t>ustawy Prawo zamówień publicznych (dalej jako ustawa)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Przystępując do postępowania o udzielenie zamówienia publicznego na :</w:t>
      </w:r>
    </w:p>
    <w:p w:rsidR="00346AF0" w:rsidRPr="00346AF0" w:rsidRDefault="00346AF0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Dostawę wody amoniakalnej na potrzeby</w:t>
      </w:r>
      <w:r w:rsidRPr="00346AF0">
        <w:rPr>
          <w:rFonts w:ascii="Tahoma" w:eastAsia="Times New Roman" w:hAnsi="Tahoma" w:cs="Tahoma"/>
          <w:b/>
          <w:bCs/>
          <w:lang w:eastAsia="pl-PL"/>
        </w:rPr>
        <w:t xml:space="preserve"> Miejskiego Zakładu Gospodarki Odpadami Komunalnymi Sp. z o.o. w Koninie w 2018 roku</w:t>
      </w:r>
    </w:p>
    <w:p w:rsidR="00346AF0" w:rsidRP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(ja/my) niżej </w:t>
      </w:r>
      <w:proofErr w:type="spellStart"/>
      <w:r w:rsidRPr="00346AF0">
        <w:rPr>
          <w:rFonts w:ascii="Tahoma" w:eastAsia="Times New Roman" w:hAnsi="Tahoma" w:cs="Tahoma"/>
          <w:lang w:eastAsia="pl-PL"/>
        </w:rPr>
        <w:t>podpisan</w:t>
      </w:r>
      <w:proofErr w:type="spellEnd"/>
      <w:r w:rsidRPr="00346AF0">
        <w:rPr>
          <w:rFonts w:ascii="Tahoma" w:eastAsia="Times New Roman" w:hAnsi="Tahoma" w:cs="Tahoma"/>
          <w:lang w:eastAsia="pl-PL"/>
        </w:rPr>
        <w:t>(y/i)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 xml:space="preserve"> **</w:t>
      </w:r>
      <w:r w:rsidRPr="00346AF0">
        <w:rPr>
          <w:rFonts w:ascii="Tahoma" w:eastAsia="Times New Roman" w:hAnsi="Tahoma" w:cs="Tahoma"/>
          <w:lang w:eastAsia="pl-PL"/>
        </w:rPr>
        <w:t xml:space="preserve">  ( 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reprezentując firmę/y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 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w imieniu swoim oraz reprezentowanej firmy :  </w:t>
      </w:r>
      <w:r w:rsidRPr="00346AF0">
        <w:rPr>
          <w:rFonts w:ascii="Tahoma" w:eastAsia="Times New Roman" w:hAnsi="Tahoma" w:cs="Tahoma"/>
          <w:u w:val="single"/>
          <w:lang w:eastAsia="pl-PL"/>
        </w:rPr>
        <w:t xml:space="preserve">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C07F3F" w:rsidRPr="00346AF0" w:rsidRDefault="00C07F3F" w:rsidP="00346AF0">
      <w:pPr>
        <w:numPr>
          <w:ilvl w:val="0"/>
          <w:numId w:val="36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WYKONAWCY</w:t>
      </w:r>
      <w:r w:rsidRPr="00346AF0">
        <w:rPr>
          <w:rFonts w:ascii="Tahoma" w:eastAsia="Times New Roman" w:hAnsi="Tahoma" w:cs="Tahoma"/>
          <w:b/>
          <w:u w:val="single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C07F3F" w:rsidRPr="00346AF0" w:rsidRDefault="00C07F3F" w:rsidP="00346AF0">
      <w:pPr>
        <w:numPr>
          <w:ilvl w:val="0"/>
          <w:numId w:val="3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nie podlegam wykluczeniu z postępowania na podstawie art. 24 ust 1 pkt 12-23 ustawy i art. 24 ust. 5 pkt 1 ustawy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.</w:t>
      </w:r>
    </w:p>
    <w:p w:rsidR="00C07F3F" w:rsidRPr="00346AF0" w:rsidRDefault="00C07F3F" w:rsidP="00346AF0">
      <w:pPr>
        <w:numPr>
          <w:ilvl w:val="0"/>
          <w:numId w:val="34"/>
        </w:num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zachodzą w stosunku do mnie podstawy wykluczenia z postępowania na podstawie art. 24 ust. 1 pkt 13,14,16,17,18,19,20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 xml:space="preserve"> lub art. 24 ust. 5 pkt 1 ustawy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. Jednocześnie oświadczam, że w związku z ww. okolicznością, na podstawie art. 24 ust. 8 ustawy podjąłem następujące środki naprawcze: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 xml:space="preserve"> **</w:t>
      </w:r>
      <w:r w:rsidRPr="00346AF0">
        <w:rPr>
          <w:rFonts w:ascii="Tahoma" w:eastAsia="Times New Roman" w:hAnsi="Tahoma" w:cs="Tahoma"/>
          <w:lang w:eastAsia="pl-PL"/>
        </w:rPr>
        <w:t xml:space="preserve">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…………………………………………………………...………………………….…………………………</w:t>
      </w:r>
      <w:r w:rsidR="00346AF0">
        <w:rPr>
          <w:rFonts w:ascii="Tahoma" w:eastAsia="Times New Roman" w:hAnsi="Tahoma" w:cs="Tahoma"/>
          <w:lang w:eastAsia="pl-PL"/>
        </w:rPr>
        <w:t>……………..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…………………………………………………………...………………………….………………………………………………..………………..……………………………………</w:t>
      </w:r>
      <w:r w:rsidR="00346AF0">
        <w:rPr>
          <w:rFonts w:ascii="Tahoma" w:eastAsia="Times New Roman" w:hAnsi="Tahoma" w:cs="Tahoma"/>
          <w:lang w:eastAsia="pl-PL"/>
        </w:rPr>
        <w:t>…………………………………………………………………..</w:t>
      </w:r>
    </w:p>
    <w:p w:rsidR="00346AF0" w:rsidRP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C07F3F" w:rsidRPr="00346AF0" w:rsidRDefault="00C07F3F" w:rsidP="00346AF0">
      <w:pPr>
        <w:numPr>
          <w:ilvl w:val="0"/>
          <w:numId w:val="36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PODMIOTU, NA KTÓREGO ZASOBY POWOŁUJE SIĘ WYKONAWCA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lastRenderedPageBreak/>
        <w:t>Oświadczam, że następujący/e podmiot/y, na którego/</w:t>
      </w:r>
      <w:proofErr w:type="spellStart"/>
      <w:r w:rsidRPr="00346AF0">
        <w:rPr>
          <w:rFonts w:ascii="Tahoma" w:eastAsia="Times New Roman" w:hAnsi="Tahoma" w:cs="Tahoma"/>
          <w:lang w:eastAsia="pl-PL"/>
        </w:rPr>
        <w:t>ych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 zasoby powołuję się </w:t>
      </w:r>
      <w:r w:rsidRPr="00346AF0">
        <w:rPr>
          <w:rFonts w:ascii="Tahoma" w:eastAsia="Times New Roman" w:hAnsi="Tahoma" w:cs="Tahoma"/>
          <w:lang w:eastAsia="pl-PL"/>
        </w:rPr>
        <w:br/>
        <w:t xml:space="preserve">w niniejszym postępowaniu, tj.: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…………………………………………………………………….………………………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i/>
          <w:lang w:eastAsia="pl-PL"/>
        </w:rPr>
        <w:t>(podać pełną nazwę/firmę, adres, a także w zależności od podmiotu: NIP/PESEL, KRS/</w:t>
      </w:r>
      <w:proofErr w:type="spellStart"/>
      <w:r w:rsidRPr="00346AF0">
        <w:rPr>
          <w:rFonts w:ascii="Tahoma" w:eastAsia="Times New Roman" w:hAnsi="Tahoma" w:cs="Tahoma"/>
          <w:i/>
          <w:lang w:eastAsia="pl-PL"/>
        </w:rPr>
        <w:t>CEiDG</w:t>
      </w:r>
      <w:proofErr w:type="spellEnd"/>
      <w:r w:rsidRPr="00346AF0">
        <w:rPr>
          <w:rFonts w:ascii="Tahoma" w:eastAsia="Times New Roman" w:hAnsi="Tahoma" w:cs="Tahoma"/>
          <w:i/>
          <w:lang w:eastAsia="pl-PL"/>
        </w:rPr>
        <w:t xml:space="preserve">) </w:t>
      </w:r>
      <w:r w:rsidRPr="00346AF0">
        <w:rPr>
          <w:rFonts w:ascii="Tahoma" w:eastAsia="Times New Roman" w:hAnsi="Tahoma" w:cs="Tahoma"/>
          <w:i/>
          <w:lang w:eastAsia="pl-PL"/>
        </w:rPr>
        <w:br/>
      </w:r>
      <w:r w:rsidRPr="00346AF0">
        <w:rPr>
          <w:rFonts w:ascii="Tahoma" w:eastAsia="Times New Roman" w:hAnsi="Tahoma" w:cs="Tahoma"/>
          <w:lang w:eastAsia="pl-PL"/>
        </w:rPr>
        <w:t>nie podlega/ją wykluczeniu z postępowania o udzielenie zamówienia.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C07F3F" w:rsidRPr="00346AF0" w:rsidRDefault="00C07F3F" w:rsidP="00346AF0">
      <w:pPr>
        <w:numPr>
          <w:ilvl w:val="0"/>
          <w:numId w:val="36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PODWYKONAWCY NIEBĘDĄCEGO PODMIOTEM, NA KTÓREGO ZASOBY POWOŁUJE SIĘ WYKONAWCA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następujący/e podmiot/y, będący/e podwykonawcą/</w:t>
      </w:r>
      <w:proofErr w:type="spellStart"/>
      <w:r w:rsidRPr="00346AF0">
        <w:rPr>
          <w:rFonts w:ascii="Tahoma" w:eastAsia="Times New Roman" w:hAnsi="Tahoma" w:cs="Tahoma"/>
          <w:lang w:eastAsia="pl-PL"/>
        </w:rPr>
        <w:t>ami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: …………………………………….……………………………………………..…………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i/>
          <w:lang w:eastAsia="pl-PL"/>
        </w:rPr>
        <w:t>(podać pełną nazwę/firmę, adres, a także w zależności od podmiotu: NIP/PESEL, KRS/</w:t>
      </w:r>
      <w:proofErr w:type="spellStart"/>
      <w:r w:rsidRPr="00346AF0">
        <w:rPr>
          <w:rFonts w:ascii="Tahoma" w:eastAsia="Times New Roman" w:hAnsi="Tahoma" w:cs="Tahoma"/>
          <w:i/>
          <w:lang w:eastAsia="pl-PL"/>
        </w:rPr>
        <w:t>CEiDG</w:t>
      </w:r>
      <w:proofErr w:type="spellEnd"/>
      <w:r w:rsidRPr="00346AF0">
        <w:rPr>
          <w:rFonts w:ascii="Tahoma" w:eastAsia="Times New Roman" w:hAnsi="Tahoma" w:cs="Tahoma"/>
          <w:i/>
          <w:lang w:eastAsia="pl-PL"/>
        </w:rPr>
        <w:t>)</w:t>
      </w:r>
      <w:r w:rsidRPr="00346AF0">
        <w:rPr>
          <w:rFonts w:ascii="Tahoma" w:eastAsia="Times New Roman" w:hAnsi="Tahoma" w:cs="Tahoma"/>
          <w:lang w:eastAsia="pl-PL"/>
        </w:rPr>
        <w:t>,</w:t>
      </w:r>
      <w:r w:rsidR="00346AF0">
        <w:rPr>
          <w:rFonts w:ascii="Tahoma" w:eastAsia="Times New Roman" w:hAnsi="Tahoma" w:cs="Tahoma"/>
          <w:lang w:eastAsia="pl-PL"/>
        </w:rPr>
        <w:t xml:space="preserve">  </w:t>
      </w:r>
      <w:r w:rsidRPr="00346AF0">
        <w:rPr>
          <w:rFonts w:ascii="Tahoma" w:eastAsia="Times New Roman" w:hAnsi="Tahoma" w:cs="Tahoma"/>
          <w:lang w:eastAsia="pl-PL"/>
        </w:rPr>
        <w:t>nie podlega/ją wykluczeniu z postępowania o udzielenie zamówienia.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C07F3F" w:rsidRPr="00346AF0" w:rsidRDefault="00C07F3F" w:rsidP="00346AF0">
      <w:pPr>
        <w:numPr>
          <w:ilvl w:val="0"/>
          <w:numId w:val="36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PODANYCH INFORMACJI: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Oświadczam, że wszystkie informacje podane w powyższych oświadczeniach są aktualne </w:t>
      </w:r>
      <w:r w:rsidRPr="00346AF0">
        <w:rPr>
          <w:rFonts w:ascii="Tahoma" w:eastAsia="Times New Roman" w:hAnsi="Tahoma" w:cs="Tahoma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* w przypadku składania oferty wspólnej, oświadczenie składa każdy z podmiotów odrębnie</w:t>
      </w:r>
    </w:p>
    <w:p w:rsidR="00C07F3F" w:rsidRPr="00346AF0" w:rsidRDefault="00C07F3F" w:rsidP="00346AF0">
      <w:pPr>
        <w:spacing w:after="0"/>
        <w:rPr>
          <w:rFonts w:ascii="Tahoma" w:eastAsia="Times New Roman" w:hAnsi="Tahoma" w:cs="Tahoma"/>
          <w:lang w:eastAsia="pl-PL"/>
        </w:rPr>
        <w:sectPr w:rsidR="00C07F3F" w:rsidRPr="00346AF0" w:rsidSect="00346AF0">
          <w:headerReference w:type="default" r:id="rId11"/>
          <w:footerReference w:type="default" r:id="rId12"/>
          <w:pgSz w:w="11906" w:h="16838"/>
          <w:pgMar w:top="263" w:right="1417" w:bottom="1417" w:left="1417" w:header="708" w:footer="595" w:gutter="0"/>
          <w:cols w:space="708"/>
          <w:docGrid w:linePitch="272"/>
        </w:sectPr>
      </w:pP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niepotrzebne skreślić</w:t>
      </w:r>
    </w:p>
    <w:p w:rsidR="00C07F3F" w:rsidRPr="00B172B8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u w:val="single"/>
          <w:lang w:eastAsia="pl-PL"/>
        </w:rPr>
        <w:lastRenderedPageBreak/>
        <w:t>Zgodnie z art. 24 ust. 1 pkt 12-23 z postępowania o udzielenie zamówienia wyklucza się</w:t>
      </w: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 będącego osobą fizyczną, którego prawomocnie skazano za przestępstwo:</w:t>
      </w:r>
    </w:p>
    <w:p w:rsidR="00C07F3F" w:rsidRPr="00B172B8" w:rsidRDefault="00C07F3F" w:rsidP="00346AF0">
      <w:pPr>
        <w:numPr>
          <w:ilvl w:val="3"/>
          <w:numId w:val="38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późn</w:t>
      </w:r>
      <w:proofErr w:type="spellEnd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C07F3F" w:rsidRPr="00B172B8" w:rsidRDefault="00C07F3F" w:rsidP="00346AF0">
      <w:pPr>
        <w:numPr>
          <w:ilvl w:val="3"/>
          <w:numId w:val="38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C07F3F" w:rsidRPr="00B172B8" w:rsidRDefault="00C07F3F" w:rsidP="00346AF0">
      <w:pPr>
        <w:numPr>
          <w:ilvl w:val="3"/>
          <w:numId w:val="38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skarbowe,</w:t>
      </w:r>
    </w:p>
    <w:p w:rsidR="00C07F3F" w:rsidRPr="00B172B8" w:rsidRDefault="00C07F3F" w:rsidP="00346AF0">
      <w:pPr>
        <w:numPr>
          <w:ilvl w:val="3"/>
          <w:numId w:val="38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</w:t>
      </w:r>
      <w:r w:rsidR="00346AF0"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C07F3F" w:rsidRPr="00B172B8" w:rsidRDefault="00C07F3F" w:rsidP="00346AF0">
      <w:pPr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07F3F" w:rsidRPr="00B172B8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Zgodnie z wyborem Zamawiającego, z postępowania o udzielenie zamówienia Zamawiający wykluczy Wykonawcę z art. 24 ust. 5 pkt 1 ustawy </w:t>
      </w:r>
      <w:proofErr w:type="spellStart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Pzp</w:t>
      </w:r>
      <w:proofErr w:type="spellEnd"/>
      <w:r w:rsidRPr="00B172B8">
        <w:rPr>
          <w:rFonts w:ascii="Tahoma" w:eastAsia="Times New Roman" w:hAnsi="Tahoma" w:cs="Tahoma"/>
          <w:sz w:val="16"/>
          <w:szCs w:val="16"/>
          <w:lang w:eastAsia="pl-PL"/>
        </w:rPr>
        <w:t>:</w:t>
      </w:r>
    </w:p>
    <w:p w:rsidR="00C07F3F" w:rsidRPr="00B172B8" w:rsidRDefault="00C07F3F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B172B8">
        <w:rPr>
          <w:rFonts w:ascii="Tahoma" w:eastAsia="Times New Roman" w:hAnsi="Tahoma" w:cs="Tahoma"/>
          <w:sz w:val="16"/>
          <w:szCs w:val="16"/>
          <w:lang w:eastAsia="pl-PL"/>
        </w:rPr>
        <w:t xml:space="preserve"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 w:rsidR="00346AF0" w:rsidRPr="00B172B8">
        <w:rPr>
          <w:rFonts w:ascii="Tahoma" w:eastAsia="Times New Roman" w:hAnsi="Tahoma" w:cs="Tahoma"/>
          <w:sz w:val="16"/>
          <w:szCs w:val="16"/>
          <w:lang w:eastAsia="pl-PL"/>
        </w:rPr>
        <w:t>i 1844 oraz z 2016 r. poz. 615)</w:t>
      </w:r>
    </w:p>
    <w:p w:rsidR="00346AF0" w:rsidRPr="00B172B8" w:rsidRDefault="00346AF0" w:rsidP="00346AF0">
      <w:pPr>
        <w:spacing w:after="0"/>
        <w:jc w:val="both"/>
        <w:rPr>
          <w:rFonts w:ascii="Tahoma" w:eastAsia="Times New Roman" w:hAnsi="Tahoma" w:cs="Tahoma"/>
          <w:sz w:val="16"/>
          <w:szCs w:val="16"/>
          <w:lang w:eastAsia="pl-PL"/>
        </w:rPr>
        <w:sectPr w:rsidR="00346AF0" w:rsidRPr="00B172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C07F3F" w:rsidRPr="00346AF0" w:rsidRDefault="00346AF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Załącznik Nr 4</w:t>
      </w: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(Pieczęć Wykonawcy/ów )</w:t>
      </w:r>
      <w:r w:rsidRPr="00346AF0">
        <w:rPr>
          <w:rFonts w:ascii="Tahoma" w:eastAsia="Times New Roman" w:hAnsi="Tahoma" w:cs="Tahoma"/>
          <w:lang w:eastAsia="pl-PL"/>
        </w:rPr>
        <w:tab/>
      </w:r>
      <w:r w:rsidR="00346AF0">
        <w:rPr>
          <w:rFonts w:ascii="Tahoma" w:eastAsia="Times New Roman" w:hAnsi="Tahoma" w:cs="Tahoma"/>
          <w:lang w:eastAsia="pl-PL"/>
        </w:rPr>
        <w:t xml:space="preserve">                             </w:t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ab/>
      </w:r>
    </w:p>
    <w:p w:rsidR="00C07F3F" w:rsidRP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</w:t>
      </w:r>
      <w:r w:rsidR="00C07F3F" w:rsidRPr="00346AF0">
        <w:rPr>
          <w:rFonts w:ascii="Tahoma" w:eastAsia="Times New Roman" w:hAnsi="Tahoma" w:cs="Tahoma"/>
          <w:lang w:eastAsia="pl-PL"/>
        </w:rPr>
        <w:t>(Tel., e-mail)</w:t>
      </w: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</w:t>
      </w:r>
      <w:r w:rsidRPr="00346AF0">
        <w:rPr>
          <w:rFonts w:ascii="Tahoma" w:eastAsia="Times New Roman" w:hAnsi="Tahoma" w:cs="Tahoma"/>
          <w:b/>
          <w:lang w:eastAsia="pl-PL"/>
        </w:rPr>
        <w:t>Zadanie nr ………………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Default="00465C58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vertAlign w:val="superscript"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Oświadczenie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 spełnieniu warunków złożone na podstawie art. 25a ust.1 pkt 1</w:t>
      </w:r>
    </w:p>
    <w:p w:rsidR="00C07F3F" w:rsidRPr="00346AF0" w:rsidRDefault="00C07F3F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ustawy Prawo zamówień publicznych (dalej jako ustawa)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Przystępując do postępowania o udzielenie zamówienia publicznego na :</w:t>
      </w:r>
    </w:p>
    <w:p w:rsidR="00346AF0" w:rsidRPr="00346AF0" w:rsidRDefault="00346AF0" w:rsidP="00346AF0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346AF0">
        <w:rPr>
          <w:rFonts w:ascii="Tahoma" w:eastAsia="Times New Roman" w:hAnsi="Tahoma" w:cs="Tahoma"/>
          <w:b/>
          <w:lang w:eastAsia="pl-PL"/>
        </w:rPr>
        <w:t>Dostawę wody amoniakalnej na potrzeby</w:t>
      </w:r>
      <w:r w:rsidRPr="00346AF0">
        <w:rPr>
          <w:rFonts w:ascii="Tahoma" w:eastAsia="Times New Roman" w:hAnsi="Tahoma" w:cs="Tahoma"/>
          <w:b/>
          <w:bCs/>
          <w:lang w:eastAsia="pl-PL"/>
        </w:rPr>
        <w:t xml:space="preserve"> Miejskiego Zakładu Gospodarki Odpadami Komunalnymi Sp. z o.o. w Koninie w 2018 roku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 (ja/my) niżej </w:t>
      </w:r>
      <w:proofErr w:type="spellStart"/>
      <w:r w:rsidRPr="00346AF0">
        <w:rPr>
          <w:rFonts w:ascii="Tahoma" w:eastAsia="Times New Roman" w:hAnsi="Tahoma" w:cs="Tahoma"/>
          <w:lang w:eastAsia="pl-PL"/>
        </w:rPr>
        <w:t>podpisan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(y/i) 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 xml:space="preserve"> ( 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reprezentując firmę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ab/>
      </w: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( ......................................................................................)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w imieniu swoim oraz reprezentowanej firmy :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numPr>
          <w:ilvl w:val="0"/>
          <w:numId w:val="3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WYKONAWCY: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Oświadczam, że spełniam/my warunki udziału w postępowaniu określone przez Zamawiającego w Części II pkt </w:t>
      </w:r>
      <w:r w:rsidR="00760D00">
        <w:rPr>
          <w:rFonts w:ascii="Tahoma" w:eastAsia="Times New Roman" w:hAnsi="Tahoma" w:cs="Tahoma"/>
          <w:lang w:eastAsia="pl-PL"/>
        </w:rPr>
        <w:t xml:space="preserve">6 </w:t>
      </w:r>
      <w:r w:rsidRPr="00346AF0">
        <w:rPr>
          <w:rFonts w:ascii="Tahoma" w:eastAsia="Times New Roman" w:hAnsi="Tahoma" w:cs="Tahoma"/>
          <w:lang w:eastAsia="pl-PL"/>
        </w:rPr>
        <w:t>II SIWZ.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numPr>
          <w:ilvl w:val="0"/>
          <w:numId w:val="3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INFORMACJA W ZWIĄZKU Z POLEGANIEM NA ZASOBACH INNYCH PODMIOTÓW</w:t>
      </w:r>
      <w:r w:rsidRPr="00346AF0">
        <w:rPr>
          <w:rFonts w:ascii="Tahoma" w:eastAsia="Times New Roman" w:hAnsi="Tahoma" w:cs="Tahoma"/>
          <w:b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Oświadczam, że w celu wykazania spełniania warunków udziału w postępowaniu, określonych przez</w:t>
      </w:r>
      <w:r w:rsidR="00760D00">
        <w:rPr>
          <w:rFonts w:ascii="Tahoma" w:eastAsia="Times New Roman" w:hAnsi="Tahoma" w:cs="Tahoma"/>
          <w:lang w:eastAsia="pl-PL"/>
        </w:rPr>
        <w:t xml:space="preserve"> Zamawiającego w Części II pkt 6 </w:t>
      </w:r>
      <w:r w:rsidRPr="00346AF0">
        <w:rPr>
          <w:rFonts w:ascii="Tahoma" w:eastAsia="Times New Roman" w:hAnsi="Tahoma" w:cs="Tahoma"/>
          <w:lang w:eastAsia="pl-PL"/>
        </w:rPr>
        <w:t>SIWZ</w:t>
      </w:r>
      <w:r w:rsidRPr="00346AF0">
        <w:rPr>
          <w:rFonts w:ascii="Tahoma" w:eastAsia="Times New Roman" w:hAnsi="Tahoma" w:cs="Tahoma"/>
          <w:i/>
          <w:lang w:eastAsia="pl-PL"/>
        </w:rPr>
        <w:t>,</w:t>
      </w:r>
      <w:r w:rsidRPr="00346AF0">
        <w:rPr>
          <w:rFonts w:ascii="Tahoma" w:eastAsia="Times New Roman" w:hAnsi="Tahoma" w:cs="Tahoma"/>
          <w:lang w:eastAsia="pl-PL"/>
        </w:rPr>
        <w:t xml:space="preserve"> polegam na zasobach następującego/</w:t>
      </w:r>
      <w:proofErr w:type="spellStart"/>
      <w:r w:rsidRPr="00346AF0">
        <w:rPr>
          <w:rFonts w:ascii="Tahoma" w:eastAsia="Times New Roman" w:hAnsi="Tahoma" w:cs="Tahoma"/>
          <w:lang w:eastAsia="pl-PL"/>
        </w:rPr>
        <w:t>ych</w:t>
      </w:r>
      <w:proofErr w:type="spellEnd"/>
      <w:r w:rsidRPr="00346AF0">
        <w:rPr>
          <w:rFonts w:ascii="Tahoma" w:eastAsia="Times New Roman" w:hAnsi="Tahoma" w:cs="Tahoma"/>
          <w:lang w:eastAsia="pl-PL"/>
        </w:rPr>
        <w:t xml:space="preserve"> podmiotu/ów: ……………………………………………………..……</w:t>
      </w:r>
      <w:r w:rsidR="00760D00">
        <w:rPr>
          <w:rFonts w:ascii="Tahoma" w:eastAsia="Times New Roman" w:hAnsi="Tahoma" w:cs="Tahoma"/>
          <w:lang w:eastAsia="pl-PL"/>
        </w:rPr>
        <w:t>………………………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..………………………………………………………………………………….…………</w:t>
      </w:r>
      <w:r w:rsidR="00760D00">
        <w:rPr>
          <w:rFonts w:ascii="Tahoma" w:eastAsia="Times New Roman" w:hAnsi="Tahoma" w:cs="Tahoma"/>
          <w:lang w:eastAsia="pl-PL"/>
        </w:rPr>
        <w:t>…………………………………..</w:t>
      </w:r>
      <w:r w:rsidRPr="00346AF0">
        <w:rPr>
          <w:rFonts w:ascii="Tahoma" w:eastAsia="Times New Roman" w:hAnsi="Tahoma" w:cs="Tahoma"/>
          <w:lang w:eastAsia="pl-PL"/>
        </w:rPr>
        <w:t xml:space="preserve">, </w:t>
      </w:r>
      <w:r w:rsidRPr="00346AF0">
        <w:rPr>
          <w:rFonts w:ascii="Tahoma" w:eastAsia="Times New Roman" w:hAnsi="Tahoma" w:cs="Tahoma"/>
          <w:lang w:eastAsia="pl-PL"/>
        </w:rPr>
        <w:br/>
        <w:t>w następującym zakresie: ………………………………………………………..…………</w:t>
      </w:r>
      <w:r w:rsidR="00760D00">
        <w:rPr>
          <w:rFonts w:ascii="Tahoma" w:eastAsia="Times New Roman" w:hAnsi="Tahoma" w:cs="Tahoma"/>
          <w:lang w:eastAsia="pl-PL"/>
        </w:rPr>
        <w:t>…………………………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………………………………………………………………………………..………………</w:t>
      </w:r>
      <w:r w:rsidRPr="00346AF0">
        <w:rPr>
          <w:rFonts w:ascii="Tahoma" w:eastAsia="Times New Roman" w:hAnsi="Tahoma" w:cs="Tahoma"/>
          <w:i/>
          <w:lang w:eastAsia="pl-PL"/>
        </w:rPr>
        <w:t xml:space="preserve">(wskazać podmiot i określić odpowiedni zakres dla wskazanego podmiotu). </w:t>
      </w: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465C58" w:rsidRPr="00346AF0" w:rsidRDefault="00465C58" w:rsidP="00346AF0">
      <w:pPr>
        <w:spacing w:after="0"/>
        <w:jc w:val="both"/>
        <w:rPr>
          <w:rFonts w:ascii="Tahoma" w:eastAsia="Times New Roman" w:hAnsi="Tahoma" w:cs="Tahoma"/>
          <w:i/>
          <w:lang w:eastAsia="pl-PL"/>
        </w:rPr>
      </w:pPr>
    </w:p>
    <w:p w:rsidR="00C07F3F" w:rsidRPr="00346AF0" w:rsidRDefault="00C07F3F" w:rsidP="00346AF0">
      <w:pPr>
        <w:numPr>
          <w:ilvl w:val="0"/>
          <w:numId w:val="35"/>
        </w:numPr>
        <w:spacing w:after="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346AF0">
        <w:rPr>
          <w:rFonts w:ascii="Tahoma" w:eastAsia="Times New Roman" w:hAnsi="Tahoma" w:cs="Tahoma"/>
          <w:b/>
          <w:u w:val="single"/>
          <w:lang w:eastAsia="pl-PL"/>
        </w:rPr>
        <w:t>OŚWIADCZENIE DOTYCZĄCE PODANYCH INFORMACJI: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 xml:space="preserve">Oświadczam, że wszystkie informacje podane w powyższych oświadczeniach są aktualne </w:t>
      </w:r>
      <w:r w:rsidRPr="00346AF0">
        <w:rPr>
          <w:rFonts w:ascii="Tahoma" w:eastAsia="Times New Roman" w:hAnsi="Tahoma" w:cs="Tahoma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Default="00465C58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465C58" w:rsidRPr="00346AF0" w:rsidRDefault="00465C58" w:rsidP="00346AF0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Cs/>
          <w:lang w:eastAsia="pl-PL"/>
        </w:rPr>
      </w:pPr>
      <w:r w:rsidRPr="00346AF0">
        <w:rPr>
          <w:rFonts w:ascii="Tahoma" w:eastAsia="Times New Roman" w:hAnsi="Tahoma" w:cs="Tahoma"/>
          <w:lang w:eastAsia="pl-PL"/>
        </w:rPr>
        <w:t>* w</w:t>
      </w:r>
      <w:r w:rsidRPr="00346AF0">
        <w:rPr>
          <w:rFonts w:ascii="Tahoma" w:eastAsia="Times New Roman" w:hAnsi="Tahoma" w:cs="Tahoma"/>
          <w:bCs/>
          <w:lang w:eastAsia="pl-PL"/>
        </w:rPr>
        <w:t xml:space="preserve"> przypadku wspólnego ubiegania się o zamówienie przez Wykonawców, oświadczenie składa każdy z Wykonawców wspólnie ubiegających się o zamówie</w:t>
      </w:r>
      <w:r w:rsidR="00346AF0">
        <w:rPr>
          <w:rFonts w:ascii="Tahoma" w:eastAsia="Times New Roman" w:hAnsi="Tahoma" w:cs="Tahoma"/>
          <w:bCs/>
          <w:lang w:eastAsia="pl-PL"/>
        </w:rPr>
        <w:t xml:space="preserve">nie w zakresie, w którym każdy </w:t>
      </w:r>
      <w:r w:rsidRPr="00346AF0">
        <w:rPr>
          <w:rFonts w:ascii="Tahoma" w:eastAsia="Times New Roman" w:hAnsi="Tahoma" w:cs="Tahoma"/>
          <w:bCs/>
          <w:lang w:eastAsia="pl-PL"/>
        </w:rPr>
        <w:t>z Wykonawców wykazuje spełnianie warunków udziału w postępowaniu</w:t>
      </w: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bCs/>
          <w:lang w:eastAsia="pl-PL"/>
        </w:rPr>
      </w:pPr>
    </w:p>
    <w:p w:rsidR="00C07F3F" w:rsidRPr="00346AF0" w:rsidRDefault="00C07F3F" w:rsidP="00346AF0">
      <w:pPr>
        <w:spacing w:after="0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346AF0">
        <w:rPr>
          <w:rFonts w:ascii="Tahoma" w:eastAsia="Times New Roman" w:hAnsi="Tahoma" w:cs="Tahoma"/>
          <w:vertAlign w:val="superscript"/>
          <w:lang w:eastAsia="pl-PL"/>
        </w:rPr>
        <w:t>**</w:t>
      </w:r>
      <w:r w:rsidRPr="00346AF0">
        <w:rPr>
          <w:rFonts w:ascii="Tahoma" w:eastAsia="Times New Roman" w:hAnsi="Tahoma" w:cs="Tahoma"/>
          <w:lang w:eastAsia="pl-PL"/>
        </w:rPr>
        <w:t>niepotrzebne skreślić</w:t>
      </w:r>
      <w:r w:rsidRPr="00346AF0">
        <w:rPr>
          <w:rFonts w:ascii="Tahoma" w:eastAsia="Times New Roman" w:hAnsi="Tahoma" w:cs="Tahoma"/>
          <w:vertAlign w:val="superscript"/>
          <w:lang w:eastAsia="pl-PL"/>
        </w:rPr>
        <w:t xml:space="preserve"> </w:t>
      </w:r>
    </w:p>
    <w:p w:rsidR="00C07F3F" w:rsidRDefault="00C07F3F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Default="00346AF0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</w:p>
    <w:p w:rsidR="00346AF0" w:rsidRPr="00346AF0" w:rsidRDefault="00295B8E" w:rsidP="00346AF0">
      <w:pPr>
        <w:spacing w:after="0"/>
        <w:jc w:val="both"/>
        <w:rPr>
          <w:rFonts w:ascii="Tahoma" w:eastAsia="Times New Roman" w:hAnsi="Tahoma" w:cs="Tahoma"/>
          <w:i/>
          <w:vertAlign w:val="superscript"/>
          <w:lang w:eastAsia="pl-PL"/>
        </w:rPr>
      </w:pPr>
      <w:r>
        <w:rPr>
          <w:rFonts w:ascii="Tahoma" w:eastAsia="Times New Roman" w:hAnsi="Tahoma" w:cs="Tahoma"/>
          <w:i/>
          <w:vertAlign w:val="superscript"/>
          <w:lang w:eastAsia="pl-PL"/>
        </w:rPr>
        <w:t xml:space="preserve"> </w:t>
      </w:r>
    </w:p>
    <w:sectPr w:rsidR="00346AF0" w:rsidRPr="00346AF0" w:rsidSect="00AD16B5">
      <w:headerReference w:type="default" r:id="rId19"/>
      <w:footerReference w:type="default" r:id="rId20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DB" w:rsidRDefault="009A7CDB" w:rsidP="00873CF1">
      <w:pPr>
        <w:spacing w:after="0" w:line="240" w:lineRule="auto"/>
      </w:pPr>
      <w:r>
        <w:separator/>
      </w:r>
    </w:p>
  </w:endnote>
  <w:endnote w:type="continuationSeparator" w:id="0">
    <w:p w:rsidR="009A7CDB" w:rsidRDefault="009A7CDB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>
    <w:pPr>
      <w:jc w:val="center"/>
    </w:pPr>
  </w:p>
  <w:p w:rsidR="00C07F3F" w:rsidRDefault="00C07F3F">
    <w:pPr>
      <w:spacing w:after="60"/>
      <w:ind w:firstLine="708"/>
      <w:jc w:val="both"/>
    </w:pPr>
    <w:r>
      <w:t xml:space="preserve">(..........................................................) </w:t>
    </w:r>
    <w:r>
      <w:tab/>
      <w:t>(...................................................................)</w:t>
    </w:r>
  </w:p>
  <w:p w:rsidR="00C07F3F" w:rsidRDefault="00C07F3F">
    <w:pPr>
      <w:ind w:left="708" w:firstLine="708"/>
      <w:jc w:val="both"/>
    </w:pPr>
    <w:r>
      <w:t xml:space="preserve">Miejscowość i data   </w:t>
    </w:r>
    <w:r>
      <w:tab/>
    </w:r>
    <w:r>
      <w:tab/>
    </w:r>
    <w:r>
      <w:tab/>
    </w:r>
    <w:r>
      <w:tab/>
      <w:t xml:space="preserve">                 Podpis i pieczęć </w:t>
    </w:r>
  </w:p>
  <w:p w:rsidR="00C07F3F" w:rsidRDefault="00C07F3F">
    <w:pPr>
      <w:jc w:val="center"/>
    </w:pPr>
    <w:r>
      <w:t xml:space="preserve">                                                                                              pełnomocnego przedstawiciela Wykonawcy</w:t>
    </w:r>
  </w:p>
  <w:p w:rsidR="00C07F3F" w:rsidRDefault="00C07F3F">
    <w:pPr>
      <w:tabs>
        <w:tab w:val="left" w:pos="6348"/>
      </w:tabs>
    </w:pPr>
    <w:r>
      <w:tab/>
    </w:r>
  </w:p>
  <w:p w:rsidR="00C07F3F" w:rsidRDefault="00C07F3F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>
    <w:pPr>
      <w:jc w:val="center"/>
    </w:pPr>
  </w:p>
  <w:p w:rsidR="00C07F3F" w:rsidRDefault="00C07F3F">
    <w:pPr>
      <w:tabs>
        <w:tab w:val="left" w:pos="6348"/>
      </w:tabs>
    </w:pPr>
    <w:r>
      <w:tab/>
    </w:r>
  </w:p>
  <w:p w:rsidR="00C07F3F" w:rsidRDefault="00C07F3F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E601E">
      <w:rPr>
        <w:noProof/>
      </w:rPr>
      <w:t>10</w:t>
    </w:r>
    <w:r>
      <w:fldChar w:fldCharType="end"/>
    </w:r>
    <w:r>
      <w:t xml:space="preserve"> z </w:t>
    </w:r>
    <w:r w:rsidR="009A7CDB">
      <w:fldChar w:fldCharType="begin"/>
    </w:r>
    <w:r w:rsidR="009A7CDB">
      <w:instrText xml:space="preserve"> NUMPAGES \*Arabic </w:instrText>
    </w:r>
    <w:r w:rsidR="009A7CDB">
      <w:fldChar w:fldCharType="separate"/>
    </w:r>
    <w:r w:rsidR="00BE601E">
      <w:rPr>
        <w:noProof/>
      </w:rPr>
      <w:t>10</w:t>
    </w:r>
    <w:r w:rsidR="009A7CDB">
      <w:rPr>
        <w:noProof/>
      </w:rPr>
      <w:fldChar w:fldCharType="end"/>
    </w:r>
  </w:p>
  <w:p w:rsidR="00C07F3F" w:rsidRDefault="00C07F3F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BA" w:rsidRDefault="008A7CBA">
    <w:pPr>
      <w:pStyle w:val="Stopka"/>
      <w:jc w:val="center"/>
    </w:pPr>
  </w:p>
  <w:p w:rsidR="00465C58" w:rsidRDefault="00465C58" w:rsidP="00465C58">
    <w:pPr>
      <w:jc w:val="center"/>
    </w:pPr>
  </w:p>
  <w:p w:rsidR="00465C58" w:rsidRDefault="00465C58" w:rsidP="00465C58">
    <w:pPr>
      <w:spacing w:after="60"/>
      <w:ind w:firstLine="708"/>
      <w:jc w:val="both"/>
    </w:pPr>
    <w:r>
      <w:t xml:space="preserve">(..........................................................) </w:t>
    </w:r>
    <w:r>
      <w:tab/>
      <w:t>(...................................................................)</w:t>
    </w:r>
  </w:p>
  <w:p w:rsidR="00465C58" w:rsidRDefault="00465C58" w:rsidP="00465C58">
    <w:pPr>
      <w:ind w:left="708" w:firstLine="708"/>
      <w:jc w:val="both"/>
    </w:pPr>
    <w:r>
      <w:t xml:space="preserve">Miejscowość i data   </w:t>
    </w:r>
    <w:r>
      <w:tab/>
    </w:r>
    <w:r>
      <w:tab/>
    </w:r>
    <w:r>
      <w:tab/>
    </w:r>
    <w:r>
      <w:tab/>
      <w:t xml:space="preserve">                 Podpis i pieczęć </w:t>
    </w:r>
  </w:p>
  <w:p w:rsidR="00AD16B5" w:rsidRDefault="00465C58" w:rsidP="00465C58">
    <w:pPr>
      <w:jc w:val="center"/>
    </w:pPr>
    <w: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DB" w:rsidRDefault="009A7CDB" w:rsidP="00873CF1">
      <w:pPr>
        <w:spacing w:after="0" w:line="240" w:lineRule="auto"/>
      </w:pPr>
      <w:r>
        <w:separator/>
      </w:r>
    </w:p>
  </w:footnote>
  <w:footnote w:type="continuationSeparator" w:id="0">
    <w:p w:rsidR="009A7CDB" w:rsidRDefault="009A7CDB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172776686"/>
      <w:placeholder>
        <w:docPart w:val="9E347A523BFE468EA0791069C6D754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6AF0" w:rsidRPr="00B172B8" w:rsidRDefault="00B172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B172B8">
          <w:rPr>
            <w:rFonts w:ascii="Tahoma" w:eastAsiaTheme="majorEastAsia" w:hAnsi="Tahoma" w:cs="Tahoma"/>
            <w:sz w:val="20"/>
            <w:szCs w:val="20"/>
          </w:rPr>
          <w:t>Dostawa wody amoniakalnej                                                                                                      na potrzeby Miejskiego Zakładu Gospodarki Odpadami Komunalnymi Sp. z o.o. w Koninie w 2018 roku</w:t>
        </w:r>
      </w:p>
    </w:sdtContent>
  </w:sdt>
  <w:p w:rsidR="00C07F3F" w:rsidRDefault="00C07F3F" w:rsidP="00346AF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-920945073"/>
      <w:placeholder>
        <w:docPart w:val="4D1823A56EB445E29CAFC1CD4E3048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7F3F" w:rsidRPr="00B172B8" w:rsidRDefault="00B172B8" w:rsidP="00B172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sz w:val="20"/>
            <w:szCs w:val="20"/>
          </w:rPr>
        </w:pPr>
        <w:r w:rsidRPr="00346AF0">
          <w:rPr>
            <w:rFonts w:ascii="Tahoma" w:eastAsiaTheme="majorEastAsia" w:hAnsi="Tahoma" w:cs="Tahoma"/>
            <w:sz w:val="20"/>
            <w:szCs w:val="20"/>
          </w:rPr>
          <w:t xml:space="preserve">Dostawa wody amoniakalnej </w:t>
        </w:r>
        <w:r>
          <w:rPr>
            <w:rFonts w:ascii="Tahoma" w:eastAsiaTheme="majorEastAsia" w:hAnsi="Tahoma" w:cs="Tahoma"/>
            <w:sz w:val="20"/>
            <w:szCs w:val="20"/>
          </w:rPr>
          <w:t xml:space="preserve">                                                                                                     </w:t>
        </w:r>
        <w:r w:rsidRPr="00346AF0">
          <w:rPr>
            <w:rFonts w:ascii="Tahoma" w:eastAsiaTheme="majorEastAsia" w:hAnsi="Tahoma" w:cs="Tahoma"/>
            <w:sz w:val="20"/>
            <w:szCs w:val="20"/>
          </w:rPr>
          <w:t>na potrzeby Miejskiego Zakładu Gospodarki Odpadami Komunalnymi Sp. z o.o. w Koninie w 2018 roku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3F" w:rsidRDefault="00C07F3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7CBA" w:rsidRPr="008A7CBA" w:rsidRDefault="00B172B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ahoma" w:eastAsiaTheme="majorEastAsia" w:hAnsi="Tahoma" w:cs="Tahoma"/>
            <w:b/>
            <w:sz w:val="20"/>
            <w:szCs w:val="20"/>
          </w:rPr>
        </w:pPr>
        <w:r w:rsidRPr="00B172B8">
          <w:rPr>
            <w:rFonts w:ascii="Tahoma" w:eastAsiaTheme="majorEastAsia" w:hAnsi="Tahoma" w:cs="Tahoma"/>
            <w:sz w:val="20"/>
            <w:szCs w:val="20"/>
          </w:rPr>
          <w:t>Dostawa wody amoniakalnej                                                                                                      na potrzeby Miejskiego Zakładu Gospodarki Odpadami Komunalnymi Sp. z o.o. w Koninie w 2018 roku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4"/>
    <w:multiLevelType w:val="singleLevel"/>
    <w:tmpl w:val="798C67F2"/>
    <w:name w:val="WW8Num29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0000005"/>
    <w:multiLevelType w:val="singleLevel"/>
    <w:tmpl w:val="AED81EC2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31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995755"/>
    <w:multiLevelType w:val="hybridMultilevel"/>
    <w:tmpl w:val="F3DAB4AC"/>
    <w:lvl w:ilvl="0" w:tplc="764817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D40AF"/>
    <w:multiLevelType w:val="hybridMultilevel"/>
    <w:tmpl w:val="1EACF8CC"/>
    <w:lvl w:ilvl="0" w:tplc="B9F20E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118DB"/>
    <w:multiLevelType w:val="hybridMultilevel"/>
    <w:tmpl w:val="80942E0C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A26A79"/>
    <w:multiLevelType w:val="hybridMultilevel"/>
    <w:tmpl w:val="50DC9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040514"/>
    <w:multiLevelType w:val="hybridMultilevel"/>
    <w:tmpl w:val="FD08E6DC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6A7486"/>
    <w:multiLevelType w:val="hybridMultilevel"/>
    <w:tmpl w:val="40009C78"/>
    <w:lvl w:ilvl="0" w:tplc="B2BC649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93B16"/>
    <w:multiLevelType w:val="hybridMultilevel"/>
    <w:tmpl w:val="F5264620"/>
    <w:lvl w:ilvl="0" w:tplc="7648170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1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675D64"/>
    <w:multiLevelType w:val="hybridMultilevel"/>
    <w:tmpl w:val="237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751207"/>
    <w:multiLevelType w:val="hybridMultilevel"/>
    <w:tmpl w:val="B790917C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34546"/>
    <w:multiLevelType w:val="hybridMultilevel"/>
    <w:tmpl w:val="9E02462C"/>
    <w:lvl w:ilvl="0" w:tplc="7648170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8C3A05"/>
    <w:multiLevelType w:val="hybridMultilevel"/>
    <w:tmpl w:val="2FD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7177D"/>
    <w:multiLevelType w:val="hybridMultilevel"/>
    <w:tmpl w:val="5BFAE10C"/>
    <w:lvl w:ilvl="0" w:tplc="D9AC36B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9"/>
  </w:num>
  <w:num w:numId="8">
    <w:abstractNumId w:val="11"/>
  </w:num>
  <w:num w:numId="9">
    <w:abstractNumId w:val="15"/>
  </w:num>
  <w:num w:numId="10">
    <w:abstractNumId w:val="24"/>
  </w:num>
  <w:num w:numId="11">
    <w:abstractNumId w:val="47"/>
  </w:num>
  <w:num w:numId="12">
    <w:abstractNumId w:val="10"/>
  </w:num>
  <w:num w:numId="13">
    <w:abstractNumId w:val="40"/>
  </w:num>
  <w:num w:numId="14">
    <w:abstractNumId w:val="41"/>
  </w:num>
  <w:num w:numId="15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3"/>
  </w:num>
  <w:num w:numId="18">
    <w:abstractNumId w:val="5"/>
  </w:num>
  <w:num w:numId="19">
    <w:abstractNumId w:val="6"/>
  </w:num>
  <w:num w:numId="20">
    <w:abstractNumId w:val="20"/>
  </w:num>
  <w:num w:numId="21">
    <w:abstractNumId w:val="7"/>
  </w:num>
  <w:num w:numId="22">
    <w:abstractNumId w:val="30"/>
  </w:num>
  <w:num w:numId="23">
    <w:abstractNumId w:val="8"/>
  </w:num>
  <w:num w:numId="24">
    <w:abstractNumId w:val="34"/>
  </w:num>
  <w:num w:numId="25">
    <w:abstractNumId w:val="26"/>
  </w:num>
  <w:num w:numId="26">
    <w:abstractNumId w:val="13"/>
  </w:num>
  <w:num w:numId="27">
    <w:abstractNumId w:val="27"/>
  </w:num>
  <w:num w:numId="28">
    <w:abstractNumId w:val="45"/>
  </w:num>
  <w:num w:numId="29">
    <w:abstractNumId w:val="33"/>
  </w:num>
  <w:num w:numId="30">
    <w:abstractNumId w:val="39"/>
  </w:num>
  <w:num w:numId="31">
    <w:abstractNumId w:val="49"/>
  </w:num>
  <w:num w:numId="32">
    <w:abstractNumId w:val="42"/>
  </w:num>
  <w:num w:numId="33">
    <w:abstractNumId w:val="3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48"/>
  </w:num>
  <w:num w:numId="40">
    <w:abstractNumId w:val="28"/>
  </w:num>
  <w:num w:numId="41">
    <w:abstractNumId w:val="32"/>
  </w:num>
  <w:num w:numId="42">
    <w:abstractNumId w:val="14"/>
  </w:num>
  <w:num w:numId="43">
    <w:abstractNumId w:val="19"/>
  </w:num>
  <w:num w:numId="44">
    <w:abstractNumId w:val="23"/>
  </w:num>
  <w:num w:numId="45">
    <w:abstractNumId w:val="46"/>
  </w:num>
  <w:num w:numId="46">
    <w:abstractNumId w:val="21"/>
  </w:num>
  <w:num w:numId="47">
    <w:abstractNumId w:val="35"/>
  </w:num>
  <w:num w:numId="48">
    <w:abstractNumId w:val="25"/>
  </w:num>
  <w:num w:numId="49">
    <w:abstractNumId w:val="3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16C98"/>
    <w:rsid w:val="000829DA"/>
    <w:rsid w:val="000D5996"/>
    <w:rsid w:val="000F2243"/>
    <w:rsid w:val="00191D96"/>
    <w:rsid w:val="0019344E"/>
    <w:rsid w:val="00197330"/>
    <w:rsid w:val="001D28D9"/>
    <w:rsid w:val="00201B7D"/>
    <w:rsid w:val="00212D86"/>
    <w:rsid w:val="00243871"/>
    <w:rsid w:val="00295B8E"/>
    <w:rsid w:val="002C1ECD"/>
    <w:rsid w:val="002D60E9"/>
    <w:rsid w:val="00302631"/>
    <w:rsid w:val="003062B3"/>
    <w:rsid w:val="00320402"/>
    <w:rsid w:val="00334425"/>
    <w:rsid w:val="00346AF0"/>
    <w:rsid w:val="00357661"/>
    <w:rsid w:val="003B2BAC"/>
    <w:rsid w:val="003E2C64"/>
    <w:rsid w:val="00413521"/>
    <w:rsid w:val="00444556"/>
    <w:rsid w:val="00465C58"/>
    <w:rsid w:val="00482358"/>
    <w:rsid w:val="00492CB9"/>
    <w:rsid w:val="0049669F"/>
    <w:rsid w:val="004970BD"/>
    <w:rsid w:val="004A54D6"/>
    <w:rsid w:val="004C0C73"/>
    <w:rsid w:val="004F1B7A"/>
    <w:rsid w:val="00546511"/>
    <w:rsid w:val="005606A9"/>
    <w:rsid w:val="005761B6"/>
    <w:rsid w:val="00580162"/>
    <w:rsid w:val="00582E00"/>
    <w:rsid w:val="005A7EC4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A2E9D"/>
    <w:rsid w:val="006E7C57"/>
    <w:rsid w:val="00707063"/>
    <w:rsid w:val="007369A3"/>
    <w:rsid w:val="00760D00"/>
    <w:rsid w:val="00781D97"/>
    <w:rsid w:val="007D3070"/>
    <w:rsid w:val="0081470B"/>
    <w:rsid w:val="0082316A"/>
    <w:rsid w:val="00835F26"/>
    <w:rsid w:val="00863901"/>
    <w:rsid w:val="00873CF1"/>
    <w:rsid w:val="008866D4"/>
    <w:rsid w:val="008A7CBA"/>
    <w:rsid w:val="008B2C83"/>
    <w:rsid w:val="008C0795"/>
    <w:rsid w:val="008F15E0"/>
    <w:rsid w:val="008F477A"/>
    <w:rsid w:val="009212C5"/>
    <w:rsid w:val="009358BF"/>
    <w:rsid w:val="009904A4"/>
    <w:rsid w:val="009A7CDB"/>
    <w:rsid w:val="009B5C6D"/>
    <w:rsid w:val="009C12DC"/>
    <w:rsid w:val="009C55CB"/>
    <w:rsid w:val="009D70F9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AD16B5"/>
    <w:rsid w:val="00B00A8A"/>
    <w:rsid w:val="00B172B8"/>
    <w:rsid w:val="00B21F4C"/>
    <w:rsid w:val="00B2250A"/>
    <w:rsid w:val="00B4022A"/>
    <w:rsid w:val="00B82105"/>
    <w:rsid w:val="00BB54E6"/>
    <w:rsid w:val="00BC422A"/>
    <w:rsid w:val="00BE5064"/>
    <w:rsid w:val="00BE601E"/>
    <w:rsid w:val="00BF42FA"/>
    <w:rsid w:val="00C003A4"/>
    <w:rsid w:val="00C02737"/>
    <w:rsid w:val="00C07F3F"/>
    <w:rsid w:val="00C130D2"/>
    <w:rsid w:val="00C174B4"/>
    <w:rsid w:val="00C30656"/>
    <w:rsid w:val="00C57CD8"/>
    <w:rsid w:val="00CA2076"/>
    <w:rsid w:val="00CA38E4"/>
    <w:rsid w:val="00CC1F6A"/>
    <w:rsid w:val="00D064F9"/>
    <w:rsid w:val="00D06667"/>
    <w:rsid w:val="00D23A81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251D4"/>
    <w:rsid w:val="00E34831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959B0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F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konin.p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347A523BFE468EA0791069C6D75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30268-6CBD-4AD6-806F-188A7DEFB0F2}"/>
      </w:docPartPr>
      <w:docPartBody>
        <w:p w:rsidR="00B525D9" w:rsidRDefault="00891F46" w:rsidP="00891F46">
          <w:pPr>
            <w:pStyle w:val="9E347A523BFE468EA0791069C6D754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  <w:docPart>
      <w:docPartPr>
        <w:name w:val="4D1823A56EB445E29CAFC1CD4E3048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FF495-4916-4883-8077-B225EC6D42DD}"/>
      </w:docPartPr>
      <w:docPartBody>
        <w:p w:rsidR="00CE0A08" w:rsidRDefault="00FF751B" w:rsidP="00FF751B">
          <w:pPr>
            <w:pStyle w:val="4D1823A56EB445E29CAFC1CD4E3048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46"/>
    <w:rsid w:val="001F42D8"/>
    <w:rsid w:val="0021055A"/>
    <w:rsid w:val="00460077"/>
    <w:rsid w:val="00891F46"/>
    <w:rsid w:val="00B525D9"/>
    <w:rsid w:val="00B91BD7"/>
    <w:rsid w:val="00CE0A08"/>
    <w:rsid w:val="00F0178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7658BC183040DA99A46B872F62F42F">
    <w:name w:val="9D7658BC183040DA99A46B872F62F42F"/>
    <w:rsid w:val="00891F46"/>
  </w:style>
  <w:style w:type="paragraph" w:customStyle="1" w:styleId="1218B985BA654B058B9DB47C91704048">
    <w:name w:val="1218B985BA654B058B9DB47C91704048"/>
    <w:rsid w:val="00891F46"/>
  </w:style>
  <w:style w:type="paragraph" w:customStyle="1" w:styleId="9E347A523BFE468EA0791069C6D7545D">
    <w:name w:val="9E347A523BFE468EA0791069C6D7545D"/>
    <w:rsid w:val="00891F46"/>
  </w:style>
  <w:style w:type="paragraph" w:customStyle="1" w:styleId="4D1823A56EB445E29CAFC1CD4E30481A">
    <w:name w:val="4D1823A56EB445E29CAFC1CD4E30481A"/>
    <w:rsid w:val="00FF75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7658BC183040DA99A46B872F62F42F">
    <w:name w:val="9D7658BC183040DA99A46B872F62F42F"/>
    <w:rsid w:val="00891F46"/>
  </w:style>
  <w:style w:type="paragraph" w:customStyle="1" w:styleId="1218B985BA654B058B9DB47C91704048">
    <w:name w:val="1218B985BA654B058B9DB47C91704048"/>
    <w:rsid w:val="00891F46"/>
  </w:style>
  <w:style w:type="paragraph" w:customStyle="1" w:styleId="9E347A523BFE468EA0791069C6D7545D">
    <w:name w:val="9E347A523BFE468EA0791069C6D7545D"/>
    <w:rsid w:val="00891F46"/>
  </w:style>
  <w:style w:type="paragraph" w:customStyle="1" w:styleId="4D1823A56EB445E29CAFC1CD4E30481A">
    <w:name w:val="4D1823A56EB445E29CAFC1CD4E30481A"/>
    <w:rsid w:val="00FF7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876F-8369-47D8-8DCC-9F440564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3288</Words>
  <Characters>19731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wody amoniakalnej                                                                                                      na potrzeby Miejskiego Zakładu Gospodarki Odpadami Komunalnymi Sp. z o.o. w Koninie w 2018 roku</vt:lpstr>
    </vt:vector>
  </TitlesOfParts>
  <Company/>
  <LinksUpToDate>false</LinksUpToDate>
  <CharactersWithSpaces>22974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wody amoniakalnej                                                                                                      na potrzeby Miejskiego Zakładu Gospodarki Odpadami Komunalnymi Sp. z o.o. w Koninie w 2018 roku</dc:title>
  <dc:creator>MIRKA</dc:creator>
  <cp:lastModifiedBy>MIRKA</cp:lastModifiedBy>
  <cp:revision>8</cp:revision>
  <cp:lastPrinted>2017-11-16T13:53:00Z</cp:lastPrinted>
  <dcterms:created xsi:type="dcterms:W3CDTF">2017-11-14T06:32:00Z</dcterms:created>
  <dcterms:modified xsi:type="dcterms:W3CDTF">2017-11-17T08:59:00Z</dcterms:modified>
</cp:coreProperties>
</file>