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(tel / fax)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3E6C7C" w:rsidRPr="00A42356" w:rsidRDefault="003E6C7C">
      <w:pPr>
        <w:pStyle w:val="Nagwek6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42356">
        <w:rPr>
          <w:rFonts w:ascii="Tahoma" w:hAnsi="Tahoma" w:cs="Tahoma"/>
          <w:b w:val="0"/>
          <w:bCs w:val="0"/>
          <w:sz w:val="20"/>
          <w:szCs w:val="20"/>
        </w:rPr>
        <w:t>Miejski Zakład Gospodarki Odpadami Komunalnymi Sp. z o.o.</w:t>
      </w:r>
    </w:p>
    <w:p w:rsidR="003E6C7C" w:rsidRPr="00A42356" w:rsidRDefault="003E6C7C">
      <w:pPr>
        <w:jc w:val="center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62-510 Konin - ul. Sulańska 13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</w:p>
    <w:p w:rsidR="000D4F7D" w:rsidRPr="0010128C" w:rsidRDefault="003E6C7C" w:rsidP="000D4F7D">
      <w:pPr>
        <w:jc w:val="both"/>
        <w:rPr>
          <w:rFonts w:ascii="Tahoma" w:hAnsi="Tahoma" w:cs="Tahoma"/>
          <w:sz w:val="22"/>
          <w:szCs w:val="22"/>
        </w:rPr>
      </w:pPr>
      <w:r w:rsidRPr="0010128C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nieograniczonego” na: </w:t>
      </w:r>
      <w:r w:rsidRPr="0010128C">
        <w:rPr>
          <w:rFonts w:ascii="Tahoma" w:hAnsi="Tahoma" w:cs="Tahoma"/>
          <w:b/>
          <w:sz w:val="22"/>
          <w:szCs w:val="22"/>
        </w:rPr>
        <w:t>„</w:t>
      </w:r>
      <w:r w:rsidR="0010128C" w:rsidRPr="0010128C">
        <w:rPr>
          <w:rFonts w:ascii="Tahoma" w:hAnsi="Tahoma" w:cs="Tahoma"/>
          <w:b/>
          <w:sz w:val="22"/>
          <w:szCs w:val="22"/>
        </w:rPr>
        <w:t>Kompleksow</w:t>
      </w:r>
      <w:r w:rsidR="0010128C">
        <w:rPr>
          <w:rFonts w:ascii="Tahoma" w:hAnsi="Tahoma" w:cs="Tahoma"/>
          <w:b/>
          <w:sz w:val="22"/>
          <w:szCs w:val="22"/>
        </w:rPr>
        <w:t>ą</w:t>
      </w:r>
      <w:r w:rsidR="0010128C" w:rsidRPr="0010128C">
        <w:rPr>
          <w:rFonts w:ascii="Tahoma" w:hAnsi="Tahoma" w:cs="Tahoma"/>
          <w:b/>
          <w:sz w:val="22"/>
          <w:szCs w:val="22"/>
        </w:rPr>
        <w:t xml:space="preserve"> dostaw</w:t>
      </w:r>
      <w:r w:rsidR="0010128C">
        <w:rPr>
          <w:rFonts w:ascii="Tahoma" w:hAnsi="Tahoma" w:cs="Tahoma"/>
          <w:b/>
          <w:sz w:val="22"/>
          <w:szCs w:val="22"/>
        </w:rPr>
        <w:t>ę</w:t>
      </w:r>
      <w:r w:rsidR="0010128C" w:rsidRPr="0010128C">
        <w:rPr>
          <w:rFonts w:ascii="Tahoma" w:hAnsi="Tahoma" w:cs="Tahoma"/>
          <w:b/>
          <w:sz w:val="22"/>
          <w:szCs w:val="22"/>
        </w:rPr>
        <w:t xml:space="preserve"> energii elektrycznej obejmująca sprzedaż energii elektrycznej i świadczenie usługi dystrybucji energii elektrycznej na potrzeby Miejskiego Zakładu Gospodarki Odpadami Komunalnymi Sp. z o.o. w Konini</w:t>
      </w:r>
      <w:r w:rsidR="0010128C">
        <w:rPr>
          <w:rFonts w:ascii="Tahoma" w:hAnsi="Tahoma" w:cs="Tahoma"/>
          <w:b/>
          <w:sz w:val="22"/>
          <w:szCs w:val="22"/>
        </w:rPr>
        <w:t>e</w:t>
      </w:r>
      <w:r w:rsidR="009D58A7" w:rsidRPr="0010128C">
        <w:rPr>
          <w:rFonts w:ascii="Tahoma" w:hAnsi="Tahoma" w:cs="Tahoma"/>
          <w:b/>
          <w:sz w:val="22"/>
          <w:szCs w:val="22"/>
        </w:rPr>
        <w:t>”</w:t>
      </w:r>
    </w:p>
    <w:p w:rsidR="00A42356" w:rsidRPr="00A42356" w:rsidRDefault="00A42356" w:rsidP="00A42356"/>
    <w:p w:rsidR="003E6C7C" w:rsidRPr="00A42356" w:rsidRDefault="003E6C7C" w:rsidP="00A95B55">
      <w:pPr>
        <w:jc w:val="both"/>
        <w:rPr>
          <w:rFonts w:ascii="Tahoma" w:hAnsi="Tahoma" w:cs="Tahoma"/>
          <w:sz w:val="20"/>
        </w:rPr>
      </w:pPr>
      <w:r w:rsidRPr="00B469FD">
        <w:rPr>
          <w:rFonts w:ascii="Tahoma" w:hAnsi="Tahoma" w:cs="Tahoma"/>
          <w:sz w:val="22"/>
          <w:szCs w:val="22"/>
        </w:rPr>
        <w:t xml:space="preserve">ogłoszonym w Biuletynie Zamówień Publicznych </w:t>
      </w:r>
      <w:r w:rsidR="00B469FD" w:rsidRPr="00B469FD">
        <w:rPr>
          <w:rFonts w:ascii="Tahoma" w:hAnsi="Tahoma" w:cs="Tahoma"/>
          <w:b/>
          <w:bCs/>
          <w:sz w:val="22"/>
          <w:szCs w:val="22"/>
        </w:rPr>
        <w:t>327782</w:t>
      </w:r>
      <w:r w:rsidR="00726B1B" w:rsidRPr="00B469FD">
        <w:rPr>
          <w:rFonts w:ascii="Tahoma" w:hAnsi="Tahoma" w:cs="Tahoma"/>
          <w:b/>
          <w:sz w:val="22"/>
          <w:szCs w:val="22"/>
        </w:rPr>
        <w:t>-</w:t>
      </w:r>
      <w:r w:rsidR="00F328D7" w:rsidRPr="00B469FD">
        <w:rPr>
          <w:rFonts w:ascii="Tahoma" w:hAnsi="Tahoma" w:cs="Tahoma"/>
          <w:b/>
          <w:bCs/>
          <w:sz w:val="22"/>
          <w:szCs w:val="22"/>
        </w:rPr>
        <w:t>201</w:t>
      </w:r>
      <w:r w:rsidR="00902646" w:rsidRPr="00B469FD">
        <w:rPr>
          <w:rFonts w:ascii="Tahoma" w:hAnsi="Tahoma" w:cs="Tahoma"/>
          <w:b/>
          <w:bCs/>
          <w:sz w:val="22"/>
          <w:szCs w:val="22"/>
        </w:rPr>
        <w:t>5</w:t>
      </w:r>
      <w:r w:rsidRPr="00B469FD">
        <w:rPr>
          <w:rFonts w:ascii="Tahoma" w:hAnsi="Tahoma" w:cs="Tahoma"/>
          <w:b/>
          <w:sz w:val="22"/>
          <w:szCs w:val="22"/>
        </w:rPr>
        <w:t xml:space="preserve"> z dnia</w:t>
      </w:r>
      <w:r w:rsidRPr="00B469FD">
        <w:rPr>
          <w:rFonts w:ascii="Tahoma" w:hAnsi="Tahoma" w:cs="Tahoma"/>
          <w:sz w:val="22"/>
          <w:szCs w:val="22"/>
        </w:rPr>
        <w:t xml:space="preserve"> </w:t>
      </w:r>
      <w:r w:rsidR="00B469FD" w:rsidRPr="00B469FD">
        <w:rPr>
          <w:rFonts w:ascii="Tahoma" w:hAnsi="Tahoma" w:cs="Tahoma"/>
          <w:b/>
          <w:sz w:val="22"/>
          <w:szCs w:val="22"/>
        </w:rPr>
        <w:t>02</w:t>
      </w:r>
      <w:r w:rsidR="0010128C" w:rsidRPr="00B469FD">
        <w:rPr>
          <w:rFonts w:ascii="Tahoma" w:hAnsi="Tahoma" w:cs="Tahoma"/>
          <w:b/>
          <w:sz w:val="22"/>
          <w:szCs w:val="22"/>
        </w:rPr>
        <w:t>-12</w:t>
      </w:r>
      <w:r w:rsidR="00726B1B" w:rsidRPr="00B469FD">
        <w:rPr>
          <w:rFonts w:ascii="Tahoma" w:hAnsi="Tahoma" w:cs="Tahoma"/>
          <w:b/>
          <w:sz w:val="22"/>
          <w:szCs w:val="22"/>
        </w:rPr>
        <w:t>-2015</w:t>
      </w:r>
      <w:r w:rsidR="00286B4C" w:rsidRPr="00B469FD">
        <w:rPr>
          <w:rFonts w:ascii="Tahoma" w:hAnsi="Tahoma" w:cs="Tahoma"/>
          <w:b/>
          <w:sz w:val="22"/>
          <w:szCs w:val="22"/>
        </w:rPr>
        <w:t xml:space="preserve"> </w:t>
      </w:r>
      <w:r w:rsidRPr="00B469FD">
        <w:rPr>
          <w:rFonts w:ascii="Tahoma" w:hAnsi="Tahoma" w:cs="Tahoma"/>
          <w:b/>
          <w:sz w:val="22"/>
          <w:szCs w:val="22"/>
        </w:rPr>
        <w:t>r.</w:t>
      </w:r>
      <w:r w:rsidR="00A95B55" w:rsidRPr="00B469FD">
        <w:rPr>
          <w:rFonts w:ascii="Tahoma" w:hAnsi="Tahoma" w:cs="Tahoma"/>
          <w:b/>
          <w:sz w:val="22"/>
          <w:szCs w:val="22"/>
        </w:rPr>
        <w:t xml:space="preserve">  </w:t>
      </w:r>
      <w:r w:rsidRPr="00B469FD">
        <w:rPr>
          <w:rFonts w:ascii="Tahoma" w:hAnsi="Tahoma" w:cs="Tahoma"/>
          <w:sz w:val="22"/>
          <w:szCs w:val="22"/>
        </w:rPr>
        <w:t>oraz na</w:t>
      </w:r>
      <w:r w:rsidRPr="00A42356">
        <w:rPr>
          <w:rFonts w:ascii="Tahoma" w:hAnsi="Tahoma" w:cs="Tahoma"/>
          <w:sz w:val="20"/>
        </w:rPr>
        <w:t xml:space="preserve"> stronie internetowej zamawiającego </w:t>
      </w:r>
      <w:hyperlink r:id="rId9" w:history="1">
        <w:r w:rsidRPr="00A42356">
          <w:rPr>
            <w:rStyle w:val="Hipercze"/>
            <w:rFonts w:ascii="Tahoma" w:hAnsi="Tahoma" w:cs="Tahoma"/>
            <w:sz w:val="20"/>
          </w:rPr>
          <w:t>www.mzgok.konin.pl</w:t>
        </w:r>
      </w:hyperlink>
      <w:r w:rsidRPr="00A42356">
        <w:rPr>
          <w:rFonts w:ascii="Tahoma" w:hAnsi="Tahoma" w:cs="Tahoma"/>
          <w:sz w:val="20"/>
        </w:rPr>
        <w:t xml:space="preserve"> i w siedzibie zamawiającego w miejscu publicznie dostępnym.  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3E6C7C" w:rsidRPr="00A42356" w:rsidRDefault="003E6C7C" w:rsidP="000129DE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0"/>
        </w:rPr>
      </w:pPr>
      <w:r w:rsidRPr="00A42356">
        <w:rPr>
          <w:rFonts w:ascii="Tahoma" w:hAnsi="Tahoma" w:cs="Tahoma"/>
          <w:i w:val="0"/>
          <w:sz w:val="20"/>
        </w:rPr>
        <w:t>SKŁADAMY OFERTĘ</w:t>
      </w:r>
      <w:r w:rsidRPr="00A42356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b w:val="0"/>
          <w:i w:val="0"/>
          <w:sz w:val="20"/>
        </w:rPr>
        <w:t>na wykonanie przedmiotu zamówienia w zakresie określonym w specyfikacji istotnych warunków zamówienia.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</w:t>
      </w:r>
      <w:r w:rsidRPr="00A42356">
        <w:rPr>
          <w:rFonts w:ascii="Tahoma" w:hAnsi="Tahoma" w:cs="Tahoma"/>
          <w:b/>
          <w:i/>
          <w:sz w:val="20"/>
        </w:rPr>
        <w:t xml:space="preserve">  </w:t>
      </w:r>
    </w:p>
    <w:p w:rsidR="003E6C7C" w:rsidRPr="00A42356" w:rsidRDefault="003E6C7C" w:rsidP="000129DE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0"/>
        </w:rPr>
      </w:pPr>
      <w:r w:rsidRPr="00A42356">
        <w:rPr>
          <w:rFonts w:ascii="Tahoma" w:hAnsi="Tahoma" w:cs="Tahoma"/>
          <w:i w:val="0"/>
          <w:sz w:val="20"/>
        </w:rPr>
        <w:t>OŚWIADCZAMY, że:</w:t>
      </w:r>
    </w:p>
    <w:p w:rsidR="003E6C7C" w:rsidRPr="00A42356" w:rsidRDefault="003E6C7C" w:rsidP="000129D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zapoznaliśmy się ze specyfikacją istotnych warunków zamówienia i uznajemy się za związanych określonymi w niej postanowieniami i zasadami postępowania.</w:t>
      </w:r>
    </w:p>
    <w:p w:rsidR="003E6C7C" w:rsidRPr="0010128C" w:rsidRDefault="003E6C7C" w:rsidP="0010128C">
      <w:pPr>
        <w:numPr>
          <w:ilvl w:val="0"/>
          <w:numId w:val="1"/>
        </w:numPr>
        <w:suppressAutoHyphens w:val="0"/>
        <w:spacing w:after="24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zobowiązujemy się do wykonania przedmiotu zamówienia zgodnie z warunkami zapisanymi  w specyfikacji istotnych warunków zamówieni</w:t>
      </w:r>
      <w:r w:rsidR="0010128C">
        <w:rPr>
          <w:rFonts w:ascii="Tahoma" w:hAnsi="Tahoma" w:cs="Tahoma"/>
          <w:sz w:val="20"/>
        </w:rPr>
        <w:t>a</w:t>
      </w:r>
    </w:p>
    <w:p w:rsidR="0010128C" w:rsidRDefault="00154D76" w:rsidP="00286B4C">
      <w:pPr>
        <w:pStyle w:val="Akapitzlist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 xml:space="preserve">OFERUJEMY </w:t>
      </w:r>
      <w:r w:rsidRPr="00A42356">
        <w:rPr>
          <w:rFonts w:ascii="Tahoma" w:hAnsi="Tahoma" w:cs="Tahoma"/>
          <w:sz w:val="20"/>
          <w:szCs w:val="20"/>
        </w:rPr>
        <w:t>wykonanie zamówienia za cenę</w:t>
      </w:r>
      <w:r w:rsidR="0010128C">
        <w:rPr>
          <w:rFonts w:ascii="Tahoma" w:hAnsi="Tahoma" w:cs="Tahoma"/>
          <w:sz w:val="20"/>
          <w:szCs w:val="20"/>
        </w:rPr>
        <w:t>:</w:t>
      </w:r>
    </w:p>
    <w:p w:rsidR="0010128C" w:rsidRDefault="0010128C" w:rsidP="0010128C">
      <w:pPr>
        <w:pStyle w:val="Akapitzlist"/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154D76" w:rsidRPr="00A42356" w:rsidRDefault="00154D76" w:rsidP="0010128C">
      <w:pPr>
        <w:pStyle w:val="Akapitzlist"/>
        <w:spacing w:before="120"/>
        <w:ind w:left="36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  <w:szCs w:val="20"/>
        </w:rPr>
        <w:t>....</w:t>
      </w:r>
      <w:r w:rsidR="00A95B55" w:rsidRPr="00A42356">
        <w:rPr>
          <w:rFonts w:ascii="Tahoma" w:hAnsi="Tahoma" w:cs="Tahoma"/>
          <w:sz w:val="20"/>
          <w:szCs w:val="20"/>
        </w:rPr>
        <w:t>...................</w:t>
      </w:r>
      <w:r w:rsidR="009D58A7">
        <w:rPr>
          <w:rFonts w:ascii="Tahoma" w:hAnsi="Tahoma" w:cs="Tahoma"/>
          <w:sz w:val="20"/>
          <w:szCs w:val="20"/>
        </w:rPr>
        <w:t>...</w:t>
      </w:r>
      <w:r w:rsidR="0010128C">
        <w:rPr>
          <w:rFonts w:ascii="Tahoma" w:hAnsi="Tahoma" w:cs="Tahoma"/>
          <w:sz w:val="20"/>
          <w:szCs w:val="20"/>
        </w:rPr>
        <w:t xml:space="preserve"> </w:t>
      </w:r>
      <w:r w:rsidRPr="00A42356">
        <w:rPr>
          <w:rFonts w:ascii="Tahoma" w:hAnsi="Tahoma" w:cs="Tahoma"/>
          <w:sz w:val="20"/>
          <w:szCs w:val="20"/>
        </w:rPr>
        <w:t>zł (netto)</w:t>
      </w:r>
      <w:r w:rsidR="0010128C">
        <w:rPr>
          <w:rFonts w:ascii="Tahoma" w:hAnsi="Tahoma" w:cs="Tahoma"/>
          <w:sz w:val="20"/>
          <w:szCs w:val="20"/>
        </w:rPr>
        <w:t xml:space="preserve"> </w:t>
      </w:r>
      <w:r w:rsidRPr="00A42356">
        <w:rPr>
          <w:rFonts w:ascii="Tahoma" w:hAnsi="Tahoma" w:cs="Tahoma"/>
          <w:sz w:val="20"/>
          <w:szCs w:val="20"/>
        </w:rPr>
        <w:t xml:space="preserve">+ </w:t>
      </w:r>
      <w:r w:rsidR="0010128C" w:rsidRPr="00A42356">
        <w:rPr>
          <w:rFonts w:ascii="Tahoma" w:hAnsi="Tahoma" w:cs="Tahoma"/>
          <w:sz w:val="20"/>
          <w:szCs w:val="20"/>
        </w:rPr>
        <w:t>.......................</w:t>
      </w:r>
      <w:r w:rsidR="0010128C">
        <w:rPr>
          <w:rFonts w:ascii="Tahoma" w:hAnsi="Tahoma" w:cs="Tahoma"/>
          <w:sz w:val="20"/>
          <w:szCs w:val="20"/>
        </w:rPr>
        <w:t xml:space="preserve">... </w:t>
      </w:r>
      <w:r w:rsidRPr="00A42356">
        <w:rPr>
          <w:rFonts w:ascii="Tahoma" w:hAnsi="Tahoma" w:cs="Tahoma"/>
          <w:sz w:val="20"/>
          <w:szCs w:val="20"/>
        </w:rPr>
        <w:t>zł podatek VAT</w:t>
      </w:r>
      <w:r w:rsidR="0010128C">
        <w:rPr>
          <w:rFonts w:ascii="Tahoma" w:hAnsi="Tahoma" w:cs="Tahoma"/>
          <w:sz w:val="20"/>
          <w:szCs w:val="20"/>
        </w:rPr>
        <w:t xml:space="preserve"> </w:t>
      </w:r>
      <w:r w:rsidRPr="00A42356">
        <w:rPr>
          <w:rFonts w:ascii="Tahoma" w:hAnsi="Tahoma" w:cs="Tahoma"/>
          <w:sz w:val="20"/>
        </w:rPr>
        <w:t xml:space="preserve">= </w:t>
      </w:r>
      <w:r w:rsidR="0010128C" w:rsidRPr="00A42356">
        <w:rPr>
          <w:rFonts w:ascii="Tahoma" w:hAnsi="Tahoma" w:cs="Tahoma"/>
          <w:sz w:val="20"/>
          <w:szCs w:val="20"/>
        </w:rPr>
        <w:t>.......................</w:t>
      </w:r>
      <w:r w:rsidR="0010128C">
        <w:rPr>
          <w:rFonts w:ascii="Tahoma" w:hAnsi="Tahoma" w:cs="Tahoma"/>
          <w:sz w:val="20"/>
          <w:szCs w:val="20"/>
        </w:rPr>
        <w:t xml:space="preserve">... </w:t>
      </w:r>
      <w:r w:rsidRPr="00A42356">
        <w:rPr>
          <w:rFonts w:ascii="Tahoma" w:hAnsi="Tahoma" w:cs="Tahoma"/>
          <w:sz w:val="20"/>
        </w:rPr>
        <w:t>zł (brutto)</w:t>
      </w:r>
    </w:p>
    <w:p w:rsidR="0071159A" w:rsidRPr="00A42356" w:rsidRDefault="00154D76" w:rsidP="0010128C">
      <w:pPr>
        <w:ind w:firstLine="36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słownie :.............................................................</w:t>
      </w:r>
      <w:r w:rsidR="00A95B55" w:rsidRPr="00A42356">
        <w:rPr>
          <w:rFonts w:ascii="Tahoma" w:hAnsi="Tahoma" w:cs="Tahoma"/>
          <w:sz w:val="20"/>
        </w:rPr>
        <w:t>...........</w:t>
      </w:r>
      <w:r w:rsidR="0010128C">
        <w:rPr>
          <w:rFonts w:ascii="Tahoma" w:hAnsi="Tahoma" w:cs="Tahoma"/>
          <w:sz w:val="20"/>
        </w:rPr>
        <w:t>...............</w:t>
      </w:r>
      <w:r w:rsidR="00A95B55" w:rsidRPr="00A42356">
        <w:rPr>
          <w:rFonts w:ascii="Tahoma" w:hAnsi="Tahoma" w:cs="Tahoma"/>
          <w:sz w:val="20"/>
        </w:rPr>
        <w:t>.........</w:t>
      </w:r>
      <w:r w:rsidR="009D58A7">
        <w:rPr>
          <w:rFonts w:ascii="Tahoma" w:hAnsi="Tahoma" w:cs="Tahoma"/>
          <w:sz w:val="20"/>
        </w:rPr>
        <w:t>...........</w:t>
      </w:r>
      <w:r w:rsidRPr="00A42356">
        <w:rPr>
          <w:rFonts w:ascii="Tahoma" w:hAnsi="Tahoma" w:cs="Tahoma"/>
          <w:sz w:val="20"/>
        </w:rPr>
        <w:t>złotych (brutto)</w:t>
      </w:r>
    </w:p>
    <w:p w:rsidR="0090208F" w:rsidRPr="00A42356" w:rsidRDefault="0090208F" w:rsidP="0090208F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</w:rPr>
      </w:pPr>
      <w:r w:rsidRPr="00A42356">
        <w:rPr>
          <w:rFonts w:ascii="Tahoma" w:hAnsi="Tahoma" w:cs="Tahoma"/>
          <w:b/>
        </w:rPr>
        <w:t>3a.</w:t>
      </w:r>
      <w:r w:rsidRPr="00A42356">
        <w:rPr>
          <w:rFonts w:ascii="Tahoma" w:hAnsi="Tahoma" w:cs="Tahoma"/>
        </w:rPr>
        <w:t xml:space="preserve"> </w:t>
      </w:r>
      <w:r w:rsidRPr="00A42356">
        <w:rPr>
          <w:rFonts w:ascii="Tahoma" w:hAnsi="Tahoma" w:cs="Tahoma"/>
          <w:b/>
          <w:spacing w:val="-2"/>
        </w:rPr>
        <w:t xml:space="preserve">Zgodnie z art. 91 ust. 3a ustawy Pzp informujemy, że wybór oferty: </w:t>
      </w:r>
    </w:p>
    <w:p w:rsidR="0090208F" w:rsidRPr="00A42356" w:rsidRDefault="0090208F" w:rsidP="000129DE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>nie będzie</w:t>
      </w:r>
      <w:r w:rsidRPr="00A42356">
        <w:rPr>
          <w:rFonts w:ascii="Tahoma" w:hAnsi="Tahoma" w:cs="Tahoma"/>
          <w:spacing w:val="-2"/>
          <w:sz w:val="20"/>
        </w:rPr>
        <w:t xml:space="preserve"> prowadzić do powstania u zamawi</w:t>
      </w:r>
      <w:r w:rsidR="00286B4C" w:rsidRPr="00A42356">
        <w:rPr>
          <w:rFonts w:ascii="Tahoma" w:hAnsi="Tahoma" w:cs="Tahoma"/>
          <w:spacing w:val="-2"/>
          <w:sz w:val="20"/>
        </w:rPr>
        <w:t xml:space="preserve">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usług. </w:t>
      </w:r>
    </w:p>
    <w:p w:rsidR="0090208F" w:rsidRPr="00A42356" w:rsidRDefault="0090208F" w:rsidP="0010128C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 w:after="24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 xml:space="preserve">będzie </w:t>
      </w:r>
      <w:r w:rsidRPr="00A42356">
        <w:rPr>
          <w:rFonts w:ascii="Tahoma" w:hAnsi="Tahoma" w:cs="Tahoma"/>
          <w:spacing w:val="-2"/>
          <w:sz w:val="20"/>
        </w:rPr>
        <w:t xml:space="preserve">prowadzić do powstania u zamawiającego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usług, w związku z tym </w:t>
      </w:r>
      <w:r w:rsidRPr="00A42356">
        <w:rPr>
          <w:rFonts w:ascii="Tahoma" w:hAnsi="Tahoma" w:cs="Tahoma"/>
          <w:spacing w:val="-2"/>
          <w:sz w:val="20"/>
        </w:rPr>
        <w:t>wskazujemy nazwę (rodzaj)</w:t>
      </w:r>
      <w:r w:rsidR="00286B4C" w:rsidRPr="00A42356">
        <w:rPr>
          <w:rFonts w:ascii="Tahoma" w:hAnsi="Tahoma" w:cs="Tahoma"/>
          <w:b/>
          <w:sz w:val="20"/>
        </w:rPr>
        <w:t xml:space="preserve"> </w:t>
      </w:r>
      <w:r w:rsidRPr="00A42356">
        <w:rPr>
          <w:rFonts w:ascii="Tahoma" w:hAnsi="Tahoma" w:cs="Tahoma"/>
          <w:spacing w:val="-2"/>
          <w:sz w:val="20"/>
        </w:rPr>
        <w:t>towaru lub usługi, których dostawa lub świadczenie będzie prowadzić do jego powstania oraz wskazujemy ich wartość bez kwoty podatku</w:t>
      </w:r>
      <w:r w:rsidRPr="00A42356">
        <w:rPr>
          <w:rFonts w:ascii="Tahoma" w:hAnsi="Tahoma" w:cs="Tahoma"/>
          <w:b/>
          <w:sz w:val="20"/>
        </w:rPr>
        <w:t xml:space="preserve">: </w:t>
      </w:r>
      <w:r w:rsidRPr="00A42356">
        <w:rPr>
          <w:rFonts w:ascii="Tahoma" w:hAnsi="Tahoma" w:cs="Tahoma"/>
          <w:spacing w:val="-2"/>
          <w:sz w:val="20"/>
        </w:rPr>
        <w:t>…………………………………………</w:t>
      </w:r>
      <w:r w:rsidR="00286B4C" w:rsidRPr="00A42356">
        <w:rPr>
          <w:rFonts w:ascii="Tahoma" w:hAnsi="Tahoma" w:cs="Tahoma"/>
          <w:spacing w:val="-2"/>
          <w:sz w:val="20"/>
        </w:rPr>
        <w:t>……………………………………...</w:t>
      </w:r>
    </w:p>
    <w:p w:rsidR="00A42356" w:rsidRDefault="0090208F" w:rsidP="0010128C">
      <w:pPr>
        <w:pStyle w:val="Tytu"/>
        <w:tabs>
          <w:tab w:val="left" w:pos="709"/>
        </w:tabs>
        <w:spacing w:after="240"/>
        <w:ind w:right="-2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  <w:u w:val="single"/>
        </w:rPr>
        <w:t>Uwaga:</w:t>
      </w:r>
      <w:r w:rsidRPr="00887F39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sz w:val="20"/>
        </w:rPr>
        <w:t>Wykonawca przed wypełnienie</w:t>
      </w:r>
      <w:r w:rsidR="00887F39">
        <w:rPr>
          <w:rFonts w:ascii="Tahoma" w:hAnsi="Tahoma" w:cs="Tahoma"/>
          <w:sz w:val="20"/>
        </w:rPr>
        <w:t xml:space="preserve">m powyższego punktu zobowiązany </w:t>
      </w:r>
      <w:r w:rsidRPr="00A42356">
        <w:rPr>
          <w:rFonts w:ascii="Tahoma" w:hAnsi="Tahoma" w:cs="Tahoma"/>
          <w:sz w:val="20"/>
        </w:rPr>
        <w:t xml:space="preserve">jest </w:t>
      </w:r>
      <w:r w:rsidR="009D58A7">
        <w:rPr>
          <w:rFonts w:ascii="Tahoma" w:hAnsi="Tahoma" w:cs="Tahoma"/>
          <w:sz w:val="20"/>
        </w:rPr>
        <w:t>zapoznać się z treścią pkt. 23.4</w:t>
      </w:r>
      <w:r w:rsidRPr="00A42356">
        <w:rPr>
          <w:rFonts w:ascii="Tahoma" w:hAnsi="Tahoma" w:cs="Tahoma"/>
          <w:sz w:val="20"/>
        </w:rPr>
        <w:t xml:space="preserve"> SIWZ.</w:t>
      </w:r>
    </w:p>
    <w:p w:rsidR="00A42356" w:rsidRPr="00602918" w:rsidRDefault="00A42356" w:rsidP="00887F39">
      <w:pPr>
        <w:pStyle w:val="Tytu"/>
        <w:numPr>
          <w:ilvl w:val="0"/>
          <w:numId w:val="4"/>
        </w:numPr>
        <w:tabs>
          <w:tab w:val="left" w:pos="709"/>
        </w:tabs>
        <w:ind w:right="-2"/>
        <w:jc w:val="both"/>
        <w:rPr>
          <w:rFonts w:ascii="Tahoma" w:hAnsi="Tahoma" w:cs="Tahoma"/>
          <w:b w:val="0"/>
          <w:sz w:val="20"/>
        </w:rPr>
      </w:pPr>
      <w:r w:rsidRPr="00A42356">
        <w:rPr>
          <w:rFonts w:ascii="Tahoma" w:hAnsi="Tahoma" w:cs="Tahoma"/>
          <w:sz w:val="20"/>
        </w:rPr>
        <w:t xml:space="preserve">OŚWIADCZAMY, że </w:t>
      </w:r>
      <w:r w:rsidRPr="00602918">
        <w:rPr>
          <w:rFonts w:ascii="Tahoma" w:hAnsi="Tahoma" w:cs="Tahoma"/>
          <w:b w:val="0"/>
          <w:iCs/>
          <w:sz w:val="20"/>
        </w:rPr>
        <w:t>rozliczenia za energię elektryczną dokonywane będą w …………………………………………. okresie rozliczeniowym.</w:t>
      </w:r>
    </w:p>
    <w:p w:rsidR="00286B4C" w:rsidRPr="00A42356" w:rsidRDefault="00A42356" w:rsidP="00A42356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                                           </w:t>
      </w:r>
      <w:r w:rsidR="000D4F7D">
        <w:rPr>
          <w:rFonts w:ascii="Tahoma" w:hAnsi="Tahoma" w:cs="Tahoma"/>
          <w:color w:val="000000"/>
          <w:sz w:val="20"/>
        </w:rPr>
        <w:t xml:space="preserve">      </w:t>
      </w:r>
      <w:r w:rsidR="00286B4C" w:rsidRPr="00A42356">
        <w:rPr>
          <w:rFonts w:ascii="Tahoma" w:hAnsi="Tahoma" w:cs="Tahoma"/>
          <w:color w:val="000000"/>
          <w:sz w:val="20"/>
        </w:rPr>
        <w:t>Podpis/podpisy osób upoważnionych do podpisania oferty</w:t>
      </w:r>
    </w:p>
    <w:p w:rsidR="00286B4C" w:rsidRPr="00A42356" w:rsidRDefault="00286B4C" w:rsidP="00286B4C">
      <w:pPr>
        <w:ind w:left="3540"/>
        <w:jc w:val="right"/>
        <w:rPr>
          <w:rFonts w:ascii="Tahoma" w:hAnsi="Tahoma" w:cs="Tahoma"/>
          <w:color w:val="000000"/>
          <w:sz w:val="20"/>
        </w:rPr>
      </w:pPr>
    </w:p>
    <w:p w:rsidR="00286B4C" w:rsidRPr="00A42356" w:rsidRDefault="00286B4C" w:rsidP="00A42356">
      <w:pPr>
        <w:rPr>
          <w:rFonts w:ascii="Tahoma" w:hAnsi="Tahoma" w:cs="Tahoma"/>
          <w:color w:val="000000"/>
          <w:sz w:val="20"/>
        </w:rPr>
      </w:pPr>
      <w:r w:rsidRPr="00A42356">
        <w:rPr>
          <w:rFonts w:ascii="Tahoma" w:hAnsi="Tahoma" w:cs="Tahoma"/>
          <w:color w:val="000000"/>
          <w:sz w:val="20"/>
        </w:rPr>
        <w:t xml:space="preserve">                        </w:t>
      </w:r>
      <w:r w:rsidR="00A42356">
        <w:rPr>
          <w:rFonts w:ascii="Tahoma" w:hAnsi="Tahoma" w:cs="Tahoma"/>
          <w:color w:val="000000"/>
          <w:sz w:val="20"/>
        </w:rPr>
        <w:t xml:space="preserve">                    </w:t>
      </w:r>
      <w:r w:rsidR="000D4F7D">
        <w:rPr>
          <w:rFonts w:ascii="Tahoma" w:hAnsi="Tahoma" w:cs="Tahoma"/>
          <w:color w:val="000000"/>
          <w:sz w:val="20"/>
        </w:rPr>
        <w:t xml:space="preserve">                   </w:t>
      </w:r>
      <w:r w:rsidR="00A42356">
        <w:rPr>
          <w:rFonts w:ascii="Tahoma" w:hAnsi="Tahoma" w:cs="Tahoma"/>
          <w:color w:val="000000"/>
          <w:sz w:val="20"/>
        </w:rPr>
        <w:t xml:space="preserve"> (</w:t>
      </w:r>
      <w:r w:rsidRPr="00A42356">
        <w:rPr>
          <w:rFonts w:ascii="Tahoma" w:hAnsi="Tahoma" w:cs="Tahoma"/>
          <w:color w:val="000000"/>
          <w:sz w:val="20"/>
        </w:rPr>
        <w:t>.................................................)</w:t>
      </w:r>
    </w:p>
    <w:p w:rsidR="00286B4C" w:rsidRPr="00887F39" w:rsidRDefault="009D58A7" w:rsidP="009D58A7">
      <w:pPr>
        <w:ind w:left="3540"/>
        <w:rPr>
          <w:rFonts w:ascii="Tahoma" w:hAnsi="Tahoma" w:cs="Tahoma"/>
          <w:sz w:val="18"/>
          <w:szCs w:val="18"/>
        </w:rPr>
      </w:pPr>
      <w:r w:rsidRPr="00887F39">
        <w:rPr>
          <w:rFonts w:ascii="Tahoma" w:hAnsi="Tahoma" w:cs="Tahoma"/>
          <w:sz w:val="18"/>
          <w:szCs w:val="18"/>
        </w:rPr>
        <w:t xml:space="preserve">  </w:t>
      </w:r>
      <w:r w:rsidR="00286B4C" w:rsidRPr="00887F39">
        <w:rPr>
          <w:rFonts w:ascii="Tahoma" w:hAnsi="Tahoma" w:cs="Tahoma"/>
          <w:sz w:val="18"/>
          <w:szCs w:val="18"/>
        </w:rPr>
        <w:t xml:space="preserve"> </w:t>
      </w:r>
      <w:r w:rsidR="00887F39" w:rsidRPr="00887F39">
        <w:rPr>
          <w:rFonts w:ascii="Tahoma" w:hAnsi="Tahoma" w:cs="Tahoma"/>
          <w:sz w:val="18"/>
          <w:szCs w:val="18"/>
        </w:rPr>
        <w:t xml:space="preserve">  </w:t>
      </w:r>
      <w:r w:rsidR="00887F39">
        <w:rPr>
          <w:rFonts w:ascii="Tahoma" w:hAnsi="Tahoma" w:cs="Tahoma"/>
          <w:sz w:val="18"/>
          <w:szCs w:val="18"/>
        </w:rPr>
        <w:t xml:space="preserve">    </w:t>
      </w:r>
      <w:r w:rsidR="00286B4C" w:rsidRPr="00887F39">
        <w:rPr>
          <w:rFonts w:ascii="Tahoma" w:hAnsi="Tahoma" w:cs="Tahoma"/>
          <w:sz w:val="18"/>
          <w:szCs w:val="18"/>
        </w:rPr>
        <w:t>(Podpis czytelny lub imienna pieczątka)</w:t>
      </w:r>
    </w:p>
    <w:p w:rsidR="00154D76" w:rsidRPr="0010128C" w:rsidRDefault="00154D76" w:rsidP="0010128C">
      <w:pPr>
        <w:numPr>
          <w:ilvl w:val="0"/>
          <w:numId w:val="4"/>
        </w:numPr>
        <w:suppressAutoHyphens w:val="0"/>
        <w:ind w:right="-144"/>
        <w:jc w:val="both"/>
        <w:rPr>
          <w:rFonts w:ascii="Tahoma" w:hAnsi="Tahoma" w:cs="Tahoma"/>
          <w:b/>
          <w:sz w:val="20"/>
        </w:rPr>
      </w:pPr>
      <w:r w:rsidRPr="0010128C">
        <w:rPr>
          <w:rFonts w:ascii="Tahoma" w:hAnsi="Tahoma" w:cs="Tahoma"/>
          <w:b/>
          <w:sz w:val="20"/>
        </w:rPr>
        <w:lastRenderedPageBreak/>
        <w:t>ZOBOWIĄZUJEMY SIĘ</w:t>
      </w:r>
      <w:r w:rsidRPr="0010128C">
        <w:rPr>
          <w:rFonts w:ascii="Tahoma" w:hAnsi="Tahoma" w:cs="Tahoma"/>
          <w:sz w:val="20"/>
        </w:rPr>
        <w:t xml:space="preserve"> do wykonania  zamówienia w terminie </w:t>
      </w:r>
      <w:r w:rsidR="00286B4C" w:rsidRPr="0010128C">
        <w:rPr>
          <w:rFonts w:ascii="Tahoma" w:hAnsi="Tahoma" w:cs="Tahoma"/>
          <w:sz w:val="20"/>
        </w:rPr>
        <w:t>–</w:t>
      </w:r>
      <w:r w:rsidRPr="0010128C">
        <w:rPr>
          <w:rFonts w:ascii="Tahoma" w:hAnsi="Tahoma" w:cs="Tahoma"/>
          <w:sz w:val="20"/>
        </w:rPr>
        <w:t xml:space="preserve"> </w:t>
      </w:r>
      <w:r w:rsidRPr="0010128C">
        <w:rPr>
          <w:rFonts w:ascii="Tahoma" w:hAnsi="Tahoma" w:cs="Tahoma"/>
          <w:b/>
          <w:sz w:val="20"/>
        </w:rPr>
        <w:t>od 01.01.2016r. do 31.12.2016r.</w:t>
      </w:r>
    </w:p>
    <w:p w:rsidR="00154D76" w:rsidRPr="00A42356" w:rsidRDefault="00154D76" w:rsidP="00154D76">
      <w:pPr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:rsidR="001A5E9E" w:rsidRPr="00A42356" w:rsidRDefault="00154D76" w:rsidP="000129DE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</w:rPr>
        <w:t>ZAPOZNALIŚMY SIĘ</w:t>
      </w:r>
      <w:r w:rsidRPr="00A42356">
        <w:rPr>
          <w:rFonts w:ascii="Tahoma" w:hAnsi="Tahoma" w:cs="Tahoma"/>
          <w:sz w:val="20"/>
        </w:rPr>
        <w:t xml:space="preserve"> z warunkami realizacji zamówienia oraz uzyskaliśmy wszelkie informacje konieczne do właściwego przygotowania niniejszej oferty. </w:t>
      </w:r>
    </w:p>
    <w:p w:rsidR="001E4C2B" w:rsidRPr="00A42356" w:rsidRDefault="001E4C2B" w:rsidP="001E4C2B">
      <w:pPr>
        <w:pStyle w:val="Akapitzlist"/>
        <w:spacing w:after="0"/>
        <w:rPr>
          <w:rFonts w:ascii="Tahoma" w:hAnsi="Tahoma" w:cs="Tahoma"/>
          <w:b/>
          <w:sz w:val="20"/>
          <w:szCs w:val="20"/>
        </w:rPr>
      </w:pPr>
    </w:p>
    <w:p w:rsidR="003E6C7C" w:rsidRPr="00A42356" w:rsidRDefault="003E6C7C" w:rsidP="000129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>UWAŻAMY SIĘ</w:t>
      </w:r>
      <w:r w:rsidRPr="00A42356">
        <w:rPr>
          <w:rFonts w:ascii="Tahoma" w:hAnsi="Tahoma" w:cs="Tahoma"/>
          <w:sz w:val="20"/>
          <w:szCs w:val="20"/>
        </w:rPr>
        <w:t xml:space="preserve"> związani niniejszą ofertą przez czas wskazany w Specyfikacji Istotnych Warunków Zamówienia tj. przez okres 30 dni od upływu terminu składania ofert.</w:t>
      </w:r>
    </w:p>
    <w:p w:rsidR="001A5E9E" w:rsidRPr="00A42356" w:rsidRDefault="001A5E9E" w:rsidP="001A5E9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E6C7C" w:rsidRPr="00A42356" w:rsidRDefault="003E6C7C" w:rsidP="000129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>ZAMÓWIENIE ZREALIZUJEMY</w:t>
      </w:r>
      <w:r w:rsidRPr="00A42356">
        <w:rPr>
          <w:rFonts w:ascii="Tahoma" w:hAnsi="Tahoma" w:cs="Tahoma"/>
          <w:sz w:val="20"/>
          <w:szCs w:val="20"/>
        </w:rPr>
        <w:t xml:space="preserve"> sami – bez udziału podwykonawców / z udziałem podwykonawców</w:t>
      </w:r>
      <w:r w:rsidRPr="00A42356">
        <w:rPr>
          <w:rFonts w:ascii="Tahoma" w:hAnsi="Tahoma" w:cs="Tahoma"/>
          <w:b/>
          <w:sz w:val="20"/>
          <w:szCs w:val="20"/>
          <w:vertAlign w:val="superscript"/>
        </w:rPr>
        <w:t xml:space="preserve">* </w:t>
      </w:r>
      <w:r w:rsidRPr="00A42356">
        <w:rPr>
          <w:rFonts w:ascii="Tahoma" w:hAnsi="Tahoma" w:cs="Tahoma"/>
          <w:b/>
          <w:sz w:val="20"/>
          <w:szCs w:val="20"/>
        </w:rPr>
        <w:t xml:space="preserve">- </w:t>
      </w:r>
      <w:r w:rsidR="0090208F" w:rsidRPr="00A42356">
        <w:rPr>
          <w:rFonts w:ascii="Tahoma" w:hAnsi="Tahoma" w:cs="Tahoma"/>
          <w:b/>
          <w:sz w:val="20"/>
          <w:szCs w:val="20"/>
        </w:rPr>
        <w:t xml:space="preserve">zgodnie z załącznikiem nr </w:t>
      </w:r>
      <w:r w:rsidR="0010128C">
        <w:rPr>
          <w:rFonts w:ascii="Tahoma" w:hAnsi="Tahoma" w:cs="Tahoma"/>
          <w:b/>
          <w:sz w:val="20"/>
          <w:szCs w:val="20"/>
        </w:rPr>
        <w:t>7</w:t>
      </w:r>
    </w:p>
    <w:p w:rsidR="00D96609" w:rsidRPr="00A42356" w:rsidRDefault="00D96609" w:rsidP="00D96609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62BE8" w:rsidRPr="00A42356" w:rsidRDefault="00B00C43" w:rsidP="000129DE">
      <w:pPr>
        <w:pStyle w:val="Akapitzlist"/>
        <w:numPr>
          <w:ilvl w:val="0"/>
          <w:numId w:val="4"/>
        </w:numPr>
        <w:tabs>
          <w:tab w:val="num" w:pos="426"/>
        </w:tabs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>OŚWIADCZAMY, że</w:t>
      </w:r>
      <w:r w:rsidR="00462BE8" w:rsidRPr="00A42356">
        <w:rPr>
          <w:rFonts w:ascii="Tahoma" w:hAnsi="Tahoma" w:cs="Tahoma"/>
          <w:sz w:val="20"/>
          <w:szCs w:val="20"/>
        </w:rPr>
        <w:t xml:space="preserve"> oferta nie zawiera/zawiera</w:t>
      </w:r>
      <w:r w:rsidR="00D96609" w:rsidRPr="00A42356">
        <w:rPr>
          <w:rFonts w:ascii="Tahoma" w:hAnsi="Tahoma" w:cs="Tahoma"/>
          <w:b/>
          <w:sz w:val="20"/>
          <w:szCs w:val="20"/>
          <w:vertAlign w:val="superscript"/>
        </w:rPr>
        <w:t xml:space="preserve">* </w:t>
      </w:r>
      <w:r w:rsidR="00462BE8" w:rsidRPr="00A42356">
        <w:rPr>
          <w:rFonts w:ascii="Tahoma" w:hAnsi="Tahoma" w:cs="Tahoma"/>
          <w:sz w:val="20"/>
          <w:szCs w:val="20"/>
        </w:rPr>
        <w:t>informacji</w:t>
      </w:r>
      <w:r w:rsidR="00D96609" w:rsidRPr="00A42356">
        <w:rPr>
          <w:rFonts w:ascii="Tahoma" w:hAnsi="Tahoma" w:cs="Tahoma"/>
          <w:sz w:val="20"/>
          <w:szCs w:val="20"/>
        </w:rPr>
        <w:t>/e</w:t>
      </w:r>
      <w:r w:rsidR="00462BE8" w:rsidRPr="00A42356">
        <w:rPr>
          <w:rFonts w:ascii="Tahoma" w:hAnsi="Tahoma" w:cs="Tahoma"/>
          <w:sz w:val="20"/>
          <w:szCs w:val="20"/>
        </w:rPr>
        <w:t xml:space="preserve"> stanowiących</w:t>
      </w:r>
      <w:r w:rsidR="00D96609" w:rsidRPr="00A42356">
        <w:rPr>
          <w:rFonts w:ascii="Tahoma" w:hAnsi="Tahoma" w:cs="Tahoma"/>
          <w:sz w:val="20"/>
          <w:szCs w:val="20"/>
        </w:rPr>
        <w:t>/e</w:t>
      </w:r>
      <w:r w:rsidR="00462BE8" w:rsidRPr="00A42356">
        <w:rPr>
          <w:rFonts w:ascii="Tahoma" w:hAnsi="Tahoma" w:cs="Tahoma"/>
          <w:sz w:val="20"/>
          <w:szCs w:val="20"/>
        </w:rPr>
        <w:t xml:space="preserve"> tajemnicę przedsiębiorstwa w rozumieniu przepisów o zwalczaniu nieuczciwej konkurencji. Informacje takie zawarte są w następujących dokumentach:</w:t>
      </w:r>
    </w:p>
    <w:p w:rsidR="00462BE8" w:rsidRPr="00A42356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……………………………….…...................................................</w:t>
      </w:r>
      <w:r w:rsidR="0071159A" w:rsidRPr="00A42356">
        <w:rPr>
          <w:rFonts w:ascii="Tahoma" w:hAnsi="Tahoma" w:cs="Tahoma"/>
          <w:sz w:val="20"/>
        </w:rPr>
        <w:t>..............................</w:t>
      </w:r>
    </w:p>
    <w:p w:rsidR="003E6C7C" w:rsidRPr="00A42356" w:rsidRDefault="00D96609" w:rsidP="00286B4C">
      <w:pPr>
        <w:spacing w:line="276" w:lineRule="auto"/>
        <w:ind w:left="426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  <w:u w:val="single"/>
        </w:rPr>
        <w:t>Uwaga:</w:t>
      </w:r>
      <w:r w:rsidR="00234245" w:rsidRPr="00A42356">
        <w:rPr>
          <w:rFonts w:ascii="Tahoma" w:hAnsi="Tahoma" w:cs="Tahoma"/>
          <w:b/>
          <w:sz w:val="20"/>
          <w:u w:val="single"/>
        </w:rPr>
        <w:t xml:space="preserve"> </w:t>
      </w:r>
      <w:r w:rsidR="00B00C43" w:rsidRPr="00A42356">
        <w:rPr>
          <w:rFonts w:ascii="Tahoma" w:hAnsi="Tahoma" w:cs="Tahoma"/>
          <w:sz w:val="20"/>
        </w:rPr>
        <w:t>W przypadku wykazania, iż oferta zawiera zastrzeżone informacje stanowiące tajemnicę przedsiębiorstwa Wykonawca zobowiązany jest przedłożyć uzasadnienie powodów wp</w:t>
      </w:r>
      <w:r w:rsidR="00234245" w:rsidRPr="00A42356">
        <w:rPr>
          <w:rFonts w:ascii="Tahoma" w:hAnsi="Tahoma" w:cs="Tahoma"/>
          <w:sz w:val="20"/>
        </w:rPr>
        <w:t>rowadzenia takiego zastrzeżenia (cz. III pkt 14.8 SIWZ)</w:t>
      </w:r>
    </w:p>
    <w:p w:rsidR="0071159A" w:rsidRPr="00A42356" w:rsidRDefault="0071159A">
      <w:pPr>
        <w:spacing w:line="276" w:lineRule="auto"/>
        <w:jc w:val="both"/>
        <w:rPr>
          <w:rFonts w:ascii="Tahoma" w:hAnsi="Tahoma" w:cs="Tahoma"/>
          <w:sz w:val="20"/>
        </w:rPr>
      </w:pPr>
    </w:p>
    <w:p w:rsidR="003E6C7C" w:rsidRPr="00A42356" w:rsidRDefault="003E6C7C" w:rsidP="000129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bCs/>
          <w:sz w:val="20"/>
          <w:szCs w:val="20"/>
        </w:rPr>
        <w:t>ZOBOWIĄZUJEMY SIĘ</w:t>
      </w:r>
      <w:r w:rsidR="0010128C">
        <w:rPr>
          <w:rFonts w:ascii="Tahoma" w:hAnsi="Tahoma" w:cs="Tahoma"/>
          <w:bCs/>
          <w:sz w:val="20"/>
          <w:szCs w:val="20"/>
        </w:rPr>
        <w:t xml:space="preserve"> </w:t>
      </w:r>
      <w:r w:rsidRPr="00A42356">
        <w:rPr>
          <w:rFonts w:ascii="Tahoma" w:hAnsi="Tahoma" w:cs="Tahoma"/>
          <w:bCs/>
          <w:sz w:val="20"/>
          <w:szCs w:val="20"/>
        </w:rPr>
        <w:t xml:space="preserve">w </w:t>
      </w:r>
      <w:r w:rsidRPr="00A42356">
        <w:rPr>
          <w:rFonts w:ascii="Tahoma" w:hAnsi="Tahoma" w:cs="Tahoma"/>
          <w:sz w:val="20"/>
          <w:szCs w:val="20"/>
        </w:rPr>
        <w:t>przypadku wybrania naszej oferty jako najkorzystniejszej do dostarczenia przed podpisaniem umowy Zamawiającemu umowy regulującej naszą ws</w:t>
      </w:r>
      <w:r w:rsidR="0044083B" w:rsidRPr="00A42356">
        <w:rPr>
          <w:rFonts w:ascii="Tahoma" w:hAnsi="Tahoma" w:cs="Tahoma"/>
          <w:sz w:val="20"/>
          <w:szCs w:val="20"/>
        </w:rPr>
        <w:t>półpracę (np. umowa konsorcjum)</w:t>
      </w:r>
      <w:r w:rsidRPr="00A42356">
        <w:rPr>
          <w:rFonts w:ascii="Tahoma" w:hAnsi="Tahoma" w:cs="Tahoma"/>
          <w:sz w:val="20"/>
          <w:szCs w:val="20"/>
        </w:rPr>
        <w:t>**</w:t>
      </w:r>
    </w:p>
    <w:p w:rsidR="00F563BC" w:rsidRPr="00A42356" w:rsidRDefault="009D58A7" w:rsidP="00A42356">
      <w:p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11</w:t>
      </w:r>
      <w:r w:rsidR="003E6C7C" w:rsidRPr="00A42356">
        <w:rPr>
          <w:rFonts w:ascii="Tahoma" w:hAnsi="Tahoma" w:cs="Tahoma"/>
          <w:b/>
          <w:bCs/>
          <w:sz w:val="20"/>
        </w:rPr>
        <w:t>.</w:t>
      </w:r>
      <w:r w:rsidR="003E6C7C" w:rsidRPr="00A42356">
        <w:rPr>
          <w:rFonts w:ascii="Tahoma" w:hAnsi="Tahoma" w:cs="Tahoma"/>
          <w:b/>
          <w:sz w:val="20"/>
        </w:rPr>
        <w:t>OŚWIADCZAMY</w:t>
      </w:r>
      <w:r w:rsidR="003E6C7C" w:rsidRPr="00A42356">
        <w:rPr>
          <w:rFonts w:ascii="Tahoma" w:hAnsi="Tahoma" w:cs="Tahoma"/>
          <w:sz w:val="20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F563BC" w:rsidRPr="00A42356" w:rsidRDefault="00F563BC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0"/>
        </w:rPr>
      </w:pPr>
    </w:p>
    <w:p w:rsidR="003E6C7C" w:rsidRPr="00A42356" w:rsidRDefault="00F723DD">
      <w:pPr>
        <w:spacing w:line="276" w:lineRule="auto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</w:rPr>
        <w:t>1</w:t>
      </w:r>
      <w:r w:rsidR="00660783" w:rsidRPr="00A42356">
        <w:rPr>
          <w:rFonts w:ascii="Tahoma" w:hAnsi="Tahoma" w:cs="Tahoma"/>
          <w:b/>
          <w:sz w:val="20"/>
        </w:rPr>
        <w:t>2</w:t>
      </w:r>
      <w:r w:rsidR="003E6C7C" w:rsidRPr="00A42356">
        <w:rPr>
          <w:rFonts w:ascii="Tahoma" w:hAnsi="Tahoma" w:cs="Tahoma"/>
          <w:b/>
          <w:sz w:val="20"/>
        </w:rPr>
        <w:t>.</w:t>
      </w:r>
      <w:r w:rsidR="003E6C7C" w:rsidRPr="00A42356">
        <w:rPr>
          <w:rFonts w:ascii="Tahoma" w:hAnsi="Tahoma" w:cs="Tahoma"/>
          <w:sz w:val="20"/>
        </w:rPr>
        <w:t xml:space="preserve"> Załącznikami do niniejszej oferty są:</w:t>
      </w:r>
    </w:p>
    <w:p w:rsidR="003E6C7C" w:rsidRPr="00A42356" w:rsidRDefault="003E6C7C" w:rsidP="00A42356">
      <w:pPr>
        <w:spacing w:line="276" w:lineRule="auto"/>
        <w:ind w:left="426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A42356" w:rsidRPr="00A42356">
        <w:rPr>
          <w:rFonts w:ascii="Tahoma" w:hAnsi="Tahoma" w:cs="Tahoma"/>
          <w:sz w:val="20"/>
        </w:rPr>
        <w:t>..........</w:t>
      </w:r>
    </w:p>
    <w:p w:rsidR="00A42356" w:rsidRPr="00A42356" w:rsidRDefault="00A4235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3E6C7C" w:rsidRPr="00A42356" w:rsidRDefault="00F723DD">
      <w:pPr>
        <w:spacing w:line="276" w:lineRule="auto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</w:rPr>
        <w:t>1</w:t>
      </w:r>
      <w:r w:rsidR="00660783" w:rsidRPr="00A42356">
        <w:rPr>
          <w:rFonts w:ascii="Tahoma" w:hAnsi="Tahoma" w:cs="Tahoma"/>
          <w:b/>
          <w:sz w:val="20"/>
        </w:rPr>
        <w:t>3</w:t>
      </w:r>
      <w:r w:rsidR="003E6C7C" w:rsidRPr="00A42356">
        <w:rPr>
          <w:rFonts w:ascii="Tahoma" w:hAnsi="Tahoma" w:cs="Tahoma"/>
          <w:b/>
          <w:sz w:val="20"/>
        </w:rPr>
        <w:t>.</w:t>
      </w:r>
      <w:r w:rsidR="003E6C7C" w:rsidRPr="00A42356">
        <w:rPr>
          <w:rFonts w:ascii="Tahoma" w:hAnsi="Tahoma" w:cs="Tahoma"/>
          <w:sz w:val="20"/>
        </w:rPr>
        <w:t xml:space="preserve"> Ofertę niniejszą składamy na .........</w:t>
      </w:r>
      <w:r w:rsidR="00A42356" w:rsidRPr="00A42356">
        <w:rPr>
          <w:rFonts w:ascii="Tahoma" w:hAnsi="Tahoma" w:cs="Tahoma"/>
          <w:sz w:val="20"/>
        </w:rPr>
        <w:t>....</w:t>
      </w:r>
      <w:r w:rsidR="003E6C7C" w:rsidRPr="00A42356">
        <w:rPr>
          <w:rFonts w:ascii="Tahoma" w:hAnsi="Tahoma" w:cs="Tahoma"/>
          <w:sz w:val="20"/>
        </w:rPr>
        <w:t xml:space="preserve"> ponumerowanych i podpisanych stronach.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</w:p>
    <w:p w:rsidR="003E6C7C" w:rsidRPr="0063611F" w:rsidRDefault="003E6C7C">
      <w:pPr>
        <w:jc w:val="both"/>
        <w:rPr>
          <w:rFonts w:ascii="Tahoma" w:hAnsi="Tahoma" w:cs="Tahoma"/>
          <w:sz w:val="20"/>
        </w:rPr>
      </w:pPr>
      <w:r w:rsidRPr="0063611F">
        <w:rPr>
          <w:rFonts w:ascii="Tahoma" w:hAnsi="Tahoma" w:cs="Tahoma"/>
          <w:sz w:val="20"/>
        </w:rPr>
        <w:t>Miejscowość i data:                              (...............................................)</w:t>
      </w:r>
    </w:p>
    <w:p w:rsidR="003E6C7C" w:rsidRPr="0063611F" w:rsidRDefault="003E6C7C">
      <w:pPr>
        <w:jc w:val="both"/>
        <w:rPr>
          <w:rFonts w:ascii="Tahoma" w:hAnsi="Tahoma" w:cs="Tahoma"/>
          <w:color w:val="000000"/>
          <w:sz w:val="20"/>
        </w:rPr>
      </w:pPr>
    </w:p>
    <w:p w:rsidR="003E6C7C" w:rsidRDefault="00A42356" w:rsidP="00A42356">
      <w:pPr>
        <w:jc w:val="both"/>
        <w:rPr>
          <w:rFonts w:ascii="Tahoma" w:hAnsi="Tahoma" w:cs="Tahoma"/>
          <w:color w:val="000000"/>
          <w:sz w:val="20"/>
        </w:rPr>
      </w:pPr>
      <w:r w:rsidRPr="0063611F">
        <w:rPr>
          <w:rFonts w:ascii="Tahoma" w:hAnsi="Tahoma" w:cs="Tahoma"/>
          <w:color w:val="000000"/>
          <w:sz w:val="20"/>
        </w:rPr>
        <w:t xml:space="preserve">                                   </w:t>
      </w:r>
      <w:r w:rsidR="003E6C7C" w:rsidRPr="0063611F">
        <w:rPr>
          <w:rFonts w:ascii="Tahoma" w:hAnsi="Tahoma" w:cs="Tahoma"/>
          <w:color w:val="000000"/>
          <w:sz w:val="20"/>
        </w:rPr>
        <w:t xml:space="preserve">Podpis/podpisy osób upoważnionych do podpisania oferty </w:t>
      </w:r>
    </w:p>
    <w:p w:rsidR="0063611F" w:rsidRPr="0063611F" w:rsidRDefault="0063611F" w:rsidP="00A42356">
      <w:pPr>
        <w:jc w:val="both"/>
        <w:rPr>
          <w:rFonts w:ascii="Tahoma" w:hAnsi="Tahoma" w:cs="Tahoma"/>
          <w:color w:val="000000"/>
          <w:sz w:val="20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( .................................................)</w:t>
      </w:r>
    </w:p>
    <w:p w:rsidR="003E6C7C" w:rsidRDefault="003E6C7C">
      <w:pPr>
        <w:ind w:left="2832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Pr="00A42356" w:rsidRDefault="00622585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42356">
        <w:rPr>
          <w:rFonts w:ascii="Tahoma" w:hAnsi="Tahoma" w:cs="Tahoma"/>
          <w:b/>
          <w:sz w:val="22"/>
          <w:szCs w:val="22"/>
          <w:u w:val="single"/>
        </w:rPr>
        <w:t>UWAGA!</w:t>
      </w:r>
    </w:p>
    <w:p w:rsidR="003E6C7C" w:rsidRPr="0010128C" w:rsidRDefault="003E6C7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0128C">
        <w:rPr>
          <w:rFonts w:ascii="Tahoma" w:hAnsi="Tahoma" w:cs="Tahoma"/>
          <w:b/>
          <w:sz w:val="22"/>
          <w:szCs w:val="22"/>
        </w:rPr>
        <w:t>* nie</w:t>
      </w:r>
      <w:r w:rsidR="00D96609" w:rsidRPr="0010128C">
        <w:rPr>
          <w:rFonts w:ascii="Tahoma" w:hAnsi="Tahoma" w:cs="Tahoma"/>
          <w:b/>
          <w:sz w:val="22"/>
          <w:szCs w:val="22"/>
        </w:rPr>
        <w:t>potrzebne</w:t>
      </w:r>
      <w:r w:rsidRPr="0010128C">
        <w:rPr>
          <w:rFonts w:ascii="Tahoma" w:hAnsi="Tahoma" w:cs="Tahoma"/>
          <w:b/>
          <w:sz w:val="22"/>
          <w:szCs w:val="22"/>
        </w:rPr>
        <w:t xml:space="preserve"> skreślić</w:t>
      </w:r>
    </w:p>
    <w:p w:rsidR="003E6C7C" w:rsidRPr="0010128C" w:rsidRDefault="003E6C7C">
      <w:pPr>
        <w:pStyle w:val="Tekstpodstawowy"/>
        <w:jc w:val="both"/>
        <w:rPr>
          <w:rFonts w:ascii="Tahoma" w:hAnsi="Tahoma" w:cs="Tahoma"/>
          <w:i w:val="0"/>
          <w:sz w:val="22"/>
          <w:szCs w:val="22"/>
        </w:rPr>
      </w:pPr>
      <w:r w:rsidRPr="0010128C">
        <w:rPr>
          <w:rFonts w:ascii="Tahoma" w:hAnsi="Tahoma" w:cs="Tahoma"/>
          <w:i w:val="0"/>
          <w:sz w:val="22"/>
          <w:szCs w:val="22"/>
        </w:rPr>
        <w:t xml:space="preserve">** dot. wykonawców wspólnie </w:t>
      </w:r>
      <w:r w:rsidR="00080E44" w:rsidRPr="0010128C">
        <w:rPr>
          <w:rFonts w:ascii="Tahoma" w:hAnsi="Tahoma" w:cs="Tahoma"/>
          <w:i w:val="0"/>
          <w:sz w:val="22"/>
          <w:szCs w:val="22"/>
        </w:rPr>
        <w:t xml:space="preserve">ubiegających </w:t>
      </w:r>
      <w:r w:rsidRPr="0010128C">
        <w:rPr>
          <w:rFonts w:ascii="Tahoma" w:hAnsi="Tahoma" w:cs="Tahoma"/>
          <w:i w:val="0"/>
          <w:sz w:val="22"/>
          <w:szCs w:val="22"/>
        </w:rPr>
        <w:t xml:space="preserve">się o udzielenie zamówienia </w:t>
      </w:r>
    </w:p>
    <w:p w:rsidR="003E6C7C" w:rsidRPr="0010128C" w:rsidRDefault="003E6C7C">
      <w:pPr>
        <w:pStyle w:val="Tekstpodstawowy"/>
        <w:jc w:val="both"/>
        <w:rPr>
          <w:rFonts w:ascii="Tahoma" w:hAnsi="Tahoma" w:cs="Tahoma"/>
          <w:i w:val="0"/>
          <w:sz w:val="22"/>
          <w:szCs w:val="22"/>
        </w:rPr>
      </w:pPr>
      <w:r w:rsidRPr="0010128C">
        <w:rPr>
          <w:rFonts w:ascii="Tahoma" w:hAnsi="Tahoma" w:cs="Tahoma"/>
          <w:i w:val="0"/>
          <w:sz w:val="22"/>
          <w:szCs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10128C" w:rsidRDefault="0010128C" w:rsidP="0063611F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63611F" w:rsidRPr="0063611F" w:rsidRDefault="0063611F" w:rsidP="0010128C">
      <w:pPr>
        <w:pStyle w:val="Nagwek2"/>
        <w:ind w:left="2340" w:hanging="2340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Załącznik Nr </w:t>
      </w:r>
      <w:r w:rsidR="0010128C">
        <w:rPr>
          <w:rFonts w:ascii="Tahoma" w:hAnsi="Tahoma" w:cs="Tahoma"/>
          <w:szCs w:val="24"/>
        </w:rPr>
        <w:t>3</w:t>
      </w:r>
    </w:p>
    <w:p w:rsidR="00D96609" w:rsidRDefault="00D9660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>
        <w:tc>
          <w:tcPr>
            <w:tcW w:w="2590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Pr="0010128C" w:rsidRDefault="003E6C7C" w:rsidP="001012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128C">
              <w:rPr>
                <w:rFonts w:ascii="Tahoma" w:hAnsi="Tahoma" w:cs="Tahoma"/>
                <w:sz w:val="16"/>
                <w:szCs w:val="16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887F39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>Oświadczenie</w:t>
      </w:r>
      <w:r w:rsidR="003E6C7C"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</w:t>
      </w:r>
      <w:r w:rsidR="00887F39">
        <w:rPr>
          <w:rFonts w:ascii="Tahoma" w:hAnsi="Tahoma" w:cs="Tahoma"/>
          <w:sz w:val="22"/>
          <w:szCs w:val="22"/>
        </w:rPr>
        <w:t>lenie zamówienia publicznego na</w:t>
      </w:r>
      <w:r>
        <w:rPr>
          <w:rFonts w:ascii="Tahoma" w:hAnsi="Tahoma" w:cs="Tahoma"/>
          <w:sz w:val="22"/>
          <w:szCs w:val="22"/>
        </w:rPr>
        <w:t>:</w:t>
      </w:r>
    </w:p>
    <w:p w:rsidR="009D2E89" w:rsidRP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</w:rPr>
        <w:t xml:space="preserve">„Kompleksową dostawę energii elektrycznej obejmująca </w:t>
      </w:r>
    </w:p>
    <w:p w:rsid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</w:rPr>
        <w:t xml:space="preserve">sprzedaż energii elektrycznej i świadczenie usługi dystrybucji energii elektrycznej na potrzeby Miejskiego Zakładu Gospodarki Odpadami Komunalnymi Sp. z o.o. </w:t>
      </w:r>
    </w:p>
    <w:p w:rsidR="009D2E89" w:rsidRP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</w:rPr>
        <w:t>w Koninie”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8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Pr="0071159A" w:rsidRDefault="003E6C7C" w:rsidP="0071159A">
      <w:pPr>
        <w:pStyle w:val="Lista3"/>
        <w:spacing w:after="60"/>
        <w:ind w:left="142" w:firstLine="3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  <w:r w:rsidR="0071159A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 w:rsidP="000129D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 w:rsidP="000129D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 w:rsidP="000129D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 w:rsidP="000129D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</w:t>
      </w:r>
      <w:r w:rsidR="0071159A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>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</w:t>
      </w:r>
      <w:r w:rsidR="0063611F">
        <w:rPr>
          <w:rFonts w:ascii="Tahoma" w:hAnsi="Tahoma" w:cs="Tahoma"/>
          <w:sz w:val="22"/>
          <w:szCs w:val="20"/>
        </w:rPr>
        <w:t>wiadczenie składa Pełnomocnik</w:t>
      </w:r>
      <w:r>
        <w:rPr>
          <w:rFonts w:ascii="Tahoma" w:hAnsi="Tahoma" w:cs="Tahoma"/>
          <w:sz w:val="22"/>
          <w:szCs w:val="20"/>
        </w:rPr>
        <w:t xml:space="preserve"> w imieniu wszystkich Wykonawców</w:t>
      </w:r>
    </w:p>
    <w:p w:rsidR="003E6C7C" w:rsidRDefault="003E6C7C" w:rsidP="0071159A">
      <w:pPr>
        <w:pStyle w:val="Lista3"/>
        <w:spacing w:after="60"/>
        <w:ind w:left="426" w:hanging="567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 składania    oświadczenia   przez   Pełnomocnika należy podać nazwy  wszystkich      Wykonawców składających ofertę wspólną      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F723DD" w:rsidRDefault="00F723DD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234245" w:rsidRDefault="00234245">
      <w:pPr>
        <w:jc w:val="both"/>
        <w:rPr>
          <w:rFonts w:ascii="Tahoma" w:hAnsi="Tahoma" w:cs="Tahoma"/>
          <w:b/>
          <w:sz w:val="22"/>
          <w:szCs w:val="24"/>
        </w:rPr>
      </w:pPr>
    </w:p>
    <w:p w:rsidR="0063611F" w:rsidRDefault="0063611F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660783" w:rsidP="009D2E89">
      <w:pPr>
        <w:jc w:val="right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Załącznik  Nr </w:t>
      </w:r>
      <w:r w:rsidR="009D2E89">
        <w:rPr>
          <w:rFonts w:ascii="Tahoma" w:hAnsi="Tahoma" w:cs="Tahoma"/>
          <w:b/>
          <w:sz w:val="22"/>
          <w:szCs w:val="24"/>
        </w:rPr>
        <w:t>4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9D2E89" w:rsidRDefault="009D2E89" w:rsidP="009D2E8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9D2E89" w:rsidTr="00F7025A">
        <w:tc>
          <w:tcPr>
            <w:tcW w:w="2590" w:type="dxa"/>
          </w:tcPr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Pr="0010128C" w:rsidRDefault="009D2E89" w:rsidP="00F7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128C">
              <w:rPr>
                <w:rFonts w:ascii="Tahoma" w:hAnsi="Tahoma" w:cs="Tahoma"/>
                <w:sz w:val="16"/>
                <w:szCs w:val="16"/>
              </w:rPr>
              <w:t>(pieczęć Wykonawcy)</w:t>
            </w:r>
          </w:p>
        </w:tc>
      </w:tr>
    </w:tbl>
    <w:p w:rsidR="009D2E89" w:rsidRDefault="009D2E89" w:rsidP="009D2E89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63611F" w:rsidRDefault="003E6C7C" w:rsidP="0063611F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</w:t>
      </w:r>
      <w:r w:rsidR="0063611F">
        <w:rPr>
          <w:rFonts w:ascii="Tahoma" w:hAnsi="Tahoma" w:cs="Tahoma"/>
          <w:szCs w:val="24"/>
        </w:rPr>
        <w:t>o wykluczenia z postępowania na</w:t>
      </w:r>
    </w:p>
    <w:p w:rsidR="003E6C7C" w:rsidRDefault="003E6C7C" w:rsidP="0063611F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podstawie</w:t>
      </w:r>
      <w:r w:rsidR="0063611F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9D2E89" w:rsidRP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</w:rPr>
        <w:t xml:space="preserve">„Kompleksową dostawę energii elektrycznej obejmująca </w:t>
      </w:r>
    </w:p>
    <w:p w:rsid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</w:rPr>
        <w:t xml:space="preserve">sprzedaż energii elektrycznej i świadczenie usługi dystrybucji energii elektrycznej na potrzeby Miejskiego Zakładu Gospodarki Odpadami Komunalnymi Sp. z o.o. </w:t>
      </w:r>
    </w:p>
    <w:p w:rsidR="009D2E89" w:rsidRP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</w:rPr>
        <w:t>w Koninie”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  <w:szCs w:val="28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</w:t>
      </w:r>
      <w:r w:rsidR="0071159A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>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9D2E89" w:rsidRDefault="009D2E89" w:rsidP="009D2E89">
      <w:pPr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pacing w:val="-3"/>
          <w:sz w:val="22"/>
        </w:rPr>
        <w:lastRenderedPageBreak/>
        <w:t>Załącznik nr 5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9D2E89" w:rsidRDefault="009D2E89" w:rsidP="009D2E8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9D2E89" w:rsidTr="00F7025A">
        <w:tc>
          <w:tcPr>
            <w:tcW w:w="2590" w:type="dxa"/>
          </w:tcPr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Pr="0010128C" w:rsidRDefault="009D2E89" w:rsidP="00F7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128C">
              <w:rPr>
                <w:rFonts w:ascii="Tahoma" w:hAnsi="Tahoma" w:cs="Tahoma"/>
                <w:sz w:val="16"/>
                <w:szCs w:val="16"/>
              </w:rPr>
              <w:t>(pieczęć Wykonawcy)</w:t>
            </w:r>
          </w:p>
        </w:tc>
      </w:tr>
    </w:tbl>
    <w:p w:rsidR="009D2E89" w:rsidRDefault="009D2E89" w:rsidP="009D2E89">
      <w:pPr>
        <w:jc w:val="both"/>
        <w:rPr>
          <w:rFonts w:ascii="Tahoma" w:hAnsi="Tahoma" w:cs="Tahoma"/>
          <w:sz w:val="22"/>
        </w:rPr>
      </w:pPr>
    </w:p>
    <w:p w:rsidR="009D2E89" w:rsidRDefault="009D2E89" w:rsidP="009D2E89">
      <w:pPr>
        <w:rPr>
          <w:rFonts w:ascii="Arial" w:hAnsi="Arial" w:cs="Arial"/>
        </w:rPr>
      </w:pPr>
    </w:p>
    <w:p w:rsidR="009D2E89" w:rsidRDefault="009D2E89" w:rsidP="009D2E8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9D2E89">
        <w:rPr>
          <w:rFonts w:ascii="Tahoma" w:hAnsi="Tahoma" w:cs="Tahoma"/>
          <w:b/>
          <w:sz w:val="22"/>
          <w:szCs w:val="22"/>
          <w:u w:val="single"/>
        </w:rPr>
        <w:t>Oświadczenie *</w:t>
      </w: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9D2E89">
        <w:rPr>
          <w:rFonts w:ascii="Tahoma" w:hAnsi="Tahoma" w:cs="Tahoma"/>
          <w:b/>
          <w:sz w:val="22"/>
          <w:szCs w:val="22"/>
          <w:u w:val="single"/>
        </w:rPr>
        <w:t xml:space="preserve">o posiadaniu podpisanej umowy z Operatorem Systemu Dystrybucyjnego (OSD) na zapewnienie świadczenia usług dystrybucji energii elektrycznej przez OSD </w:t>
      </w: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rPr>
          <w:rFonts w:ascii="Tahoma" w:hAnsi="Tahoma" w:cs="Tahoma"/>
          <w:b/>
          <w:sz w:val="22"/>
          <w:szCs w:val="22"/>
        </w:rPr>
      </w:pPr>
    </w:p>
    <w:p w:rsid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D2E89">
        <w:rPr>
          <w:rFonts w:ascii="Tahoma" w:hAnsi="Tahoma" w:cs="Tahoma"/>
          <w:sz w:val="22"/>
          <w:szCs w:val="22"/>
        </w:rPr>
        <w:t xml:space="preserve">Przystępując do udziału w postępowaniu o </w:t>
      </w:r>
      <w:r>
        <w:rPr>
          <w:rFonts w:ascii="Tahoma" w:hAnsi="Tahoma" w:cs="Tahoma"/>
          <w:sz w:val="22"/>
          <w:szCs w:val="22"/>
        </w:rPr>
        <w:t xml:space="preserve">udzielenie </w:t>
      </w:r>
      <w:r w:rsidRPr="009D2E89">
        <w:rPr>
          <w:rFonts w:ascii="Tahoma" w:hAnsi="Tahoma" w:cs="Tahoma"/>
          <w:sz w:val="22"/>
          <w:szCs w:val="22"/>
        </w:rPr>
        <w:t>zamówienie publiczne na</w:t>
      </w:r>
      <w:r>
        <w:rPr>
          <w:rFonts w:ascii="Tahoma" w:hAnsi="Tahoma" w:cs="Tahoma"/>
          <w:sz w:val="22"/>
          <w:szCs w:val="22"/>
        </w:rPr>
        <w:t>:</w:t>
      </w:r>
    </w:p>
    <w:p w:rsid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</w:rPr>
        <w:t xml:space="preserve">„Kompleksową dostawę energii elektrycznej obejmująca </w:t>
      </w:r>
    </w:p>
    <w:p w:rsid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</w:rPr>
        <w:t xml:space="preserve">sprzedaż energii elektrycznej i świadczenie usługi dystrybucji energii elektrycznej na potrzeby Miejskiego Zakładu Gospodarki Odpadami Komunalnymi Sp. z o.o. </w:t>
      </w:r>
    </w:p>
    <w:p w:rsidR="009D2E89" w:rsidRPr="009D2E89" w:rsidRDefault="009D2E89" w:rsidP="009D2E89">
      <w:pPr>
        <w:pStyle w:val="Nagwek1"/>
        <w:tabs>
          <w:tab w:val="num" w:pos="48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</w:rPr>
        <w:t>w Koninie”</w:t>
      </w:r>
    </w:p>
    <w:p w:rsidR="009D2E89" w:rsidRPr="009D2E89" w:rsidRDefault="009D2E89" w:rsidP="009D2E89">
      <w:pPr>
        <w:widowControl w:val="0"/>
        <w:tabs>
          <w:tab w:val="center" w:pos="4512"/>
        </w:tabs>
        <w:jc w:val="center"/>
        <w:rPr>
          <w:rFonts w:ascii="Tahoma" w:hAnsi="Tahoma" w:cs="Tahoma"/>
          <w:sz w:val="22"/>
          <w:szCs w:val="22"/>
          <w:lang w:eastAsia="ar-SA"/>
        </w:rPr>
      </w:pPr>
    </w:p>
    <w:p w:rsidR="009D2E89" w:rsidRPr="009D2E89" w:rsidRDefault="009D2E89" w:rsidP="009D2E8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D2E89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/y</w:t>
      </w:r>
      <w:r w:rsidRPr="009D2E89">
        <w:rPr>
          <w:rFonts w:ascii="Tahoma" w:hAnsi="Tahoma" w:cs="Tahoma"/>
          <w:sz w:val="22"/>
          <w:szCs w:val="22"/>
        </w:rPr>
        <w:t>, że posiadam</w:t>
      </w:r>
      <w:r>
        <w:rPr>
          <w:rFonts w:ascii="Tahoma" w:hAnsi="Tahoma" w:cs="Tahoma"/>
          <w:sz w:val="22"/>
          <w:szCs w:val="22"/>
        </w:rPr>
        <w:t>y</w:t>
      </w:r>
      <w:r w:rsidRPr="009D2E89">
        <w:rPr>
          <w:rFonts w:ascii="Tahoma" w:hAnsi="Tahoma" w:cs="Tahoma"/>
          <w:sz w:val="22"/>
          <w:szCs w:val="22"/>
        </w:rPr>
        <w:t xml:space="preserve"> aktualną, obowiązującą w terminie wykonania przedmiotu zamówienia umowę z Operatorem Systemu Dystrybucyjnego na zapewnienie świadczenia usług dystrybucyjnych na obszarze, na którym znajduje się miejsce dostarczania energii elektrycznej do obiektu Zmawiającego.</w:t>
      </w: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2E89"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9D2E89" w:rsidRPr="009D2E89" w:rsidRDefault="009D2E89" w:rsidP="009D2E89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9D2E89" w:rsidRPr="009D2E89" w:rsidRDefault="009D2E89" w:rsidP="009D2E89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9D2E89" w:rsidRPr="009D2E89" w:rsidRDefault="009D2E89" w:rsidP="009D2E89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9D2E89" w:rsidRPr="009D2E89" w:rsidRDefault="009D2E89" w:rsidP="009D2E8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D2E89">
        <w:rPr>
          <w:rFonts w:ascii="Tahoma" w:hAnsi="Tahoma" w:cs="Tahoma"/>
          <w:color w:val="000000"/>
          <w:sz w:val="22"/>
          <w:szCs w:val="22"/>
        </w:rPr>
        <w:t>Podpis/podpisy osób upoważnionych  (......................................)</w:t>
      </w:r>
    </w:p>
    <w:p w:rsidR="009D2E89" w:rsidRPr="009D2E89" w:rsidRDefault="009D2E89" w:rsidP="009D2E8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D2E89">
        <w:rPr>
          <w:rFonts w:ascii="Tahoma" w:hAnsi="Tahoma" w:cs="Tahoma"/>
          <w:color w:val="000000"/>
          <w:sz w:val="22"/>
          <w:szCs w:val="22"/>
        </w:rPr>
        <w:t xml:space="preserve">do podpisania oświadczenia  </w:t>
      </w:r>
    </w:p>
    <w:p w:rsidR="009D2E89" w:rsidRPr="009D2E89" w:rsidRDefault="009D2E89" w:rsidP="009D2E89">
      <w:pPr>
        <w:ind w:left="360" w:hanging="360"/>
        <w:jc w:val="center"/>
        <w:rPr>
          <w:rFonts w:ascii="Tahoma" w:hAnsi="Tahoma" w:cs="Tahoma"/>
          <w:sz w:val="22"/>
          <w:szCs w:val="22"/>
        </w:rPr>
      </w:pPr>
    </w:p>
    <w:p w:rsidR="009D2E89" w:rsidRPr="009D2E89" w:rsidRDefault="009D2E89" w:rsidP="009D2E89">
      <w:pPr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jc w:val="center"/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rPr>
          <w:rFonts w:ascii="Tahoma" w:hAnsi="Tahoma" w:cs="Tahoma"/>
          <w:b/>
          <w:sz w:val="22"/>
          <w:szCs w:val="22"/>
        </w:rPr>
      </w:pPr>
    </w:p>
    <w:p w:rsidR="009D2E89" w:rsidRPr="009D2E89" w:rsidRDefault="009D2E89" w:rsidP="009D2E89">
      <w:pPr>
        <w:rPr>
          <w:rFonts w:ascii="Tahoma" w:hAnsi="Tahoma" w:cs="Tahoma"/>
          <w:b/>
          <w:sz w:val="22"/>
          <w:szCs w:val="22"/>
        </w:rPr>
      </w:pPr>
      <w:r w:rsidRPr="009D2E89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9D2E89">
        <w:rPr>
          <w:rFonts w:ascii="Tahoma" w:hAnsi="Tahoma" w:cs="Tahoma"/>
          <w:b/>
          <w:sz w:val="22"/>
          <w:szCs w:val="22"/>
        </w:rPr>
        <w:t>dotyczy wykonawców nie będących wł</w:t>
      </w:r>
      <w:r>
        <w:rPr>
          <w:rFonts w:ascii="Tahoma" w:hAnsi="Tahoma" w:cs="Tahoma"/>
          <w:b/>
          <w:sz w:val="22"/>
          <w:szCs w:val="22"/>
        </w:rPr>
        <w:t>aścicielem sieci dystrybucyjnej</w:t>
      </w:r>
    </w:p>
    <w:p w:rsidR="009D2E89" w:rsidRPr="009D2E89" w:rsidRDefault="009D2E89" w:rsidP="009D2E89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2"/>
        </w:rPr>
      </w:pPr>
      <w:r w:rsidRPr="009D2E8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D2E89" w:rsidRPr="009D2E89" w:rsidRDefault="009D2E89" w:rsidP="009D2E89">
      <w:pPr>
        <w:jc w:val="right"/>
        <w:rPr>
          <w:rFonts w:ascii="Tahoma" w:hAnsi="Tahoma" w:cs="Tahoma"/>
          <w:b/>
          <w:sz w:val="22"/>
          <w:szCs w:val="22"/>
        </w:rPr>
      </w:pPr>
    </w:p>
    <w:p w:rsidR="009D2E89" w:rsidRDefault="009D2E89" w:rsidP="009D2E89">
      <w:pPr>
        <w:jc w:val="right"/>
        <w:rPr>
          <w:rFonts w:ascii="Tahoma" w:hAnsi="Tahoma" w:cs="Tahoma"/>
          <w:b/>
        </w:rPr>
      </w:pPr>
    </w:p>
    <w:p w:rsidR="009D2E89" w:rsidRDefault="009D2E89" w:rsidP="009D2E89">
      <w:pPr>
        <w:jc w:val="right"/>
        <w:rPr>
          <w:rFonts w:ascii="Tahoma" w:hAnsi="Tahoma" w:cs="Tahoma"/>
          <w:b/>
        </w:rPr>
      </w:pPr>
    </w:p>
    <w:p w:rsidR="003E6C7C" w:rsidRDefault="00A40AEB" w:rsidP="009D2E8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9D2E89">
        <w:rPr>
          <w:rFonts w:ascii="Tahoma" w:hAnsi="Tahoma" w:cs="Tahoma"/>
          <w:b/>
        </w:rPr>
        <w:t>6</w:t>
      </w:r>
      <w:r w:rsidR="003E6C7C">
        <w:rPr>
          <w:rFonts w:ascii="Tahoma" w:hAnsi="Tahoma" w:cs="Tahoma"/>
        </w:rPr>
        <w:t xml:space="preserve">   </w:t>
      </w:r>
    </w:p>
    <w:p w:rsidR="009D2E89" w:rsidRDefault="009D2E89" w:rsidP="009D2E8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9D2E89" w:rsidTr="00F7025A">
        <w:tc>
          <w:tcPr>
            <w:tcW w:w="2590" w:type="dxa"/>
          </w:tcPr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Pr="0010128C" w:rsidRDefault="009D2E89" w:rsidP="00F7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128C">
              <w:rPr>
                <w:rFonts w:ascii="Tahoma" w:hAnsi="Tahoma" w:cs="Tahoma"/>
                <w:sz w:val="16"/>
                <w:szCs w:val="16"/>
              </w:rPr>
              <w:t>(pieczęć Wykonawcy)</w:t>
            </w:r>
          </w:p>
        </w:tc>
      </w:tr>
    </w:tbl>
    <w:p w:rsidR="009D2E89" w:rsidRDefault="009D2E89" w:rsidP="009D2E89">
      <w:pPr>
        <w:jc w:val="both"/>
        <w:rPr>
          <w:rFonts w:ascii="Tahoma" w:hAnsi="Tahoma" w:cs="Tahoma"/>
          <w:sz w:val="22"/>
        </w:rPr>
      </w:pPr>
    </w:p>
    <w:p w:rsidR="00A40AEB" w:rsidRPr="007F2837" w:rsidRDefault="00A40AEB" w:rsidP="00A40AEB">
      <w:pPr>
        <w:widowControl w:val="0"/>
        <w:tabs>
          <w:tab w:val="left" w:pos="360"/>
        </w:tabs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  <w:vertAlign w:val="superscript"/>
        </w:rPr>
      </w:pPr>
    </w:p>
    <w:p w:rsidR="00A40AEB" w:rsidRPr="007F2837" w:rsidRDefault="00A40AEB" w:rsidP="00A40AEB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2"/>
          <w:szCs w:val="22"/>
        </w:rPr>
      </w:pP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A40AEB" w:rsidRPr="007F2837" w:rsidRDefault="00A40AEB" w:rsidP="000129DE">
      <w:pPr>
        <w:widowControl w:val="0"/>
        <w:numPr>
          <w:ilvl w:val="0"/>
          <w:numId w:val="3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>, razem z którymi należymy do tej samej grupy kapitałowej w rozumieniu ustawy z dnia 16 lutego 2007 r. O ochr</w:t>
      </w:r>
      <w:r w:rsidR="00887F39">
        <w:rPr>
          <w:rFonts w:ascii="Tahoma" w:hAnsi="Tahoma" w:cs="Tahoma"/>
          <w:sz w:val="20"/>
        </w:rPr>
        <w:t xml:space="preserve">onie konkurencji i konsumentów </w:t>
      </w:r>
      <w:r w:rsidRPr="007F2837">
        <w:rPr>
          <w:rFonts w:ascii="Tahoma" w:hAnsi="Tahoma" w:cs="Tahoma"/>
          <w:sz w:val="20"/>
        </w:rPr>
        <w:t>(Dz. U. nr 50 poz. 331 z późn.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A40AEB" w:rsidRPr="007F2837" w:rsidTr="003E6D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A40AEB" w:rsidRPr="007F2837" w:rsidTr="003E6D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40AEB" w:rsidRPr="007F2837" w:rsidTr="003E6D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40AEB" w:rsidRPr="007F2837" w:rsidTr="003E6D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B" w:rsidRPr="007F2837" w:rsidRDefault="00A40AEB" w:rsidP="003E6D84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A40AEB" w:rsidRPr="007F2837" w:rsidRDefault="00A40AEB" w:rsidP="00A40AEB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A40AEB" w:rsidRPr="007F2837" w:rsidRDefault="00A40AEB" w:rsidP="00A40AEB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A40AEB" w:rsidRPr="007F2837" w:rsidRDefault="00B469FD" w:rsidP="00A40AEB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A40AEB" w:rsidRPr="00C7623A" w:rsidRDefault="00A40AEB" w:rsidP="00C7623A">
      <w:pPr>
        <w:widowControl w:val="0"/>
        <w:numPr>
          <w:ilvl w:val="0"/>
          <w:numId w:val="3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C7623A" w:rsidRDefault="00A40AEB" w:rsidP="00C7623A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</w:t>
      </w:r>
      <w:r w:rsidR="009F5BA6">
        <w:rPr>
          <w:rFonts w:ascii="Tahoma" w:hAnsi="Tahoma" w:cs="Tahoma"/>
          <w:i/>
          <w:sz w:val="22"/>
          <w:szCs w:val="22"/>
        </w:rPr>
        <w:t>..............................</w:t>
      </w:r>
    </w:p>
    <w:p w:rsidR="00C7623A" w:rsidRDefault="00C7623A" w:rsidP="00C7623A">
      <w:pPr>
        <w:widowControl w:val="0"/>
        <w:suppressAutoHyphens w:val="0"/>
        <w:adjustRightInd w:val="0"/>
        <w:spacing w:line="360" w:lineRule="atLeas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vertAlign w:val="superscript"/>
        </w:rPr>
        <w:t xml:space="preserve">           </w:t>
      </w:r>
      <w:r w:rsidR="00A40AEB"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(miejscowość, data)         </w:t>
      </w:r>
      <w:r w:rsidR="00A40AEB" w:rsidRPr="007F2837">
        <w:rPr>
          <w:rFonts w:ascii="Tahoma" w:hAnsi="Tahoma" w:cs="Tahoma"/>
          <w:i/>
          <w:sz w:val="22"/>
          <w:szCs w:val="22"/>
        </w:rPr>
        <w:tab/>
      </w:r>
    </w:p>
    <w:p w:rsidR="00C7623A" w:rsidRPr="007F2837" w:rsidRDefault="004D0FFC" w:rsidP="004D0FFC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2"/>
          <w:szCs w:val="22"/>
        </w:rPr>
        <w:tab/>
      </w:r>
      <w:r w:rsidR="00A40AEB" w:rsidRPr="007F2837">
        <w:rPr>
          <w:rFonts w:ascii="Tahoma" w:hAnsi="Tahoma" w:cs="Tahoma"/>
          <w:i/>
          <w:sz w:val="22"/>
          <w:szCs w:val="22"/>
        </w:rPr>
        <w:tab/>
      </w:r>
      <w:r w:rsidR="00A40AEB" w:rsidRPr="007F2837">
        <w:rPr>
          <w:rFonts w:ascii="Tahoma" w:hAnsi="Tahoma" w:cs="Tahoma"/>
          <w:i/>
          <w:sz w:val="22"/>
          <w:szCs w:val="22"/>
        </w:rPr>
        <w:tab/>
      </w:r>
      <w:r w:rsidR="00A40AEB" w:rsidRPr="007F2837">
        <w:rPr>
          <w:rFonts w:ascii="Tahoma" w:hAnsi="Tahoma" w:cs="Tahoma"/>
          <w:i/>
          <w:sz w:val="22"/>
          <w:szCs w:val="22"/>
        </w:rPr>
        <w:tab/>
      </w:r>
      <w:r w:rsidR="00C7623A"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A40AEB" w:rsidRPr="00C7623A" w:rsidRDefault="00C7623A" w:rsidP="00C7623A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  <w:r w:rsidR="00A40AEB">
        <w:rPr>
          <w:rFonts w:ascii="Tahoma" w:hAnsi="Tahoma" w:cs="Tahoma"/>
          <w:i/>
          <w:sz w:val="22"/>
          <w:szCs w:val="22"/>
        </w:rPr>
        <w:t xml:space="preserve">          </w:t>
      </w:r>
      <w:r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</w:t>
      </w:r>
    </w:p>
    <w:p w:rsidR="00A40AEB" w:rsidRPr="007F2837" w:rsidRDefault="00A40AEB" w:rsidP="00A40AEB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A40AEB" w:rsidRPr="007F2837" w:rsidRDefault="00A40AEB" w:rsidP="00A40AE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A40AEB" w:rsidRPr="007F2837" w:rsidRDefault="00A40AEB" w:rsidP="00A40AEB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A40AEB" w:rsidRDefault="00A40AEB" w:rsidP="00A40AEB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p w:rsidR="001658EF" w:rsidRDefault="001658EF" w:rsidP="00A40AEB">
      <w:pPr>
        <w:jc w:val="both"/>
        <w:rPr>
          <w:rFonts w:ascii="Tahoma" w:hAnsi="Tahoma" w:cs="Tahoma"/>
          <w:sz w:val="18"/>
          <w:szCs w:val="18"/>
        </w:rPr>
      </w:pPr>
    </w:p>
    <w:p w:rsidR="00E03796" w:rsidRDefault="00E0379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D84" w:rsidRDefault="003E6D84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D84" w:rsidP="009D2E89">
      <w:pPr>
        <w:jc w:val="right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Załącznik nr </w:t>
      </w:r>
      <w:r w:rsidR="009D2E89">
        <w:rPr>
          <w:rFonts w:ascii="Tahoma" w:hAnsi="Tahoma" w:cs="Tahoma"/>
          <w:b/>
          <w:sz w:val="22"/>
          <w:szCs w:val="24"/>
        </w:rPr>
        <w:t>7</w:t>
      </w:r>
    </w:p>
    <w:p w:rsidR="009D2E89" w:rsidRDefault="009D2E89" w:rsidP="009D2E8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9D2E89" w:rsidTr="00F7025A">
        <w:tc>
          <w:tcPr>
            <w:tcW w:w="2590" w:type="dxa"/>
          </w:tcPr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Default="009D2E89" w:rsidP="00F7025A">
            <w:pPr>
              <w:jc w:val="both"/>
              <w:rPr>
                <w:rFonts w:ascii="Tahoma" w:hAnsi="Tahoma" w:cs="Tahoma"/>
                <w:sz w:val="22"/>
              </w:rPr>
            </w:pPr>
          </w:p>
          <w:p w:rsidR="009D2E89" w:rsidRPr="0010128C" w:rsidRDefault="009D2E89" w:rsidP="00F7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128C">
              <w:rPr>
                <w:rFonts w:ascii="Tahoma" w:hAnsi="Tahoma" w:cs="Tahoma"/>
                <w:sz w:val="16"/>
                <w:szCs w:val="16"/>
              </w:rPr>
              <w:t>(pieczęć Wykonawcy)</w:t>
            </w:r>
          </w:p>
        </w:tc>
      </w:tr>
    </w:tbl>
    <w:p w:rsidR="009D2E89" w:rsidRDefault="009D2E89" w:rsidP="009D2E89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3E6D84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3E6D8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3E6D84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3E6D84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3E6D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E03796" w:rsidRDefault="00E03796">
      <w:pPr>
        <w:jc w:val="both"/>
        <w:rPr>
          <w:rFonts w:ascii="Tahoma" w:hAnsi="Tahoma" w:cs="Tahoma"/>
          <w:sz w:val="22"/>
        </w:rPr>
      </w:pPr>
    </w:p>
    <w:p w:rsidR="009D2E89" w:rsidRDefault="009D2E89" w:rsidP="009D2E89">
      <w:pPr>
        <w:jc w:val="right"/>
        <w:rPr>
          <w:rFonts w:ascii="Tahoma" w:hAnsi="Tahoma" w:cs="Tahoma"/>
          <w:b/>
          <w:spacing w:val="-3"/>
          <w:sz w:val="22"/>
        </w:rPr>
      </w:pPr>
    </w:p>
    <w:p w:rsidR="009D2E89" w:rsidRDefault="009D2E89" w:rsidP="009D2E89">
      <w:pPr>
        <w:jc w:val="right"/>
        <w:rPr>
          <w:rFonts w:ascii="Tahoma" w:hAnsi="Tahoma" w:cs="Tahoma"/>
          <w:b/>
          <w:spacing w:val="-3"/>
          <w:sz w:val="22"/>
        </w:rPr>
      </w:pPr>
    </w:p>
    <w:p w:rsidR="009D2E89" w:rsidRDefault="009D2E89" w:rsidP="009D2E89">
      <w:pPr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pacing w:val="-3"/>
          <w:sz w:val="22"/>
        </w:rPr>
        <w:t>Załącznik nr 8</w:t>
      </w:r>
    </w:p>
    <w:p w:rsidR="009D2E89" w:rsidRDefault="009D2E89" w:rsidP="009D2E8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9D2E89" w:rsidTr="009D2E89">
        <w:trPr>
          <w:trHeight w:val="998"/>
        </w:trPr>
        <w:tc>
          <w:tcPr>
            <w:tcW w:w="2808" w:type="dxa"/>
            <w:vAlign w:val="bottom"/>
          </w:tcPr>
          <w:p w:rsidR="009D2E89" w:rsidRPr="00451CB7" w:rsidRDefault="009D2E89" w:rsidP="009D2E89">
            <w:pPr>
              <w:jc w:val="center"/>
              <w:rPr>
                <w:rFonts w:ascii="Tahoma" w:hAnsi="Tahoma" w:cs="Tahoma"/>
              </w:rPr>
            </w:pPr>
            <w:r w:rsidRPr="0010128C">
              <w:rPr>
                <w:rFonts w:ascii="Tahoma" w:hAnsi="Tahoma" w:cs="Tahoma"/>
                <w:sz w:val="16"/>
                <w:szCs w:val="16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i/>
          <w:spacing w:val="-3"/>
          <w:szCs w:val="32"/>
        </w:rPr>
      </w:pPr>
    </w:p>
    <w:p w:rsidR="009D2E89" w:rsidRDefault="003E6C7C" w:rsidP="009D2E89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Informacja</w:t>
      </w:r>
    </w:p>
    <w:p w:rsidR="003E6C7C" w:rsidRDefault="003E6C7C" w:rsidP="009D2E89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 Wykonawcach wspólnie ubiegających się o udzielenie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  <w:r w:rsidR="009D2E89">
        <w:rPr>
          <w:rFonts w:ascii="Tahoma" w:hAnsi="Tahoma" w:cs="Tahoma"/>
          <w:szCs w:val="22"/>
        </w:rPr>
        <w:t>: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4D39B0" w:rsidRPr="004D39B0" w:rsidTr="003E6D84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3E6D84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3E6D84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3E6D84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3E6D84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0129DE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p w:rsidR="003E6D84" w:rsidRDefault="003E6D84">
      <w:pPr>
        <w:jc w:val="both"/>
        <w:rPr>
          <w:rFonts w:ascii="Tahoma" w:hAnsi="Tahoma" w:cs="Tahoma"/>
          <w:sz w:val="22"/>
        </w:rPr>
      </w:pPr>
    </w:p>
    <w:sectPr w:rsidR="003E6D84" w:rsidSect="0010128C">
      <w:headerReference w:type="default" r:id="rId10"/>
      <w:footerReference w:type="default" r:id="rId11"/>
      <w:pgSz w:w="11906" w:h="16838"/>
      <w:pgMar w:top="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1A" w:rsidRDefault="006D731A">
      <w:r>
        <w:separator/>
      </w:r>
    </w:p>
  </w:endnote>
  <w:endnote w:type="continuationSeparator" w:id="0">
    <w:p w:rsidR="006D731A" w:rsidRDefault="006D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96" w:rsidRDefault="00E03796">
    <w:pPr>
      <w:pStyle w:val="Stopka"/>
      <w:jc w:val="center"/>
    </w:pPr>
  </w:p>
  <w:p w:rsidR="00E03796" w:rsidRDefault="00E03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1A" w:rsidRDefault="006D731A">
      <w:r>
        <w:separator/>
      </w:r>
    </w:p>
  </w:footnote>
  <w:footnote w:type="continuationSeparator" w:id="0">
    <w:p w:rsidR="006D731A" w:rsidRDefault="006D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77" w:rsidRPr="0010128C" w:rsidRDefault="0010128C" w:rsidP="00CF3177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16"/>
        <w:szCs w:val="16"/>
      </w:rPr>
    </w:pPr>
    <w:r w:rsidRPr="0010128C">
      <w:rPr>
        <w:rFonts w:ascii="Tahoma" w:hAnsi="Tahoma" w:cs="Tahoma"/>
        <w:szCs w:val="22"/>
      </w:rPr>
      <w:t>Kompleksowa dostawa energii elektrycznej obejmująca sprzedaż energii elektrycznej i świadczenie usługi dystrybucji energii elektrycznej na potrzeby Miejskiego Zakładu Gospodarki Odpadami Komunalnymi Sp. z o.o. w Koninie</w:t>
    </w:r>
  </w:p>
  <w:p w:rsidR="00E03796" w:rsidRDefault="00E03796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multilevel"/>
    <w:tmpl w:val="0000000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E"/>
    <w:multiLevelType w:val="singleLevel"/>
    <w:tmpl w:val="210AE8B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13"/>
    <w:multiLevelType w:val="singleLevel"/>
    <w:tmpl w:val="0000001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14"/>
    <w:multiLevelType w:val="singleLevel"/>
    <w:tmpl w:val="0000001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5"/>
    <w:multiLevelType w:val="multilevel"/>
    <w:tmpl w:val="A6EAE1F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948" w:hanging="360"/>
      </w:pPr>
    </w:lvl>
  </w:abstractNum>
  <w:abstractNum w:abstractNumId="12">
    <w:nsid w:val="00000017"/>
    <w:multiLevelType w:val="multilevel"/>
    <w:tmpl w:val="C228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AB39D2"/>
    <w:multiLevelType w:val="hybridMultilevel"/>
    <w:tmpl w:val="EC1C96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0A186738"/>
    <w:multiLevelType w:val="hybridMultilevel"/>
    <w:tmpl w:val="4B6AAFA4"/>
    <w:lvl w:ilvl="0" w:tplc="C6FEA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1740519"/>
    <w:multiLevelType w:val="hybridMultilevel"/>
    <w:tmpl w:val="823232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26D6538"/>
    <w:multiLevelType w:val="hybridMultilevel"/>
    <w:tmpl w:val="C8D4E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A1662"/>
    <w:multiLevelType w:val="hybridMultilevel"/>
    <w:tmpl w:val="4B6AAFA4"/>
    <w:lvl w:ilvl="0" w:tplc="C6FEA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27E7062E"/>
    <w:multiLevelType w:val="hybridMultilevel"/>
    <w:tmpl w:val="6F86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02441"/>
    <w:multiLevelType w:val="hybridMultilevel"/>
    <w:tmpl w:val="25DA7E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512AF4"/>
    <w:multiLevelType w:val="hybridMultilevel"/>
    <w:tmpl w:val="AC0E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DB4917"/>
    <w:multiLevelType w:val="hybridMultilevel"/>
    <w:tmpl w:val="A8042178"/>
    <w:lvl w:ilvl="0" w:tplc="64326982">
      <w:start w:val="2"/>
      <w:numFmt w:val="decimal"/>
      <w:lvlText w:val="%1."/>
      <w:lvlJc w:val="left"/>
      <w:pPr>
        <w:ind w:left="5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9608D"/>
    <w:multiLevelType w:val="hybridMultilevel"/>
    <w:tmpl w:val="17FA2888"/>
    <w:lvl w:ilvl="0" w:tplc="9DBC9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455A04"/>
    <w:multiLevelType w:val="hybridMultilevel"/>
    <w:tmpl w:val="742A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E5714"/>
    <w:multiLevelType w:val="hybridMultilevel"/>
    <w:tmpl w:val="E43C8DF2"/>
    <w:lvl w:ilvl="0" w:tplc="0415000F">
      <w:start w:val="1"/>
      <w:numFmt w:val="decimal"/>
      <w:lvlText w:val="%1."/>
      <w:lvlJc w:val="left"/>
      <w:pPr>
        <w:ind w:left="552" w:hanging="360"/>
      </w:p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1">
    <w:nsid w:val="76626048"/>
    <w:multiLevelType w:val="multilevel"/>
    <w:tmpl w:val="C228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30"/>
  </w:num>
  <w:num w:numId="18">
    <w:abstractNumId w:val="31"/>
  </w:num>
  <w:num w:numId="19">
    <w:abstractNumId w:val="19"/>
  </w:num>
  <w:num w:numId="20">
    <w:abstractNumId w:val="23"/>
  </w:num>
  <w:num w:numId="21">
    <w:abstractNumId w:val="20"/>
  </w:num>
  <w:num w:numId="22">
    <w:abstractNumId w:val="27"/>
  </w:num>
  <w:num w:numId="23">
    <w:abstractNumId w:val="21"/>
  </w:num>
  <w:num w:numId="24">
    <w:abstractNumId w:val="29"/>
  </w:num>
  <w:num w:numId="25">
    <w:abstractNumId w:val="25"/>
  </w:num>
  <w:num w:numId="26">
    <w:abstractNumId w:val="26"/>
  </w:num>
  <w:num w:numId="27">
    <w:abstractNumId w:val="13"/>
  </w:num>
  <w:num w:numId="28">
    <w:abstractNumId w:val="22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B75"/>
    <w:rsid w:val="000129DE"/>
    <w:rsid w:val="00080E44"/>
    <w:rsid w:val="000D4F7D"/>
    <w:rsid w:val="0010128C"/>
    <w:rsid w:val="00110BAB"/>
    <w:rsid w:val="00140698"/>
    <w:rsid w:val="00154D76"/>
    <w:rsid w:val="001658EF"/>
    <w:rsid w:val="00175796"/>
    <w:rsid w:val="00183F2B"/>
    <w:rsid w:val="001A5E9E"/>
    <w:rsid w:val="001A76C4"/>
    <w:rsid w:val="001E4C2B"/>
    <w:rsid w:val="001E7C6F"/>
    <w:rsid w:val="00234245"/>
    <w:rsid w:val="00286B4C"/>
    <w:rsid w:val="002F1279"/>
    <w:rsid w:val="003561B3"/>
    <w:rsid w:val="0037273B"/>
    <w:rsid w:val="00373861"/>
    <w:rsid w:val="003E6C7C"/>
    <w:rsid w:val="003E6D84"/>
    <w:rsid w:val="003E73E6"/>
    <w:rsid w:val="00423D11"/>
    <w:rsid w:val="0044083B"/>
    <w:rsid w:val="00462BE8"/>
    <w:rsid w:val="004D05BC"/>
    <w:rsid w:val="004D0FFC"/>
    <w:rsid w:val="004D39B0"/>
    <w:rsid w:val="0055084E"/>
    <w:rsid w:val="00602918"/>
    <w:rsid w:val="00622585"/>
    <w:rsid w:val="0063611F"/>
    <w:rsid w:val="00642AED"/>
    <w:rsid w:val="00660783"/>
    <w:rsid w:val="006C1C0E"/>
    <w:rsid w:val="006D731A"/>
    <w:rsid w:val="0071159A"/>
    <w:rsid w:val="00726B1B"/>
    <w:rsid w:val="007F0B10"/>
    <w:rsid w:val="00810BB9"/>
    <w:rsid w:val="0083368E"/>
    <w:rsid w:val="00866B75"/>
    <w:rsid w:val="00887F39"/>
    <w:rsid w:val="008E4FAA"/>
    <w:rsid w:val="0090208F"/>
    <w:rsid w:val="00902646"/>
    <w:rsid w:val="009164FF"/>
    <w:rsid w:val="00920352"/>
    <w:rsid w:val="009575B0"/>
    <w:rsid w:val="009D2E89"/>
    <w:rsid w:val="009D58A7"/>
    <w:rsid w:val="009E5AE8"/>
    <w:rsid w:val="009F5BA6"/>
    <w:rsid w:val="00A36AFD"/>
    <w:rsid w:val="00A40AEB"/>
    <w:rsid w:val="00A42356"/>
    <w:rsid w:val="00A578AC"/>
    <w:rsid w:val="00A95B55"/>
    <w:rsid w:val="00AE753E"/>
    <w:rsid w:val="00B00C43"/>
    <w:rsid w:val="00B163E2"/>
    <w:rsid w:val="00B22290"/>
    <w:rsid w:val="00B43EB4"/>
    <w:rsid w:val="00B469FD"/>
    <w:rsid w:val="00B7746F"/>
    <w:rsid w:val="00C719B1"/>
    <w:rsid w:val="00C7623A"/>
    <w:rsid w:val="00CF3177"/>
    <w:rsid w:val="00D85F2A"/>
    <w:rsid w:val="00D96609"/>
    <w:rsid w:val="00E03796"/>
    <w:rsid w:val="00E55690"/>
    <w:rsid w:val="00EF564A"/>
    <w:rsid w:val="00F328D7"/>
    <w:rsid w:val="00F33C5E"/>
    <w:rsid w:val="00F563BC"/>
    <w:rsid w:val="00F723DD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2041-CFB5-4AB8-850B-DF100405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1150</Words>
  <Characters>11001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MZGOK Sp. z o.o. w Koninie</vt:lpstr>
    </vt:vector>
  </TitlesOfParts>
  <Company/>
  <LinksUpToDate>false</LinksUpToDate>
  <CharactersWithSpaces>12127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MZGOK Sp. z o.o. w Koninie</dc:title>
  <dc:creator>MIRKA</dc:creator>
  <cp:lastModifiedBy>MIRKA</cp:lastModifiedBy>
  <cp:revision>3</cp:revision>
  <cp:lastPrinted>2015-11-30T10:33:00Z</cp:lastPrinted>
  <dcterms:created xsi:type="dcterms:W3CDTF">2015-12-01T22:11:00Z</dcterms:created>
  <dcterms:modified xsi:type="dcterms:W3CDTF">2015-12-02T12:45:00Z</dcterms:modified>
</cp:coreProperties>
</file>